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EA05" w14:textId="390FDC88" w:rsidR="0019207C" w:rsidRPr="00094922" w:rsidRDefault="00463E8B" w:rsidP="007E0115">
      <w:pPr>
        <w:pStyle w:val="BodyText"/>
        <w:spacing w:line="360" w:lineRule="auto"/>
        <w:ind w:left="482" w:right="499"/>
        <w:jc w:val="center"/>
        <w:rPr>
          <w:b/>
        </w:rPr>
      </w:pPr>
      <w:r w:rsidRPr="00094922">
        <w:rPr>
          <w:b/>
        </w:rPr>
        <w:t xml:space="preserve">  JENIS-JENIS NARKOBA </w:t>
      </w:r>
      <w:r w:rsidR="00155CD1" w:rsidRPr="00094922">
        <w:rPr>
          <w:b/>
        </w:rPr>
        <w:t>DAN</w:t>
      </w:r>
      <w:r w:rsidRPr="00094922">
        <w:rPr>
          <w:b/>
        </w:rPr>
        <w:t xml:space="preserve"> PSIKOTROPIKA CARA PENANGGULANGANNYA</w:t>
      </w:r>
    </w:p>
    <w:p w14:paraId="662124C0" w14:textId="77777777" w:rsidR="00155CD1" w:rsidRPr="00094922" w:rsidRDefault="00155CD1" w:rsidP="00094922">
      <w:pPr>
        <w:pStyle w:val="BodyText"/>
        <w:spacing w:line="360" w:lineRule="auto"/>
        <w:jc w:val="center"/>
        <w:rPr>
          <w:b/>
        </w:rPr>
      </w:pPr>
    </w:p>
    <w:p w14:paraId="12F78AED" w14:textId="2B1C3207" w:rsidR="0019207C" w:rsidRPr="00094922" w:rsidRDefault="00155CD1" w:rsidP="00094922">
      <w:pPr>
        <w:spacing w:after="0" w:line="360" w:lineRule="auto"/>
        <w:jc w:val="center"/>
        <w:rPr>
          <w:bCs/>
          <w:sz w:val="24"/>
          <w:szCs w:val="24"/>
        </w:rPr>
      </w:pPr>
      <w:r w:rsidRPr="00094922">
        <w:rPr>
          <w:bCs/>
          <w:sz w:val="24"/>
          <w:szCs w:val="24"/>
          <w:vertAlign w:val="superscript"/>
        </w:rPr>
        <w:t>1</w:t>
      </w:r>
      <w:r w:rsidRPr="00094922">
        <w:rPr>
          <w:bCs/>
          <w:sz w:val="24"/>
          <w:szCs w:val="24"/>
        </w:rPr>
        <w:t xml:space="preserve">Dear Andrean, </w:t>
      </w:r>
      <w:r w:rsidRPr="00094922">
        <w:rPr>
          <w:bCs/>
          <w:sz w:val="24"/>
          <w:szCs w:val="24"/>
          <w:vertAlign w:val="superscript"/>
        </w:rPr>
        <w:t>2</w:t>
      </w:r>
      <w:r w:rsidRPr="00094922">
        <w:rPr>
          <w:bCs/>
          <w:sz w:val="24"/>
          <w:szCs w:val="24"/>
        </w:rPr>
        <w:t xml:space="preserve">Yaebesi </w:t>
      </w:r>
      <w:proofErr w:type="spellStart"/>
      <w:r w:rsidRPr="00094922">
        <w:rPr>
          <w:bCs/>
          <w:sz w:val="24"/>
          <w:szCs w:val="24"/>
        </w:rPr>
        <w:t>Hia</w:t>
      </w:r>
      <w:proofErr w:type="spellEnd"/>
    </w:p>
    <w:p w14:paraId="7F62B7B3" w14:textId="73B80717" w:rsidR="00155CD1" w:rsidRPr="00094922" w:rsidRDefault="00155CD1" w:rsidP="00094922">
      <w:pPr>
        <w:spacing w:after="0" w:line="360" w:lineRule="auto"/>
        <w:jc w:val="center"/>
        <w:rPr>
          <w:bCs/>
          <w:sz w:val="24"/>
          <w:szCs w:val="24"/>
        </w:rPr>
      </w:pPr>
      <w:r w:rsidRPr="00094922">
        <w:rPr>
          <w:bCs/>
          <w:sz w:val="24"/>
          <w:szCs w:val="24"/>
          <w:vertAlign w:val="superscript"/>
        </w:rPr>
        <w:t>1</w:t>
      </w:r>
      <w:r w:rsidRPr="00094922">
        <w:rPr>
          <w:bCs/>
          <w:sz w:val="24"/>
          <w:szCs w:val="24"/>
        </w:rPr>
        <w:t xml:space="preserve">Fakultas Hukum, Universitas </w:t>
      </w:r>
      <w:proofErr w:type="spellStart"/>
      <w:r w:rsidRPr="00094922">
        <w:rPr>
          <w:bCs/>
          <w:sz w:val="24"/>
          <w:szCs w:val="24"/>
        </w:rPr>
        <w:t>Pamulang</w:t>
      </w:r>
      <w:proofErr w:type="spellEnd"/>
    </w:p>
    <w:p w14:paraId="657F5D15" w14:textId="75F4E14F" w:rsidR="00155CD1" w:rsidRPr="00094922" w:rsidRDefault="00155CD1" w:rsidP="00094922">
      <w:pPr>
        <w:spacing w:after="0" w:line="360" w:lineRule="auto"/>
        <w:jc w:val="center"/>
        <w:rPr>
          <w:bCs/>
          <w:sz w:val="24"/>
          <w:szCs w:val="24"/>
        </w:rPr>
      </w:pPr>
      <w:r w:rsidRPr="00094922">
        <w:rPr>
          <w:bCs/>
          <w:sz w:val="24"/>
          <w:szCs w:val="24"/>
          <w:vertAlign w:val="superscript"/>
        </w:rPr>
        <w:t>2</w:t>
      </w:r>
      <w:r w:rsidRPr="00094922">
        <w:rPr>
          <w:bCs/>
          <w:sz w:val="24"/>
          <w:szCs w:val="24"/>
        </w:rPr>
        <w:t xml:space="preserve">Fakultas Hukum, Universitas </w:t>
      </w:r>
      <w:proofErr w:type="spellStart"/>
      <w:r w:rsidRPr="00094922">
        <w:rPr>
          <w:bCs/>
          <w:sz w:val="24"/>
          <w:szCs w:val="24"/>
        </w:rPr>
        <w:t>Pamulang</w:t>
      </w:r>
      <w:proofErr w:type="spellEnd"/>
    </w:p>
    <w:p w14:paraId="2D0F6D9C" w14:textId="036C2C72" w:rsidR="00155CD1" w:rsidRPr="00094922" w:rsidRDefault="00155CD1" w:rsidP="00094922">
      <w:pPr>
        <w:spacing w:after="0" w:line="360" w:lineRule="auto"/>
        <w:jc w:val="center"/>
        <w:rPr>
          <w:bCs/>
          <w:i/>
          <w:iCs/>
          <w:sz w:val="24"/>
          <w:szCs w:val="24"/>
        </w:rPr>
      </w:pPr>
      <w:r w:rsidRPr="00094922">
        <w:rPr>
          <w:bCs/>
          <w:i/>
          <w:iCs/>
          <w:sz w:val="24"/>
          <w:szCs w:val="24"/>
        </w:rPr>
        <w:t xml:space="preserve">E-mail: </w:t>
      </w:r>
      <w:r w:rsidRPr="00094922">
        <w:rPr>
          <w:bCs/>
          <w:i/>
          <w:iCs/>
          <w:sz w:val="24"/>
          <w:szCs w:val="24"/>
          <w:vertAlign w:val="superscript"/>
        </w:rPr>
        <w:t>1</w:t>
      </w:r>
      <w:hyperlink r:id="rId9" w:history="1">
        <w:r w:rsidRPr="00D424B0">
          <w:rPr>
            <w:rStyle w:val="Hyperlink"/>
            <w:bCs/>
            <w:i/>
            <w:iCs/>
            <w:color w:val="auto"/>
            <w:sz w:val="24"/>
            <w:szCs w:val="24"/>
          </w:rPr>
          <w:t>dearandrean99@gmail.com</w:t>
        </w:r>
      </w:hyperlink>
      <w:r w:rsidRPr="00D424B0">
        <w:rPr>
          <w:bCs/>
          <w:i/>
          <w:iCs/>
          <w:sz w:val="24"/>
          <w:szCs w:val="24"/>
        </w:rPr>
        <w:t>,</w:t>
      </w:r>
      <w:r w:rsidRPr="00D424B0">
        <w:rPr>
          <w:bCs/>
          <w:i/>
          <w:iCs/>
          <w:sz w:val="24"/>
          <w:szCs w:val="24"/>
          <w:vertAlign w:val="superscript"/>
        </w:rPr>
        <w:t>2</w:t>
      </w:r>
      <w:r w:rsidRPr="00D424B0">
        <w:rPr>
          <w:bCs/>
          <w:i/>
          <w:iCs/>
          <w:sz w:val="24"/>
          <w:szCs w:val="24"/>
        </w:rPr>
        <w:t xml:space="preserve"> </w:t>
      </w:r>
      <w:hyperlink r:id="rId10" w:history="1">
        <w:r w:rsidRPr="00D424B0">
          <w:rPr>
            <w:rStyle w:val="Hyperlink"/>
            <w:bCs/>
            <w:i/>
            <w:iCs/>
            <w:color w:val="auto"/>
            <w:sz w:val="24"/>
            <w:szCs w:val="24"/>
          </w:rPr>
          <w:t>jessihia14@gmail.com</w:t>
        </w:r>
      </w:hyperlink>
    </w:p>
    <w:p w14:paraId="4C8BDD28" w14:textId="77777777" w:rsidR="00155CD1" w:rsidRPr="00094922" w:rsidRDefault="00155CD1" w:rsidP="00094922">
      <w:pPr>
        <w:spacing w:after="0" w:line="360" w:lineRule="auto"/>
        <w:jc w:val="center"/>
        <w:rPr>
          <w:bCs/>
          <w:sz w:val="24"/>
          <w:szCs w:val="24"/>
        </w:rPr>
      </w:pPr>
    </w:p>
    <w:p w14:paraId="50C2ACD1" w14:textId="77777777" w:rsidR="007E0115" w:rsidRDefault="007E0115" w:rsidP="007E0115">
      <w:pPr>
        <w:pStyle w:val="Heading11"/>
        <w:spacing w:before="0" w:after="0" w:line="360" w:lineRule="auto"/>
        <w:ind w:left="482" w:right="499"/>
        <w:rPr>
          <w:sz w:val="24"/>
          <w:szCs w:val="24"/>
        </w:rPr>
      </w:pPr>
    </w:p>
    <w:p w14:paraId="72F13E0F" w14:textId="3D93236C" w:rsidR="0019207C" w:rsidRPr="00094922" w:rsidRDefault="00155CD1" w:rsidP="007E0115">
      <w:pPr>
        <w:pStyle w:val="Heading11"/>
        <w:spacing w:before="0" w:after="0" w:line="360" w:lineRule="auto"/>
        <w:ind w:left="482" w:right="499"/>
        <w:rPr>
          <w:sz w:val="24"/>
          <w:szCs w:val="24"/>
        </w:rPr>
      </w:pPr>
      <w:r w:rsidRPr="00094922">
        <w:rPr>
          <w:sz w:val="24"/>
          <w:szCs w:val="24"/>
        </w:rPr>
        <w:t>ABSTRAK</w:t>
      </w:r>
    </w:p>
    <w:p w14:paraId="2C434868" w14:textId="2C3D9167" w:rsidR="00155CD1" w:rsidRPr="00094922" w:rsidRDefault="00155CD1" w:rsidP="007E0115">
      <w:pPr>
        <w:pStyle w:val="BodyText"/>
        <w:spacing w:before="132" w:after="120" w:line="276" w:lineRule="auto"/>
        <w:ind w:left="100" w:right="119"/>
        <w:jc w:val="both"/>
      </w:pPr>
      <w:r w:rsidRPr="00094922">
        <w:t>P</w:t>
      </w:r>
      <w:r w:rsidR="00463E8B" w:rsidRPr="00094922">
        <w:t xml:space="preserve">ada </w:t>
      </w:r>
      <w:proofErr w:type="spellStart"/>
      <w:r w:rsidR="00463E8B" w:rsidRPr="00094922">
        <w:t>umumnya</w:t>
      </w:r>
      <w:proofErr w:type="spellEnd"/>
      <w:r w:rsidR="00463E8B" w:rsidRPr="00094922">
        <w:t xml:space="preserve">, </w:t>
      </w:r>
      <w:proofErr w:type="spellStart"/>
      <w:r w:rsidR="00463E8B" w:rsidRPr="00094922">
        <w:t>bahkan</w:t>
      </w:r>
      <w:proofErr w:type="spellEnd"/>
      <w:r w:rsidR="00463E8B" w:rsidRPr="00094922">
        <w:t xml:space="preserve"> </w:t>
      </w:r>
      <w:proofErr w:type="spellStart"/>
      <w:r w:rsidR="00463E8B" w:rsidRPr="00094922">
        <w:t>khususnya</w:t>
      </w:r>
      <w:proofErr w:type="spellEnd"/>
      <w:r w:rsidR="00463E8B" w:rsidRPr="00094922">
        <w:t xml:space="preserve"> </w:t>
      </w:r>
      <w:proofErr w:type="spellStart"/>
      <w:r w:rsidR="00463E8B" w:rsidRPr="00094922">
        <w:t>masyarakat</w:t>
      </w:r>
      <w:proofErr w:type="spellEnd"/>
      <w:r w:rsidR="00463E8B" w:rsidRPr="00094922">
        <w:t xml:space="preserve"> Indonesia. </w:t>
      </w:r>
      <w:proofErr w:type="spellStart"/>
      <w:r w:rsidR="00463E8B" w:rsidRPr="00094922">
        <w:t>Narkoba</w:t>
      </w:r>
      <w:proofErr w:type="spellEnd"/>
      <w:r w:rsidR="00463E8B" w:rsidRPr="00094922">
        <w:t xml:space="preserve"> </w:t>
      </w:r>
      <w:proofErr w:type="spellStart"/>
      <w:r w:rsidR="00463E8B" w:rsidRPr="00094922">
        <w:t>namanya</w:t>
      </w:r>
      <w:proofErr w:type="spellEnd"/>
      <w:r w:rsidR="00463E8B" w:rsidRPr="00094922">
        <w:t xml:space="preserve"> sangat </w:t>
      </w:r>
      <w:proofErr w:type="spellStart"/>
      <w:r w:rsidR="00463E8B" w:rsidRPr="00094922">
        <w:t>dikenal</w:t>
      </w:r>
      <w:proofErr w:type="spellEnd"/>
      <w:r w:rsidR="00463E8B" w:rsidRPr="00094922">
        <w:t xml:space="preserve"> </w:t>
      </w:r>
      <w:proofErr w:type="spellStart"/>
      <w:r w:rsidR="00463E8B" w:rsidRPr="00094922">
        <w:t>baik</w:t>
      </w:r>
      <w:proofErr w:type="spellEnd"/>
      <w:r w:rsidR="00463E8B" w:rsidRPr="00094922">
        <w:t xml:space="preserve"> </w:t>
      </w:r>
      <w:proofErr w:type="spellStart"/>
      <w:r w:rsidR="00463E8B" w:rsidRPr="00094922">
        <w:t>dikalangan</w:t>
      </w:r>
      <w:proofErr w:type="spellEnd"/>
      <w:r w:rsidR="00463E8B" w:rsidRPr="00094922">
        <w:t xml:space="preserve"> </w:t>
      </w:r>
      <w:proofErr w:type="spellStart"/>
      <w:r w:rsidR="00463E8B" w:rsidRPr="00094922">
        <w:t>masyarakat</w:t>
      </w:r>
      <w:proofErr w:type="spellEnd"/>
      <w:r w:rsidR="00463E8B" w:rsidRPr="00094922">
        <w:t xml:space="preserve"> </w:t>
      </w:r>
      <w:proofErr w:type="spellStart"/>
      <w:r w:rsidR="00463E8B" w:rsidRPr="00094922">
        <w:t>karena</w:t>
      </w:r>
      <w:proofErr w:type="spellEnd"/>
      <w:r w:rsidR="00463E8B" w:rsidRPr="00094922">
        <w:t xml:space="preserve"> </w:t>
      </w:r>
      <w:proofErr w:type="spellStart"/>
      <w:r w:rsidR="00463E8B" w:rsidRPr="00094922">
        <w:t>pengguna</w:t>
      </w:r>
      <w:proofErr w:type="spellEnd"/>
      <w:r w:rsidR="00463E8B" w:rsidRPr="00094922">
        <w:t xml:space="preserve"> </w:t>
      </w:r>
      <w:proofErr w:type="spellStart"/>
      <w:r w:rsidR="00463E8B" w:rsidRPr="00094922">
        <w:t>narkoba</w:t>
      </w:r>
      <w:proofErr w:type="spellEnd"/>
      <w:r w:rsidR="00463E8B" w:rsidRPr="00094922">
        <w:t xml:space="preserve"> </w:t>
      </w:r>
      <w:proofErr w:type="spellStart"/>
      <w:r w:rsidR="00463E8B" w:rsidRPr="00094922">
        <w:t>tersebut</w:t>
      </w:r>
      <w:proofErr w:type="spellEnd"/>
      <w:r w:rsidR="00463E8B" w:rsidRPr="00094922">
        <w:t xml:space="preserve"> </w:t>
      </w:r>
      <w:proofErr w:type="spellStart"/>
      <w:r w:rsidR="00463E8B" w:rsidRPr="00094922">
        <w:t>mengatakan</w:t>
      </w:r>
      <w:proofErr w:type="spellEnd"/>
      <w:r w:rsidR="00463E8B" w:rsidRPr="00094922">
        <w:t xml:space="preserve"> </w:t>
      </w:r>
      <w:proofErr w:type="spellStart"/>
      <w:r w:rsidR="00463E8B" w:rsidRPr="00094922">
        <w:t>bahwa</w:t>
      </w:r>
      <w:proofErr w:type="spellEnd"/>
      <w:r w:rsidR="00463E8B" w:rsidRPr="00094922">
        <w:t xml:space="preserve"> </w:t>
      </w:r>
      <w:proofErr w:type="spellStart"/>
      <w:r w:rsidR="00463E8B" w:rsidRPr="00094922">
        <w:t>benda</w:t>
      </w:r>
      <w:proofErr w:type="spellEnd"/>
      <w:r w:rsidR="00463E8B" w:rsidRPr="00094922">
        <w:t xml:space="preserve"> </w:t>
      </w:r>
      <w:proofErr w:type="spellStart"/>
      <w:r w:rsidR="00463E8B" w:rsidRPr="00094922">
        <w:t>tersebut</w:t>
      </w:r>
      <w:proofErr w:type="spellEnd"/>
      <w:r w:rsidR="00463E8B" w:rsidRPr="00094922">
        <w:t xml:space="preserve"> </w:t>
      </w:r>
      <w:proofErr w:type="spellStart"/>
      <w:r w:rsidR="00463E8B" w:rsidRPr="00094922">
        <w:t>merupakan</w:t>
      </w:r>
      <w:proofErr w:type="spellEnd"/>
      <w:r w:rsidR="00463E8B" w:rsidRPr="00094922">
        <w:t xml:space="preserve"> </w:t>
      </w:r>
      <w:proofErr w:type="spellStart"/>
      <w:r w:rsidR="00463E8B" w:rsidRPr="00094922">
        <w:t>benda</w:t>
      </w:r>
      <w:proofErr w:type="spellEnd"/>
      <w:r w:rsidR="00463E8B" w:rsidRPr="00094922">
        <w:t xml:space="preserve"> yang </w:t>
      </w:r>
      <w:proofErr w:type="spellStart"/>
      <w:r w:rsidR="00463E8B" w:rsidRPr="00094922">
        <w:t>dapat</w:t>
      </w:r>
      <w:proofErr w:type="spellEnd"/>
      <w:r w:rsidR="00463E8B" w:rsidRPr="00094922">
        <w:t xml:space="preserve"> </w:t>
      </w:r>
      <w:proofErr w:type="spellStart"/>
      <w:r w:rsidR="00463E8B" w:rsidRPr="00094922">
        <w:t>menolong</w:t>
      </w:r>
      <w:proofErr w:type="spellEnd"/>
      <w:r w:rsidR="00463E8B" w:rsidRPr="00094922">
        <w:t xml:space="preserve"> </w:t>
      </w:r>
      <w:proofErr w:type="spellStart"/>
      <w:r w:rsidR="00463E8B" w:rsidRPr="00094922">
        <w:t>mereka</w:t>
      </w:r>
      <w:proofErr w:type="spellEnd"/>
      <w:r w:rsidR="00463E8B" w:rsidRPr="00094922">
        <w:t xml:space="preserve"> yang </w:t>
      </w:r>
      <w:proofErr w:type="spellStart"/>
      <w:r w:rsidR="00463E8B" w:rsidRPr="00094922">
        <w:t>sedang</w:t>
      </w:r>
      <w:proofErr w:type="spellEnd"/>
      <w:r w:rsidR="00463E8B" w:rsidRPr="00094922">
        <w:t xml:space="preserve"> </w:t>
      </w:r>
      <w:proofErr w:type="spellStart"/>
      <w:r w:rsidR="00463E8B" w:rsidRPr="00094922">
        <w:t>mengalami</w:t>
      </w:r>
      <w:proofErr w:type="spellEnd"/>
      <w:r w:rsidR="00463E8B" w:rsidRPr="00094922">
        <w:t xml:space="preserve"> </w:t>
      </w:r>
      <w:proofErr w:type="spellStart"/>
      <w:r w:rsidR="00463E8B" w:rsidRPr="00094922">
        <w:t>masalah</w:t>
      </w:r>
      <w:proofErr w:type="spellEnd"/>
      <w:r w:rsidR="00463E8B" w:rsidRPr="00094922">
        <w:t xml:space="preserve"> </w:t>
      </w:r>
      <w:proofErr w:type="spellStart"/>
      <w:r w:rsidR="00463E8B" w:rsidRPr="00094922">
        <w:t>dalam</w:t>
      </w:r>
      <w:proofErr w:type="spellEnd"/>
      <w:r w:rsidR="00463E8B" w:rsidRPr="00094922">
        <w:t xml:space="preserve"> </w:t>
      </w:r>
      <w:proofErr w:type="spellStart"/>
      <w:r w:rsidR="00463E8B" w:rsidRPr="00094922">
        <w:t>kehidupannya</w:t>
      </w:r>
      <w:proofErr w:type="spellEnd"/>
      <w:r w:rsidR="00463E8B" w:rsidRPr="00094922">
        <w:t xml:space="preserve">, </w:t>
      </w:r>
      <w:proofErr w:type="spellStart"/>
      <w:r w:rsidR="00463E8B" w:rsidRPr="00094922">
        <w:t>menurut</w:t>
      </w:r>
      <w:proofErr w:type="spellEnd"/>
      <w:r w:rsidR="00463E8B" w:rsidRPr="00094922">
        <w:t xml:space="preserve"> </w:t>
      </w:r>
      <w:proofErr w:type="spellStart"/>
      <w:r w:rsidR="00463E8B" w:rsidRPr="00094922">
        <w:t>mereka</w:t>
      </w:r>
      <w:proofErr w:type="spellEnd"/>
      <w:r w:rsidR="00463E8B" w:rsidRPr="00094922">
        <w:t xml:space="preserve"> </w:t>
      </w:r>
      <w:proofErr w:type="spellStart"/>
      <w:r w:rsidR="00463E8B" w:rsidRPr="00094922">
        <w:t>narkoba</w:t>
      </w:r>
      <w:proofErr w:type="spellEnd"/>
      <w:r w:rsidR="00463E8B" w:rsidRPr="00094922">
        <w:t xml:space="preserve"> </w:t>
      </w:r>
      <w:proofErr w:type="spellStart"/>
      <w:r w:rsidR="00463E8B" w:rsidRPr="00094922">
        <w:t>merupakan</w:t>
      </w:r>
      <w:proofErr w:type="spellEnd"/>
      <w:r w:rsidR="00463E8B" w:rsidRPr="00094922">
        <w:t xml:space="preserve"> </w:t>
      </w:r>
      <w:proofErr w:type="spellStart"/>
      <w:r w:rsidR="00463E8B" w:rsidRPr="00094922">
        <w:t>pahlawan</w:t>
      </w:r>
      <w:proofErr w:type="spellEnd"/>
      <w:r w:rsidR="00463E8B" w:rsidRPr="00094922">
        <w:t xml:space="preserve"> </w:t>
      </w:r>
      <w:proofErr w:type="spellStart"/>
      <w:r w:rsidR="00463E8B" w:rsidRPr="00094922">
        <w:t>dalam</w:t>
      </w:r>
      <w:proofErr w:type="spellEnd"/>
      <w:r w:rsidRPr="00094922">
        <w:t xml:space="preserve"> </w:t>
      </w:r>
      <w:proofErr w:type="spellStart"/>
      <w:r w:rsidR="00463E8B" w:rsidRPr="00094922">
        <w:t>kehidupannya</w:t>
      </w:r>
      <w:proofErr w:type="spellEnd"/>
      <w:r w:rsidR="00463E8B" w:rsidRPr="00094922">
        <w:t xml:space="preserve">. </w:t>
      </w:r>
      <w:proofErr w:type="spellStart"/>
      <w:r w:rsidR="00463E8B" w:rsidRPr="00094922">
        <w:t>Narkoba</w:t>
      </w:r>
      <w:proofErr w:type="spellEnd"/>
      <w:r w:rsidR="00463E8B" w:rsidRPr="00094922">
        <w:t xml:space="preserve"> </w:t>
      </w:r>
      <w:proofErr w:type="spellStart"/>
      <w:r w:rsidR="00463E8B" w:rsidRPr="00094922">
        <w:t>sudah</w:t>
      </w:r>
      <w:proofErr w:type="spellEnd"/>
      <w:r w:rsidR="00463E8B" w:rsidRPr="00094922">
        <w:t xml:space="preserve"> </w:t>
      </w:r>
      <w:proofErr w:type="spellStart"/>
      <w:r w:rsidR="00463E8B" w:rsidRPr="00094922">
        <w:t>meresahkan</w:t>
      </w:r>
      <w:proofErr w:type="spellEnd"/>
      <w:r w:rsidR="00463E8B" w:rsidRPr="00094922">
        <w:t xml:space="preserve"> </w:t>
      </w:r>
      <w:proofErr w:type="spellStart"/>
      <w:r w:rsidR="00463E8B" w:rsidRPr="00094922">
        <w:t>masyarakat</w:t>
      </w:r>
      <w:proofErr w:type="spellEnd"/>
      <w:r w:rsidR="00463E8B" w:rsidRPr="00094922">
        <w:t xml:space="preserve"> </w:t>
      </w:r>
      <w:proofErr w:type="spellStart"/>
      <w:r w:rsidR="00463E8B" w:rsidRPr="00094922">
        <w:t>kita</w:t>
      </w:r>
      <w:proofErr w:type="spellEnd"/>
      <w:r w:rsidR="00463E8B" w:rsidRPr="00094922">
        <w:t xml:space="preserve"> di Indonesia </w:t>
      </w:r>
      <w:proofErr w:type="spellStart"/>
      <w:r w:rsidR="00463E8B" w:rsidRPr="00094922">
        <w:t>karena</w:t>
      </w:r>
      <w:proofErr w:type="spellEnd"/>
      <w:r w:rsidR="00463E8B" w:rsidRPr="00094922">
        <w:t xml:space="preserve"> </w:t>
      </w:r>
      <w:proofErr w:type="spellStart"/>
      <w:r w:rsidR="00463E8B" w:rsidRPr="00094922">
        <w:t>efek</w:t>
      </w:r>
      <w:proofErr w:type="spellEnd"/>
      <w:r w:rsidR="00463E8B" w:rsidRPr="00094922">
        <w:t xml:space="preserve"> </w:t>
      </w:r>
      <w:proofErr w:type="spellStart"/>
      <w:r w:rsidR="00463E8B" w:rsidRPr="00094922">
        <w:t>dari</w:t>
      </w:r>
      <w:proofErr w:type="spellEnd"/>
      <w:r w:rsidR="00463E8B" w:rsidRPr="00094922">
        <w:t xml:space="preserve"> </w:t>
      </w:r>
      <w:proofErr w:type="spellStart"/>
      <w:r w:rsidR="00463E8B" w:rsidRPr="00094922">
        <w:t>benda</w:t>
      </w:r>
      <w:proofErr w:type="spellEnd"/>
      <w:r w:rsidR="00463E8B" w:rsidRPr="00094922">
        <w:t xml:space="preserve"> </w:t>
      </w:r>
      <w:proofErr w:type="spellStart"/>
      <w:r w:rsidR="00463E8B" w:rsidRPr="00094922">
        <w:t>ini</w:t>
      </w:r>
      <w:proofErr w:type="spellEnd"/>
      <w:r w:rsidR="00463E8B" w:rsidRPr="00094922">
        <w:t xml:space="preserve"> </w:t>
      </w:r>
      <w:proofErr w:type="spellStart"/>
      <w:r w:rsidR="00463E8B" w:rsidRPr="00094922">
        <w:t>bila</w:t>
      </w:r>
      <w:proofErr w:type="spellEnd"/>
      <w:r w:rsidR="00463E8B" w:rsidRPr="00094922">
        <w:t xml:space="preserve"> </w:t>
      </w:r>
      <w:proofErr w:type="spellStart"/>
      <w:r w:rsidR="00463E8B" w:rsidRPr="00094922">
        <w:t>dikonsumsi</w:t>
      </w:r>
      <w:proofErr w:type="spellEnd"/>
      <w:r w:rsidR="00463E8B" w:rsidRPr="00094922">
        <w:t xml:space="preserve"> </w:t>
      </w:r>
      <w:proofErr w:type="spellStart"/>
      <w:r w:rsidR="00463E8B" w:rsidRPr="00094922">
        <w:t>secara</w:t>
      </w:r>
      <w:proofErr w:type="spellEnd"/>
      <w:r w:rsidR="00463E8B" w:rsidRPr="00094922">
        <w:t xml:space="preserve"> salah dan </w:t>
      </w:r>
      <w:proofErr w:type="spellStart"/>
      <w:r w:rsidR="00463E8B" w:rsidRPr="00094922">
        <w:t>berlebihan</w:t>
      </w:r>
      <w:proofErr w:type="spellEnd"/>
      <w:r w:rsidR="00463E8B" w:rsidRPr="00094922">
        <w:t xml:space="preserve"> oleh </w:t>
      </w:r>
      <w:proofErr w:type="spellStart"/>
      <w:r w:rsidR="00463E8B" w:rsidRPr="00094922">
        <w:t>penggunanya</w:t>
      </w:r>
      <w:proofErr w:type="spellEnd"/>
      <w:r w:rsidR="00463E8B" w:rsidRPr="00094922">
        <w:t xml:space="preserve"> </w:t>
      </w:r>
      <w:proofErr w:type="spellStart"/>
      <w:r w:rsidR="00463E8B" w:rsidRPr="00094922">
        <w:t>maka</w:t>
      </w:r>
      <w:proofErr w:type="spellEnd"/>
      <w:r w:rsidR="00463E8B" w:rsidRPr="00094922">
        <w:rPr>
          <w:spacing w:val="-12"/>
        </w:rPr>
        <w:t xml:space="preserve"> </w:t>
      </w:r>
      <w:proofErr w:type="spellStart"/>
      <w:r w:rsidR="00463E8B" w:rsidRPr="00094922">
        <w:rPr>
          <w:spacing w:val="-3"/>
        </w:rPr>
        <w:t>akan</w:t>
      </w:r>
      <w:proofErr w:type="spellEnd"/>
      <w:r w:rsidRPr="00094922">
        <w:t xml:space="preserve"> </w:t>
      </w:r>
      <w:proofErr w:type="spellStart"/>
      <w:r w:rsidR="00463E8B" w:rsidRPr="00094922">
        <w:t>berakibat</w:t>
      </w:r>
      <w:proofErr w:type="spellEnd"/>
      <w:r w:rsidR="00463E8B" w:rsidRPr="00094922">
        <w:t xml:space="preserve"> fatal, </w:t>
      </w:r>
      <w:proofErr w:type="spellStart"/>
      <w:r w:rsidR="00463E8B" w:rsidRPr="00094922">
        <w:t>bisa</w:t>
      </w:r>
      <w:proofErr w:type="spellEnd"/>
      <w:r w:rsidR="00463E8B" w:rsidRPr="00094922">
        <w:t xml:space="preserve"> juga </w:t>
      </w:r>
      <w:proofErr w:type="spellStart"/>
      <w:r w:rsidR="00463E8B" w:rsidRPr="00094922">
        <w:t>mengakibatkan</w:t>
      </w:r>
      <w:proofErr w:type="spellEnd"/>
      <w:r w:rsidR="00463E8B" w:rsidRPr="00094922">
        <w:t xml:space="preserve"> </w:t>
      </w:r>
      <w:proofErr w:type="spellStart"/>
      <w:r w:rsidR="00463E8B" w:rsidRPr="00094922">
        <w:t>kematian</w:t>
      </w:r>
      <w:proofErr w:type="spellEnd"/>
      <w:r w:rsidR="00463E8B" w:rsidRPr="00094922">
        <w:t xml:space="preserve"> </w:t>
      </w:r>
      <w:proofErr w:type="spellStart"/>
      <w:r w:rsidR="00463E8B" w:rsidRPr="00094922">
        <w:t>bagi</w:t>
      </w:r>
      <w:proofErr w:type="spellEnd"/>
      <w:r w:rsidR="00463E8B" w:rsidRPr="00094922">
        <w:t xml:space="preserve"> para </w:t>
      </w:r>
      <w:proofErr w:type="spellStart"/>
      <w:r w:rsidR="00463E8B" w:rsidRPr="00094922">
        <w:t>penggunanya</w:t>
      </w:r>
      <w:proofErr w:type="spellEnd"/>
      <w:r w:rsidR="00463E8B" w:rsidRPr="00094922">
        <w:t xml:space="preserve">. </w:t>
      </w:r>
      <w:proofErr w:type="spellStart"/>
      <w:r w:rsidR="00463E8B" w:rsidRPr="00094922">
        <w:t>Dampak</w:t>
      </w:r>
      <w:proofErr w:type="spellEnd"/>
      <w:r w:rsidR="00463E8B" w:rsidRPr="00094922">
        <w:t xml:space="preserve"> </w:t>
      </w:r>
      <w:proofErr w:type="spellStart"/>
      <w:r w:rsidR="00463E8B" w:rsidRPr="00094922">
        <w:t>negatif</w:t>
      </w:r>
      <w:proofErr w:type="spellEnd"/>
      <w:r w:rsidR="00463E8B" w:rsidRPr="00094922">
        <w:t xml:space="preserve"> </w:t>
      </w:r>
      <w:proofErr w:type="spellStart"/>
      <w:r w:rsidR="00463E8B" w:rsidRPr="00094922">
        <w:t>selain</w:t>
      </w:r>
      <w:proofErr w:type="spellEnd"/>
      <w:r w:rsidR="00463E8B" w:rsidRPr="00094922">
        <w:t xml:space="preserve"> </w:t>
      </w:r>
      <w:proofErr w:type="spellStart"/>
      <w:r w:rsidR="00463E8B" w:rsidRPr="00094922">
        <w:t>kematian</w:t>
      </w:r>
      <w:proofErr w:type="spellEnd"/>
      <w:r w:rsidR="00463E8B" w:rsidRPr="00094922">
        <w:t xml:space="preserve">, </w:t>
      </w:r>
      <w:proofErr w:type="spellStart"/>
      <w:r w:rsidR="00463E8B" w:rsidRPr="00094922">
        <w:t>narkoba</w:t>
      </w:r>
      <w:proofErr w:type="spellEnd"/>
      <w:r w:rsidR="00463E8B" w:rsidRPr="00094922">
        <w:t xml:space="preserve"> </w:t>
      </w:r>
      <w:proofErr w:type="spellStart"/>
      <w:r w:rsidR="00463E8B" w:rsidRPr="00094922">
        <w:t>akan</w:t>
      </w:r>
      <w:proofErr w:type="spellEnd"/>
      <w:r w:rsidR="00463E8B" w:rsidRPr="00094922">
        <w:t xml:space="preserve"> </w:t>
      </w:r>
      <w:proofErr w:type="spellStart"/>
      <w:r w:rsidR="00463E8B" w:rsidRPr="00094922">
        <w:t>merusak</w:t>
      </w:r>
      <w:proofErr w:type="spellEnd"/>
      <w:r w:rsidR="00463E8B" w:rsidRPr="00094922">
        <w:t xml:space="preserve"> </w:t>
      </w:r>
      <w:proofErr w:type="spellStart"/>
      <w:r w:rsidR="00463E8B" w:rsidRPr="00094922">
        <w:t>sistem</w:t>
      </w:r>
      <w:proofErr w:type="spellEnd"/>
      <w:r w:rsidR="00463E8B" w:rsidRPr="00094922">
        <w:t xml:space="preserve"> </w:t>
      </w:r>
      <w:proofErr w:type="spellStart"/>
      <w:r w:rsidR="00463E8B" w:rsidRPr="00094922">
        <w:t>saraf</w:t>
      </w:r>
      <w:proofErr w:type="spellEnd"/>
      <w:r w:rsidR="00463E8B" w:rsidRPr="00094922">
        <w:t xml:space="preserve"> </w:t>
      </w:r>
      <w:proofErr w:type="spellStart"/>
      <w:r w:rsidR="00463E8B" w:rsidRPr="00094922">
        <w:t>bagi</w:t>
      </w:r>
      <w:proofErr w:type="spellEnd"/>
      <w:r w:rsidR="00463E8B" w:rsidRPr="00094922">
        <w:t xml:space="preserve"> para </w:t>
      </w:r>
      <w:proofErr w:type="spellStart"/>
      <w:r w:rsidR="00463E8B" w:rsidRPr="00094922">
        <w:t>penggunanya</w:t>
      </w:r>
      <w:proofErr w:type="spellEnd"/>
      <w:r w:rsidR="00463E8B" w:rsidRPr="00094922">
        <w:t xml:space="preserve"> </w:t>
      </w:r>
      <w:proofErr w:type="spellStart"/>
      <w:r w:rsidR="00463E8B" w:rsidRPr="00094922">
        <w:t>sehingga</w:t>
      </w:r>
      <w:proofErr w:type="spellEnd"/>
      <w:r w:rsidRPr="00094922">
        <w:t xml:space="preserve"> </w:t>
      </w:r>
      <w:proofErr w:type="spellStart"/>
      <w:r w:rsidR="00463E8B" w:rsidRPr="00094922">
        <w:t>tidak</w:t>
      </w:r>
      <w:proofErr w:type="spellEnd"/>
      <w:r w:rsidR="00463E8B" w:rsidRPr="00094922">
        <w:t xml:space="preserve"> </w:t>
      </w:r>
      <w:proofErr w:type="spellStart"/>
      <w:r w:rsidR="00463E8B" w:rsidRPr="00094922">
        <w:t>jarang</w:t>
      </w:r>
      <w:proofErr w:type="spellEnd"/>
      <w:r w:rsidR="00463E8B" w:rsidRPr="00094922">
        <w:t xml:space="preserve"> para </w:t>
      </w:r>
      <w:proofErr w:type="spellStart"/>
      <w:r w:rsidR="00463E8B" w:rsidRPr="00094922">
        <w:t>pecandu</w:t>
      </w:r>
      <w:proofErr w:type="spellEnd"/>
      <w:r w:rsidR="00463E8B" w:rsidRPr="00094922">
        <w:t xml:space="preserve"> </w:t>
      </w:r>
      <w:proofErr w:type="spellStart"/>
      <w:r w:rsidR="00463E8B" w:rsidRPr="00094922">
        <w:t>sering</w:t>
      </w:r>
      <w:proofErr w:type="spellEnd"/>
      <w:r w:rsidR="00463E8B" w:rsidRPr="00094922">
        <w:t xml:space="preserve"> </w:t>
      </w:r>
      <w:proofErr w:type="spellStart"/>
      <w:r w:rsidR="00463E8B" w:rsidRPr="00094922">
        <w:t>terganggu</w:t>
      </w:r>
      <w:proofErr w:type="spellEnd"/>
      <w:r w:rsidR="00463E8B" w:rsidRPr="00094922">
        <w:t xml:space="preserve"> </w:t>
      </w:r>
      <w:proofErr w:type="spellStart"/>
      <w:r w:rsidR="00463E8B" w:rsidRPr="00094922">
        <w:t>sistem</w:t>
      </w:r>
      <w:proofErr w:type="spellEnd"/>
      <w:r w:rsidR="00463E8B" w:rsidRPr="00094922">
        <w:t xml:space="preserve"> </w:t>
      </w:r>
      <w:proofErr w:type="spellStart"/>
      <w:r w:rsidR="00463E8B" w:rsidRPr="00094922">
        <w:t>sarafnya</w:t>
      </w:r>
      <w:proofErr w:type="spellEnd"/>
      <w:r w:rsidR="00463E8B" w:rsidRPr="00094922">
        <w:t xml:space="preserve">. </w:t>
      </w:r>
    </w:p>
    <w:p w14:paraId="29664579" w14:textId="62DBFE66" w:rsidR="00155CD1" w:rsidRPr="00094922" w:rsidRDefault="00155CD1" w:rsidP="007E0115">
      <w:pPr>
        <w:pStyle w:val="BodyText"/>
        <w:spacing w:before="132" w:after="120" w:line="360" w:lineRule="auto"/>
        <w:ind w:left="100" w:right="119"/>
        <w:jc w:val="both"/>
      </w:pPr>
      <w:r w:rsidRPr="00094922">
        <w:t xml:space="preserve">Kata Kunci: </w:t>
      </w:r>
      <w:proofErr w:type="spellStart"/>
      <w:r w:rsidRPr="00094922">
        <w:t>Narkoba</w:t>
      </w:r>
      <w:proofErr w:type="spellEnd"/>
      <w:r w:rsidRPr="00094922">
        <w:t xml:space="preserve">, </w:t>
      </w:r>
      <w:proofErr w:type="spellStart"/>
      <w:r w:rsidRPr="00094922">
        <w:t>Psikotropika</w:t>
      </w:r>
      <w:proofErr w:type="spellEnd"/>
    </w:p>
    <w:p w14:paraId="29333808" w14:textId="77777777" w:rsidR="00155CD1" w:rsidRPr="00094922" w:rsidRDefault="00155CD1" w:rsidP="007E0115">
      <w:pPr>
        <w:pStyle w:val="BodyText"/>
        <w:spacing w:before="132" w:after="0" w:line="360" w:lineRule="auto"/>
        <w:ind w:left="100" w:right="119"/>
        <w:jc w:val="both"/>
      </w:pPr>
    </w:p>
    <w:p w14:paraId="1389700E" w14:textId="72C3B149" w:rsidR="0019207C" w:rsidRPr="00094922" w:rsidRDefault="00463E8B" w:rsidP="007E0115">
      <w:pPr>
        <w:spacing w:after="0" w:line="360" w:lineRule="auto"/>
        <w:ind w:left="482" w:right="499"/>
        <w:jc w:val="center"/>
        <w:rPr>
          <w:b/>
          <w:bCs/>
          <w:i/>
          <w:iCs/>
          <w:sz w:val="24"/>
          <w:szCs w:val="24"/>
        </w:rPr>
      </w:pPr>
      <w:r w:rsidRPr="00094922">
        <w:rPr>
          <w:b/>
          <w:bCs/>
          <w:i/>
          <w:iCs/>
          <w:sz w:val="24"/>
          <w:szCs w:val="24"/>
        </w:rPr>
        <w:t>ABSTRACT</w:t>
      </w:r>
    </w:p>
    <w:p w14:paraId="244AC455" w14:textId="2FAAC8B9" w:rsidR="0019207C" w:rsidRPr="00094922" w:rsidRDefault="00155CD1" w:rsidP="005A53D1">
      <w:pPr>
        <w:spacing w:before="132" w:after="0" w:line="276" w:lineRule="auto"/>
        <w:ind w:left="102" w:right="119"/>
        <w:jc w:val="both"/>
        <w:rPr>
          <w:i/>
          <w:iCs/>
          <w:sz w:val="24"/>
          <w:szCs w:val="24"/>
        </w:rPr>
      </w:pPr>
      <w:r w:rsidRPr="00094922">
        <w:rPr>
          <w:i/>
          <w:iCs/>
          <w:sz w:val="24"/>
          <w:szCs w:val="24"/>
        </w:rPr>
        <w:t>I</w:t>
      </w:r>
      <w:r w:rsidR="00463E8B" w:rsidRPr="00094922">
        <w:rPr>
          <w:i/>
          <w:iCs/>
          <w:sz w:val="24"/>
          <w:szCs w:val="24"/>
        </w:rPr>
        <w:t>n general, even the Indonesian people in particular. Drugs whose names are very well known among the public because these drug users say that these objects are objects that can help those who are experiencing problems in their lives, according to them drugs are heroes in their lives</w:t>
      </w:r>
      <w:r w:rsidRPr="00094922">
        <w:rPr>
          <w:i/>
          <w:iCs/>
          <w:sz w:val="24"/>
          <w:szCs w:val="24"/>
        </w:rPr>
        <w:t xml:space="preserve">, </w:t>
      </w:r>
      <w:r w:rsidR="00463E8B" w:rsidRPr="00094922">
        <w:rPr>
          <w:i/>
          <w:iCs/>
          <w:sz w:val="24"/>
          <w:szCs w:val="24"/>
        </w:rPr>
        <w:t>his life. Drugs have been troubling our society in Indonesia because of the effects of these objects if they are consumed incorrectly and excessively by users, it will cause harm</w:t>
      </w:r>
      <w:r w:rsidRPr="00094922">
        <w:rPr>
          <w:i/>
          <w:iCs/>
          <w:sz w:val="24"/>
          <w:szCs w:val="24"/>
        </w:rPr>
        <w:t xml:space="preserve"> </w:t>
      </w:r>
      <w:r w:rsidR="00463E8B" w:rsidRPr="00094922">
        <w:rPr>
          <w:i/>
          <w:iCs/>
          <w:sz w:val="24"/>
          <w:szCs w:val="24"/>
        </w:rPr>
        <w:t>fatal, can also result in death for its users. The negative impact other than death, drugs will damage the nervous system for its users so that</w:t>
      </w:r>
      <w:r w:rsidRPr="00094922">
        <w:rPr>
          <w:i/>
          <w:iCs/>
          <w:sz w:val="24"/>
          <w:szCs w:val="24"/>
        </w:rPr>
        <w:t xml:space="preserve"> </w:t>
      </w:r>
      <w:r w:rsidR="00463E8B" w:rsidRPr="00094922">
        <w:rPr>
          <w:i/>
          <w:iCs/>
          <w:sz w:val="24"/>
          <w:szCs w:val="24"/>
        </w:rPr>
        <w:t>not infrequently addicts are often disturbed nervous system.</w:t>
      </w:r>
    </w:p>
    <w:p w14:paraId="45E32CCF" w14:textId="63B89859" w:rsidR="00155CD1" w:rsidRDefault="00155CD1" w:rsidP="005A53D1">
      <w:pPr>
        <w:spacing w:before="132" w:after="0" w:line="360" w:lineRule="auto"/>
        <w:ind w:left="102" w:right="119"/>
        <w:jc w:val="both"/>
        <w:rPr>
          <w:i/>
          <w:iCs/>
          <w:sz w:val="24"/>
          <w:szCs w:val="24"/>
          <w:lang w:val="en"/>
        </w:rPr>
      </w:pPr>
      <w:r w:rsidRPr="00D424B0">
        <w:rPr>
          <w:i/>
          <w:iCs/>
          <w:sz w:val="24"/>
          <w:szCs w:val="24"/>
          <w:lang w:val="en"/>
        </w:rPr>
        <w:t>Keywords: Drugs, Psychotropics</w:t>
      </w:r>
    </w:p>
    <w:p w14:paraId="3BB98432" w14:textId="0391CCBF" w:rsidR="007A620D" w:rsidRDefault="007A620D" w:rsidP="000B1962">
      <w:pPr>
        <w:spacing w:after="120" w:line="360" w:lineRule="auto"/>
        <w:jc w:val="both"/>
        <w:rPr>
          <w:i/>
          <w:iCs/>
          <w:sz w:val="24"/>
          <w:szCs w:val="24"/>
        </w:rPr>
      </w:pPr>
    </w:p>
    <w:p w14:paraId="0B685B89" w14:textId="77777777" w:rsidR="005A53D1" w:rsidRPr="00D424B0" w:rsidRDefault="005A53D1" w:rsidP="000B1962">
      <w:pPr>
        <w:spacing w:after="120" w:line="360" w:lineRule="auto"/>
        <w:jc w:val="both"/>
        <w:rPr>
          <w:i/>
          <w:iCs/>
          <w:sz w:val="24"/>
          <w:szCs w:val="24"/>
        </w:rPr>
      </w:pPr>
    </w:p>
    <w:p w14:paraId="7C007D84" w14:textId="378BA6FB" w:rsidR="007A620D" w:rsidRDefault="00463E8B" w:rsidP="005A53D1">
      <w:pPr>
        <w:pStyle w:val="Heading21"/>
        <w:spacing w:before="0" w:after="0" w:line="360" w:lineRule="auto"/>
        <w:ind w:left="0" w:right="3701" w:firstLine="0"/>
      </w:pPr>
      <w:bookmarkStart w:id="0" w:name="_TOC_250016"/>
      <w:bookmarkStart w:id="1" w:name="_TOC_250015"/>
      <w:bookmarkStart w:id="2" w:name="_TOC_250014"/>
      <w:bookmarkStart w:id="3" w:name="_TOC_250013"/>
      <w:bookmarkEnd w:id="0"/>
      <w:bookmarkEnd w:id="1"/>
      <w:bookmarkEnd w:id="2"/>
      <w:bookmarkEnd w:id="3"/>
      <w:r w:rsidRPr="00094922">
        <w:t xml:space="preserve">                                  </w:t>
      </w:r>
    </w:p>
    <w:p w14:paraId="6DE9EC13" w14:textId="25926384" w:rsidR="0019207C" w:rsidRPr="00094922" w:rsidRDefault="00463E8B" w:rsidP="00094922">
      <w:pPr>
        <w:pStyle w:val="Heading21"/>
        <w:spacing w:line="360" w:lineRule="auto"/>
        <w:ind w:left="0" w:right="3701" w:firstLine="0"/>
      </w:pPr>
      <w:r w:rsidRPr="00094922">
        <w:t xml:space="preserve">    </w:t>
      </w:r>
    </w:p>
    <w:p w14:paraId="3FE05D06" w14:textId="77777777" w:rsidR="00155CD1" w:rsidRPr="00094922" w:rsidRDefault="00463E8B" w:rsidP="00094922">
      <w:pPr>
        <w:pStyle w:val="Heading21"/>
        <w:spacing w:line="360" w:lineRule="auto"/>
        <w:ind w:left="99" w:right="3701" w:firstLine="0"/>
        <w:jc w:val="center"/>
      </w:pPr>
      <w:r w:rsidRPr="00094922">
        <w:lastRenderedPageBreak/>
        <w:t xml:space="preserve">                                                        PENDAHULUAN</w:t>
      </w:r>
      <w:bookmarkStart w:id="4" w:name="_TOC_250012"/>
    </w:p>
    <w:p w14:paraId="7C2D37C8" w14:textId="76CAA97A" w:rsidR="0019207C" w:rsidRPr="00094922" w:rsidRDefault="00463E8B" w:rsidP="005A53D1">
      <w:pPr>
        <w:pStyle w:val="Heading21"/>
        <w:spacing w:before="0" w:after="0" w:line="360" w:lineRule="auto"/>
        <w:ind w:left="102" w:right="119" w:firstLine="0"/>
      </w:pPr>
      <w:r w:rsidRPr="00094922">
        <w:t>Latar</w:t>
      </w:r>
      <w:r w:rsidRPr="00094922">
        <w:rPr>
          <w:spacing w:val="-2"/>
        </w:rPr>
        <w:t xml:space="preserve"> </w:t>
      </w:r>
      <w:bookmarkEnd w:id="4"/>
      <w:proofErr w:type="spellStart"/>
      <w:r w:rsidRPr="00094922">
        <w:t>Belakang</w:t>
      </w:r>
      <w:proofErr w:type="spellEnd"/>
      <w:r w:rsidR="00155CD1" w:rsidRPr="00094922">
        <w:t xml:space="preserve"> </w:t>
      </w:r>
      <w:proofErr w:type="spellStart"/>
      <w:r w:rsidR="00D424B0">
        <w:t>Masalah</w:t>
      </w:r>
      <w:proofErr w:type="spellEnd"/>
    </w:p>
    <w:p w14:paraId="07927710" w14:textId="472338F8" w:rsidR="00155CD1" w:rsidRDefault="00463E8B" w:rsidP="005A53D1">
      <w:pPr>
        <w:pStyle w:val="BodyText"/>
        <w:spacing w:before="132" w:after="0" w:line="360" w:lineRule="auto"/>
        <w:ind w:left="102" w:right="119" w:firstLine="720"/>
        <w:jc w:val="both"/>
      </w:pPr>
      <w:proofErr w:type="spellStart"/>
      <w:r w:rsidRPr="00094922">
        <w:t>Narkoba</w:t>
      </w:r>
      <w:proofErr w:type="spellEnd"/>
      <w:r w:rsidRPr="00094922">
        <w:t xml:space="preserve"> </w:t>
      </w:r>
      <w:proofErr w:type="spellStart"/>
      <w:r w:rsidRPr="00094922">
        <w:t>sudah</w:t>
      </w:r>
      <w:proofErr w:type="spellEnd"/>
      <w:r w:rsidRPr="00094922">
        <w:t xml:space="preserve"> </w:t>
      </w:r>
      <w:proofErr w:type="spellStart"/>
      <w:r w:rsidRPr="00094922">
        <w:t>tidak</w:t>
      </w:r>
      <w:proofErr w:type="spellEnd"/>
      <w:r w:rsidRPr="00094922">
        <w:t xml:space="preserve"> </w:t>
      </w:r>
      <w:proofErr w:type="spellStart"/>
      <w:r w:rsidRPr="00094922">
        <w:t>asing</w:t>
      </w:r>
      <w:proofErr w:type="spellEnd"/>
      <w:r w:rsidRPr="00094922">
        <w:t xml:space="preserve"> di </w:t>
      </w:r>
      <w:proofErr w:type="spellStart"/>
      <w:r w:rsidRPr="00094922">
        <w:t>telinga</w:t>
      </w:r>
      <w:proofErr w:type="spellEnd"/>
      <w:r w:rsidRPr="00094922">
        <w:t xml:space="preserve"> </w:t>
      </w:r>
      <w:proofErr w:type="spellStart"/>
      <w:r w:rsidRPr="00094922">
        <w:t>masyarakat</w:t>
      </w:r>
      <w:proofErr w:type="spellEnd"/>
      <w:r w:rsidRPr="00094922">
        <w:t xml:space="preserve"> dunia pada </w:t>
      </w:r>
      <w:proofErr w:type="spellStart"/>
      <w:r w:rsidRPr="00094922">
        <w:t>umumnya</w:t>
      </w:r>
      <w:proofErr w:type="spellEnd"/>
      <w:r w:rsidRPr="00094922">
        <w:t xml:space="preserve">, </w:t>
      </w:r>
      <w:proofErr w:type="spellStart"/>
      <w:r w:rsidRPr="00094922">
        <w:t>bahkan</w:t>
      </w:r>
      <w:proofErr w:type="spellEnd"/>
      <w:r w:rsidRPr="00094922">
        <w:t xml:space="preserve"> </w:t>
      </w:r>
      <w:proofErr w:type="spellStart"/>
      <w:r w:rsidRPr="00094922">
        <w:t>khususnya</w:t>
      </w:r>
      <w:proofErr w:type="spellEnd"/>
      <w:r w:rsidRPr="00094922">
        <w:t xml:space="preserve"> </w:t>
      </w:r>
      <w:proofErr w:type="spellStart"/>
      <w:r w:rsidRPr="00094922">
        <w:t>masyarakat</w:t>
      </w:r>
      <w:proofErr w:type="spellEnd"/>
      <w:r w:rsidRPr="00094922">
        <w:t xml:space="preserve"> Indonesia. </w:t>
      </w:r>
      <w:proofErr w:type="spellStart"/>
      <w:r w:rsidRPr="00094922">
        <w:t>Narkoba</w:t>
      </w:r>
      <w:proofErr w:type="spellEnd"/>
      <w:r w:rsidRPr="00094922">
        <w:t xml:space="preserve"> </w:t>
      </w:r>
      <w:proofErr w:type="spellStart"/>
      <w:r w:rsidRPr="00094922">
        <w:t>namanya</w:t>
      </w:r>
      <w:proofErr w:type="spellEnd"/>
      <w:r w:rsidRPr="00094922">
        <w:t xml:space="preserve"> sangat </w:t>
      </w:r>
      <w:proofErr w:type="spellStart"/>
      <w:r w:rsidRPr="00094922">
        <w:t>dikenal</w:t>
      </w:r>
      <w:proofErr w:type="spellEnd"/>
      <w:r w:rsidRPr="00094922">
        <w:t xml:space="preserve"> </w:t>
      </w:r>
      <w:proofErr w:type="spellStart"/>
      <w:r w:rsidRPr="00094922">
        <w:t>baik</w:t>
      </w:r>
      <w:proofErr w:type="spellEnd"/>
      <w:r w:rsidRPr="00094922">
        <w:t xml:space="preserve"> </w:t>
      </w:r>
      <w:proofErr w:type="spellStart"/>
      <w:r w:rsidRPr="00094922">
        <w:t>dikalangan</w:t>
      </w:r>
      <w:proofErr w:type="spellEnd"/>
      <w:r w:rsidRPr="00094922">
        <w:t xml:space="preserve"> </w:t>
      </w:r>
      <w:proofErr w:type="spellStart"/>
      <w:r w:rsidRPr="00094922">
        <w:t>masyarakat</w:t>
      </w:r>
      <w:proofErr w:type="spellEnd"/>
      <w:r w:rsidRPr="00094922">
        <w:t xml:space="preserve"> </w:t>
      </w:r>
      <w:proofErr w:type="spellStart"/>
      <w:r w:rsidRPr="00094922">
        <w:t>karena</w:t>
      </w:r>
      <w:proofErr w:type="spellEnd"/>
      <w:r w:rsidRPr="00094922">
        <w:t xml:space="preserve"> </w:t>
      </w:r>
      <w:proofErr w:type="spellStart"/>
      <w:r w:rsidRPr="00094922">
        <w:t>pengguna</w:t>
      </w:r>
      <w:proofErr w:type="spellEnd"/>
      <w:r w:rsidRPr="00094922">
        <w:t xml:space="preserve"> </w:t>
      </w:r>
      <w:proofErr w:type="spellStart"/>
      <w:r w:rsidRPr="00094922">
        <w:t>narkoba</w:t>
      </w:r>
      <w:proofErr w:type="spellEnd"/>
      <w:r w:rsidRPr="00094922">
        <w:t xml:space="preserve"> </w:t>
      </w:r>
      <w:proofErr w:type="spellStart"/>
      <w:r w:rsidRPr="00094922">
        <w:t>tersebut</w:t>
      </w:r>
      <w:proofErr w:type="spellEnd"/>
      <w:r w:rsidRPr="00094922">
        <w:t xml:space="preserve"> </w:t>
      </w:r>
      <w:proofErr w:type="spellStart"/>
      <w:r w:rsidRPr="00094922">
        <w:t>mengatakan</w:t>
      </w:r>
      <w:proofErr w:type="spellEnd"/>
      <w:r w:rsidRPr="00094922">
        <w:t xml:space="preserve"> </w:t>
      </w:r>
      <w:proofErr w:type="spellStart"/>
      <w:r w:rsidRPr="00094922">
        <w:t>bahwa</w:t>
      </w:r>
      <w:proofErr w:type="spellEnd"/>
      <w:r w:rsidRPr="00094922">
        <w:t xml:space="preserve"> </w:t>
      </w:r>
      <w:proofErr w:type="spellStart"/>
      <w:r w:rsidRPr="00094922">
        <w:t>benda</w:t>
      </w:r>
      <w:proofErr w:type="spellEnd"/>
      <w:r w:rsidRPr="00094922">
        <w:t xml:space="preserve"> </w:t>
      </w:r>
      <w:proofErr w:type="spellStart"/>
      <w:r w:rsidRPr="00094922">
        <w:t>tersebut</w:t>
      </w:r>
      <w:proofErr w:type="spellEnd"/>
      <w:r w:rsidRPr="00094922">
        <w:t xml:space="preserve"> </w:t>
      </w:r>
      <w:proofErr w:type="spellStart"/>
      <w:r w:rsidRPr="00094922">
        <w:t>merupakan</w:t>
      </w:r>
      <w:proofErr w:type="spellEnd"/>
      <w:r w:rsidRPr="00094922">
        <w:t xml:space="preserve"> </w:t>
      </w:r>
      <w:proofErr w:type="spellStart"/>
      <w:r w:rsidRPr="00094922">
        <w:t>benda</w:t>
      </w:r>
      <w:proofErr w:type="spellEnd"/>
      <w:r w:rsidRPr="00094922">
        <w:t xml:space="preserve"> yang </w:t>
      </w:r>
      <w:proofErr w:type="spellStart"/>
      <w:r w:rsidRPr="00094922">
        <w:t>dapat</w:t>
      </w:r>
      <w:proofErr w:type="spellEnd"/>
      <w:r w:rsidRPr="00094922">
        <w:t xml:space="preserve"> </w:t>
      </w:r>
      <w:proofErr w:type="spellStart"/>
      <w:r w:rsidRPr="00094922">
        <w:t>menolong</w:t>
      </w:r>
      <w:proofErr w:type="spellEnd"/>
      <w:r w:rsidRPr="00094922">
        <w:t xml:space="preserve"> </w:t>
      </w:r>
      <w:proofErr w:type="spellStart"/>
      <w:r w:rsidRPr="00094922">
        <w:t>mereka</w:t>
      </w:r>
      <w:proofErr w:type="spellEnd"/>
      <w:r w:rsidRPr="00094922">
        <w:t xml:space="preserve"> yang </w:t>
      </w:r>
      <w:proofErr w:type="spellStart"/>
      <w:r w:rsidRPr="00094922">
        <w:t>sedang</w:t>
      </w:r>
      <w:proofErr w:type="spellEnd"/>
      <w:r w:rsidRPr="00094922">
        <w:t xml:space="preserve"> </w:t>
      </w:r>
      <w:proofErr w:type="spellStart"/>
      <w:r w:rsidRPr="00094922">
        <w:t>mengalami</w:t>
      </w:r>
      <w:proofErr w:type="spellEnd"/>
      <w:r w:rsidRPr="00094922">
        <w:t xml:space="preserve"> </w:t>
      </w:r>
      <w:proofErr w:type="spellStart"/>
      <w:r w:rsidRPr="00094922">
        <w:t>masalah</w:t>
      </w:r>
      <w:proofErr w:type="spellEnd"/>
      <w:r w:rsidRPr="00094922">
        <w:t xml:space="preserve"> </w:t>
      </w:r>
      <w:proofErr w:type="spellStart"/>
      <w:r w:rsidRPr="00094922">
        <w:t>dalam</w:t>
      </w:r>
      <w:proofErr w:type="spellEnd"/>
      <w:r w:rsidRPr="00094922">
        <w:t xml:space="preserve"> </w:t>
      </w:r>
      <w:proofErr w:type="spellStart"/>
      <w:r w:rsidRPr="00094922">
        <w:t>kehidupannya</w:t>
      </w:r>
      <w:proofErr w:type="spellEnd"/>
      <w:r w:rsidRPr="00094922">
        <w:t xml:space="preserve">, </w:t>
      </w:r>
      <w:proofErr w:type="spellStart"/>
      <w:r w:rsidRPr="00094922">
        <w:t>menurut</w:t>
      </w:r>
      <w:proofErr w:type="spellEnd"/>
      <w:r w:rsidRPr="00094922">
        <w:t xml:space="preserve"> </w:t>
      </w:r>
      <w:proofErr w:type="spellStart"/>
      <w:r w:rsidRPr="00094922">
        <w:t>mereka</w:t>
      </w:r>
      <w:proofErr w:type="spellEnd"/>
      <w:r w:rsidRPr="00094922">
        <w:t xml:space="preserve"> </w:t>
      </w:r>
      <w:proofErr w:type="spellStart"/>
      <w:r w:rsidRPr="00094922">
        <w:t>narkoba</w:t>
      </w:r>
      <w:proofErr w:type="spellEnd"/>
      <w:r w:rsidRPr="00094922">
        <w:t xml:space="preserve"> </w:t>
      </w:r>
      <w:proofErr w:type="spellStart"/>
      <w:r w:rsidRPr="00094922">
        <w:t>merupakan</w:t>
      </w:r>
      <w:proofErr w:type="spellEnd"/>
      <w:r w:rsidRPr="00094922">
        <w:t xml:space="preserve"> </w:t>
      </w:r>
      <w:proofErr w:type="spellStart"/>
      <w:r w:rsidRPr="00094922">
        <w:t>pahlawan</w:t>
      </w:r>
      <w:proofErr w:type="spellEnd"/>
      <w:r w:rsidRPr="00094922">
        <w:t xml:space="preserve"> </w:t>
      </w:r>
      <w:proofErr w:type="spellStart"/>
      <w:r w:rsidRPr="00094922">
        <w:t>dalam</w:t>
      </w:r>
      <w:proofErr w:type="spellEnd"/>
      <w:r w:rsidRPr="00094922">
        <w:t xml:space="preserve"> </w:t>
      </w:r>
      <w:proofErr w:type="spellStart"/>
      <w:r w:rsidRPr="00094922">
        <w:t>kehidupannya</w:t>
      </w:r>
      <w:proofErr w:type="spellEnd"/>
      <w:r w:rsidRPr="00094922">
        <w:t xml:space="preserve">. </w:t>
      </w:r>
      <w:proofErr w:type="spellStart"/>
      <w:r w:rsidRPr="00094922">
        <w:t>Narkoba</w:t>
      </w:r>
      <w:proofErr w:type="spellEnd"/>
      <w:r w:rsidRPr="00094922">
        <w:t xml:space="preserve"> </w:t>
      </w:r>
      <w:proofErr w:type="spellStart"/>
      <w:r w:rsidRPr="00094922">
        <w:t>sudah</w:t>
      </w:r>
      <w:proofErr w:type="spellEnd"/>
      <w:r w:rsidRPr="00094922">
        <w:t xml:space="preserve"> </w:t>
      </w:r>
      <w:proofErr w:type="spellStart"/>
      <w:r w:rsidRPr="00094922">
        <w:t>meresahkan</w:t>
      </w:r>
      <w:proofErr w:type="spellEnd"/>
      <w:r w:rsidRPr="00094922">
        <w:t xml:space="preserve"> </w:t>
      </w:r>
      <w:proofErr w:type="spellStart"/>
      <w:r w:rsidRPr="00094922">
        <w:t>masyarakat</w:t>
      </w:r>
      <w:proofErr w:type="spellEnd"/>
      <w:r w:rsidRPr="00094922">
        <w:t xml:space="preserve"> </w:t>
      </w:r>
      <w:proofErr w:type="spellStart"/>
      <w:r w:rsidRPr="00094922">
        <w:t>kita</w:t>
      </w:r>
      <w:proofErr w:type="spellEnd"/>
      <w:r w:rsidRPr="00094922">
        <w:t xml:space="preserve"> di Indonesia </w:t>
      </w:r>
      <w:proofErr w:type="spellStart"/>
      <w:r w:rsidRPr="00094922">
        <w:t>karena</w:t>
      </w:r>
      <w:proofErr w:type="spellEnd"/>
      <w:r w:rsidRPr="00094922">
        <w:t xml:space="preserve"> </w:t>
      </w:r>
      <w:proofErr w:type="spellStart"/>
      <w:r w:rsidRPr="00094922">
        <w:t>efek</w:t>
      </w:r>
      <w:proofErr w:type="spellEnd"/>
      <w:r w:rsidRPr="00094922">
        <w:t xml:space="preserve"> </w:t>
      </w:r>
      <w:proofErr w:type="spellStart"/>
      <w:r w:rsidRPr="00094922">
        <w:t>dari</w:t>
      </w:r>
      <w:proofErr w:type="spellEnd"/>
      <w:r w:rsidRPr="00094922">
        <w:t xml:space="preserve"> </w:t>
      </w:r>
      <w:proofErr w:type="spellStart"/>
      <w:r w:rsidRPr="00094922">
        <w:t>benda</w:t>
      </w:r>
      <w:proofErr w:type="spellEnd"/>
      <w:r w:rsidRPr="00094922">
        <w:t xml:space="preserve"> </w:t>
      </w:r>
      <w:proofErr w:type="spellStart"/>
      <w:r w:rsidRPr="00094922">
        <w:t>ini</w:t>
      </w:r>
      <w:proofErr w:type="spellEnd"/>
      <w:r w:rsidRPr="00094922">
        <w:t xml:space="preserve"> </w:t>
      </w:r>
      <w:proofErr w:type="spellStart"/>
      <w:r w:rsidRPr="00094922">
        <w:t>bila</w:t>
      </w:r>
      <w:proofErr w:type="spellEnd"/>
      <w:r w:rsidRPr="00094922">
        <w:t xml:space="preserve"> </w:t>
      </w:r>
      <w:proofErr w:type="spellStart"/>
      <w:r w:rsidRPr="00094922">
        <w:t>dikonsumsi</w:t>
      </w:r>
      <w:proofErr w:type="spellEnd"/>
      <w:r w:rsidRPr="00094922">
        <w:t xml:space="preserve"> </w:t>
      </w:r>
      <w:proofErr w:type="spellStart"/>
      <w:r w:rsidRPr="00094922">
        <w:t>secara</w:t>
      </w:r>
      <w:proofErr w:type="spellEnd"/>
      <w:r w:rsidRPr="00094922">
        <w:t xml:space="preserve"> salah dan </w:t>
      </w:r>
      <w:proofErr w:type="spellStart"/>
      <w:r w:rsidRPr="00094922">
        <w:t>berlebihan</w:t>
      </w:r>
      <w:proofErr w:type="spellEnd"/>
      <w:r w:rsidRPr="00094922">
        <w:t xml:space="preserve"> oleh </w:t>
      </w:r>
      <w:proofErr w:type="spellStart"/>
      <w:r w:rsidRPr="00094922">
        <w:t>penggunanya</w:t>
      </w:r>
      <w:proofErr w:type="spellEnd"/>
      <w:r w:rsidRPr="00094922">
        <w:t xml:space="preserve"> </w:t>
      </w:r>
      <w:proofErr w:type="spellStart"/>
      <w:r w:rsidRPr="00094922">
        <w:t>maka</w:t>
      </w:r>
      <w:proofErr w:type="spellEnd"/>
      <w:r w:rsidRPr="00094922">
        <w:t xml:space="preserve"> </w:t>
      </w:r>
      <w:proofErr w:type="spellStart"/>
      <w:r w:rsidRPr="00094922">
        <w:t>akan</w:t>
      </w:r>
      <w:proofErr w:type="spellEnd"/>
      <w:r w:rsidRPr="00094922">
        <w:t xml:space="preserve"> </w:t>
      </w:r>
      <w:proofErr w:type="spellStart"/>
      <w:r w:rsidRPr="00094922">
        <w:t>berakibat</w:t>
      </w:r>
      <w:proofErr w:type="spellEnd"/>
      <w:r w:rsidRPr="00094922">
        <w:t xml:space="preserve"> fatal, </w:t>
      </w:r>
      <w:proofErr w:type="spellStart"/>
      <w:r w:rsidRPr="00094922">
        <w:t>bisa</w:t>
      </w:r>
      <w:proofErr w:type="spellEnd"/>
      <w:r w:rsidRPr="00094922">
        <w:t xml:space="preserve"> juga </w:t>
      </w:r>
      <w:proofErr w:type="spellStart"/>
      <w:r w:rsidRPr="00094922">
        <w:t>mengakibatkan</w:t>
      </w:r>
      <w:proofErr w:type="spellEnd"/>
      <w:r w:rsidRPr="00094922">
        <w:t xml:space="preserve"> </w:t>
      </w:r>
      <w:proofErr w:type="spellStart"/>
      <w:r w:rsidRPr="00094922">
        <w:t>kematian</w:t>
      </w:r>
      <w:proofErr w:type="spellEnd"/>
      <w:r w:rsidRPr="00094922">
        <w:t xml:space="preserve"> </w:t>
      </w:r>
      <w:proofErr w:type="spellStart"/>
      <w:r w:rsidRPr="00094922">
        <w:t>bagi</w:t>
      </w:r>
      <w:proofErr w:type="spellEnd"/>
      <w:r w:rsidR="00155CD1" w:rsidRPr="00094922">
        <w:t xml:space="preserve"> </w:t>
      </w:r>
      <w:r w:rsidRPr="00094922">
        <w:t xml:space="preserve">para </w:t>
      </w:r>
      <w:proofErr w:type="spellStart"/>
      <w:r w:rsidRPr="00094922">
        <w:t>penggunanya</w:t>
      </w:r>
      <w:proofErr w:type="spellEnd"/>
      <w:r w:rsidRPr="00094922">
        <w:t xml:space="preserve">. </w:t>
      </w:r>
      <w:proofErr w:type="spellStart"/>
      <w:r w:rsidRPr="00094922">
        <w:t>Dampak</w:t>
      </w:r>
      <w:proofErr w:type="spellEnd"/>
      <w:r w:rsidRPr="00094922">
        <w:t xml:space="preserve"> </w:t>
      </w:r>
      <w:proofErr w:type="spellStart"/>
      <w:r w:rsidRPr="00094922">
        <w:t>negatif</w:t>
      </w:r>
      <w:proofErr w:type="spellEnd"/>
      <w:r w:rsidRPr="00094922">
        <w:t xml:space="preserve"> </w:t>
      </w:r>
      <w:proofErr w:type="spellStart"/>
      <w:r w:rsidRPr="00094922">
        <w:t>selain</w:t>
      </w:r>
      <w:proofErr w:type="spellEnd"/>
      <w:r w:rsidRPr="00094922">
        <w:t xml:space="preserve"> </w:t>
      </w:r>
      <w:proofErr w:type="spellStart"/>
      <w:r w:rsidRPr="00094922">
        <w:t>kematian</w:t>
      </w:r>
      <w:proofErr w:type="spellEnd"/>
      <w:r w:rsidRPr="00094922">
        <w:t xml:space="preserve">, </w:t>
      </w:r>
      <w:proofErr w:type="spellStart"/>
      <w:r w:rsidRPr="00094922">
        <w:t>narkoba</w:t>
      </w:r>
      <w:proofErr w:type="spellEnd"/>
      <w:r w:rsidRPr="00094922">
        <w:t xml:space="preserve"> </w:t>
      </w:r>
      <w:proofErr w:type="spellStart"/>
      <w:r w:rsidRPr="00094922">
        <w:t>akan</w:t>
      </w:r>
      <w:proofErr w:type="spellEnd"/>
      <w:r w:rsidRPr="00094922">
        <w:t xml:space="preserve"> </w:t>
      </w:r>
      <w:proofErr w:type="spellStart"/>
      <w:r w:rsidRPr="00094922">
        <w:t>merusak</w:t>
      </w:r>
      <w:proofErr w:type="spellEnd"/>
      <w:r w:rsidRPr="00094922">
        <w:t xml:space="preserve"> </w:t>
      </w:r>
      <w:proofErr w:type="spellStart"/>
      <w:r w:rsidRPr="00094922">
        <w:t>sistem</w:t>
      </w:r>
      <w:proofErr w:type="spellEnd"/>
      <w:r w:rsidRPr="00094922">
        <w:t xml:space="preserve"> </w:t>
      </w:r>
      <w:proofErr w:type="spellStart"/>
      <w:r w:rsidRPr="00094922">
        <w:t>saraf</w:t>
      </w:r>
      <w:proofErr w:type="spellEnd"/>
      <w:r w:rsidRPr="00094922">
        <w:t xml:space="preserve"> </w:t>
      </w:r>
      <w:proofErr w:type="spellStart"/>
      <w:r w:rsidRPr="00094922">
        <w:t>bagi</w:t>
      </w:r>
      <w:proofErr w:type="spellEnd"/>
      <w:r w:rsidRPr="00094922">
        <w:t xml:space="preserve"> para </w:t>
      </w:r>
      <w:proofErr w:type="spellStart"/>
      <w:r w:rsidRPr="00094922">
        <w:t>penggunanya</w:t>
      </w:r>
      <w:proofErr w:type="spellEnd"/>
      <w:r w:rsidRPr="00094922">
        <w:t xml:space="preserve"> </w:t>
      </w:r>
      <w:proofErr w:type="spellStart"/>
      <w:r w:rsidRPr="00094922">
        <w:t>sehingga</w:t>
      </w:r>
      <w:proofErr w:type="spellEnd"/>
      <w:r w:rsidRPr="00094922">
        <w:t xml:space="preserve"> </w:t>
      </w:r>
      <w:proofErr w:type="spellStart"/>
      <w:r w:rsidRPr="00094922">
        <w:t>tidak</w:t>
      </w:r>
      <w:proofErr w:type="spellEnd"/>
      <w:r w:rsidRPr="00094922">
        <w:t xml:space="preserve"> </w:t>
      </w:r>
      <w:proofErr w:type="spellStart"/>
      <w:r w:rsidRPr="00094922">
        <w:t>jarang</w:t>
      </w:r>
      <w:proofErr w:type="spellEnd"/>
      <w:r w:rsidRPr="00094922">
        <w:t xml:space="preserve"> para </w:t>
      </w:r>
      <w:proofErr w:type="spellStart"/>
      <w:r w:rsidRPr="00094922">
        <w:t>pecandu</w:t>
      </w:r>
      <w:proofErr w:type="spellEnd"/>
      <w:r w:rsidRPr="00094922">
        <w:t xml:space="preserve"> </w:t>
      </w:r>
      <w:proofErr w:type="spellStart"/>
      <w:r w:rsidRPr="00094922">
        <w:t>sering</w:t>
      </w:r>
      <w:proofErr w:type="spellEnd"/>
      <w:r w:rsidRPr="00094922">
        <w:t xml:space="preserve"> </w:t>
      </w:r>
      <w:proofErr w:type="spellStart"/>
      <w:r w:rsidRPr="00094922">
        <w:t>terganggu</w:t>
      </w:r>
      <w:proofErr w:type="spellEnd"/>
      <w:r w:rsidRPr="00094922">
        <w:t xml:space="preserve"> </w:t>
      </w:r>
      <w:proofErr w:type="spellStart"/>
      <w:r w:rsidRPr="00094922">
        <w:t>sistem</w:t>
      </w:r>
      <w:proofErr w:type="spellEnd"/>
      <w:r w:rsidR="00155CD1" w:rsidRPr="00094922">
        <w:t xml:space="preserve"> </w:t>
      </w:r>
      <w:proofErr w:type="spellStart"/>
      <w:r w:rsidRPr="00094922">
        <w:t>sarafnya</w:t>
      </w:r>
      <w:proofErr w:type="spellEnd"/>
      <w:r w:rsidRPr="00094922">
        <w:t xml:space="preserve">. </w:t>
      </w:r>
      <w:proofErr w:type="spellStart"/>
      <w:r w:rsidRPr="00094922">
        <w:t>dengan</w:t>
      </w:r>
      <w:proofErr w:type="spellEnd"/>
      <w:r w:rsidRPr="00094922">
        <w:t xml:space="preserve"> </w:t>
      </w:r>
      <w:proofErr w:type="spellStart"/>
      <w:r w:rsidRPr="00094922">
        <w:t>benda</w:t>
      </w:r>
      <w:proofErr w:type="spellEnd"/>
      <w:r w:rsidRPr="00094922">
        <w:t xml:space="preserve"> </w:t>
      </w:r>
      <w:proofErr w:type="spellStart"/>
      <w:r w:rsidRPr="00094922">
        <w:t>terlarang</w:t>
      </w:r>
      <w:proofErr w:type="spellEnd"/>
      <w:r w:rsidRPr="00094922">
        <w:t xml:space="preserve"> </w:t>
      </w:r>
      <w:proofErr w:type="spellStart"/>
      <w:r w:rsidRPr="00094922">
        <w:t>tersebut</w:t>
      </w:r>
      <w:proofErr w:type="spellEnd"/>
      <w:r w:rsidRPr="00094922">
        <w:t xml:space="preserve">, </w:t>
      </w:r>
      <w:proofErr w:type="spellStart"/>
      <w:r w:rsidRPr="00094922">
        <w:t>bagi</w:t>
      </w:r>
      <w:proofErr w:type="spellEnd"/>
      <w:r w:rsidRPr="00094922">
        <w:t xml:space="preserve"> </w:t>
      </w:r>
      <w:proofErr w:type="spellStart"/>
      <w:r w:rsidRPr="00094922">
        <w:t>mereka</w:t>
      </w:r>
      <w:proofErr w:type="spellEnd"/>
      <w:r w:rsidRPr="00094922">
        <w:t xml:space="preserve"> </w:t>
      </w:r>
      <w:proofErr w:type="spellStart"/>
      <w:r w:rsidRPr="00094922">
        <w:t>narkoba</w:t>
      </w:r>
      <w:proofErr w:type="spellEnd"/>
      <w:r w:rsidRPr="00094922">
        <w:t xml:space="preserve"> </w:t>
      </w:r>
      <w:proofErr w:type="spellStart"/>
      <w:r w:rsidRPr="00094922">
        <w:t>merupakan</w:t>
      </w:r>
      <w:proofErr w:type="spellEnd"/>
      <w:r w:rsidRPr="00094922">
        <w:t xml:space="preserve"> </w:t>
      </w:r>
      <w:proofErr w:type="spellStart"/>
      <w:r w:rsidRPr="00094922">
        <w:t>sahabat</w:t>
      </w:r>
      <w:proofErr w:type="spellEnd"/>
      <w:r w:rsidRPr="00094922">
        <w:t xml:space="preserve"> </w:t>
      </w:r>
      <w:proofErr w:type="spellStart"/>
      <w:r w:rsidRPr="00094922">
        <w:t>tanpa</w:t>
      </w:r>
      <w:proofErr w:type="spellEnd"/>
      <w:r w:rsidRPr="00094922">
        <w:t xml:space="preserve"> </w:t>
      </w:r>
      <w:proofErr w:type="spellStart"/>
      <w:r w:rsidRPr="00094922">
        <w:t>jiwa</w:t>
      </w:r>
      <w:proofErr w:type="spellEnd"/>
      <w:r w:rsidRPr="00094922">
        <w:t xml:space="preserve"> yang </w:t>
      </w:r>
      <w:proofErr w:type="spellStart"/>
      <w:r w:rsidRPr="00094922">
        <w:t>memiliki</w:t>
      </w:r>
      <w:proofErr w:type="spellEnd"/>
      <w:r w:rsidRPr="00094922">
        <w:t xml:space="preserve"> </w:t>
      </w:r>
      <w:proofErr w:type="spellStart"/>
      <w:r w:rsidRPr="00094922">
        <w:t>kekuatandalam</w:t>
      </w:r>
      <w:proofErr w:type="spellEnd"/>
      <w:r w:rsidRPr="00094922">
        <w:t xml:space="preserve"> </w:t>
      </w:r>
      <w:proofErr w:type="spellStart"/>
      <w:r w:rsidRPr="00094922">
        <w:t>menolong</w:t>
      </w:r>
      <w:proofErr w:type="spellEnd"/>
      <w:r w:rsidRPr="00094922">
        <w:t xml:space="preserve"> </w:t>
      </w:r>
      <w:proofErr w:type="spellStart"/>
      <w:r w:rsidRPr="00094922">
        <w:t>mereka</w:t>
      </w:r>
      <w:proofErr w:type="spellEnd"/>
      <w:r w:rsidRPr="00094922">
        <w:t xml:space="preserve"> </w:t>
      </w:r>
      <w:proofErr w:type="spellStart"/>
      <w:r w:rsidRPr="00094922">
        <w:t>ketika</w:t>
      </w:r>
      <w:proofErr w:type="spellEnd"/>
      <w:r w:rsidRPr="00094922">
        <w:t xml:space="preserve"> </w:t>
      </w:r>
      <w:proofErr w:type="spellStart"/>
      <w:r w:rsidRPr="00094922">
        <w:t>mereka</w:t>
      </w:r>
      <w:proofErr w:type="spellEnd"/>
      <w:r w:rsidRPr="00094922">
        <w:t xml:space="preserve"> </w:t>
      </w:r>
      <w:proofErr w:type="spellStart"/>
      <w:proofErr w:type="gramStart"/>
      <w:r w:rsidRPr="00094922">
        <w:t>membutuhkannya.Kasus</w:t>
      </w:r>
      <w:proofErr w:type="spellEnd"/>
      <w:proofErr w:type="gramEnd"/>
      <w:r w:rsidRPr="00094922">
        <w:t xml:space="preserve"> </w:t>
      </w:r>
      <w:proofErr w:type="spellStart"/>
      <w:r w:rsidRPr="00094922">
        <w:t>pecandu</w:t>
      </w:r>
      <w:proofErr w:type="spellEnd"/>
      <w:r w:rsidRPr="00094922">
        <w:t xml:space="preserve"> </w:t>
      </w:r>
      <w:proofErr w:type="spellStart"/>
      <w:r w:rsidRPr="00094922">
        <w:t>narkoba</w:t>
      </w:r>
      <w:proofErr w:type="spellEnd"/>
      <w:r w:rsidRPr="00094922">
        <w:t xml:space="preserve"> </w:t>
      </w:r>
      <w:proofErr w:type="spellStart"/>
      <w:r w:rsidRPr="00094922">
        <w:t>dari</w:t>
      </w:r>
      <w:proofErr w:type="spellEnd"/>
      <w:r w:rsidRPr="00094922">
        <w:t xml:space="preserve"> </w:t>
      </w:r>
      <w:proofErr w:type="spellStart"/>
      <w:r w:rsidRPr="00094922">
        <w:t>tahun</w:t>
      </w:r>
      <w:proofErr w:type="spellEnd"/>
      <w:r w:rsidRPr="00094922">
        <w:t xml:space="preserve"> </w:t>
      </w:r>
      <w:proofErr w:type="spellStart"/>
      <w:r w:rsidRPr="00094922">
        <w:t>ke</w:t>
      </w:r>
      <w:proofErr w:type="spellEnd"/>
      <w:r w:rsidRPr="00094922">
        <w:t xml:space="preserve"> </w:t>
      </w:r>
      <w:proofErr w:type="spellStart"/>
      <w:r w:rsidRPr="00094922">
        <w:t>tahun</w:t>
      </w:r>
      <w:proofErr w:type="spellEnd"/>
      <w:r w:rsidRPr="00094922">
        <w:t xml:space="preserve"> </w:t>
      </w:r>
      <w:proofErr w:type="spellStart"/>
      <w:r w:rsidRPr="00094922">
        <w:t>semakin</w:t>
      </w:r>
      <w:proofErr w:type="spellEnd"/>
      <w:r w:rsidRPr="00094922">
        <w:t xml:space="preserve"> </w:t>
      </w:r>
      <w:proofErr w:type="spellStart"/>
      <w:r w:rsidRPr="00094922">
        <w:t>meningkat</w:t>
      </w:r>
      <w:proofErr w:type="spellEnd"/>
      <w:r w:rsidRPr="00094922">
        <w:t xml:space="preserve">, </w:t>
      </w:r>
      <w:proofErr w:type="spellStart"/>
      <w:r w:rsidRPr="00094922">
        <w:t>kebanyakan</w:t>
      </w:r>
      <w:proofErr w:type="spellEnd"/>
      <w:r w:rsidRPr="00094922">
        <w:t xml:space="preserve"> para </w:t>
      </w:r>
      <w:proofErr w:type="spellStart"/>
      <w:r w:rsidRPr="00094922">
        <w:t>penggunanya</w:t>
      </w:r>
      <w:proofErr w:type="spellEnd"/>
      <w:r w:rsidRPr="00094922">
        <w:t xml:space="preserve"> </w:t>
      </w:r>
      <w:proofErr w:type="spellStart"/>
      <w:r w:rsidRPr="00094922">
        <w:t>yaitu</w:t>
      </w:r>
      <w:proofErr w:type="spellEnd"/>
      <w:r w:rsidRPr="00094922">
        <w:t xml:space="preserve"> orang-orang yang </w:t>
      </w:r>
      <w:proofErr w:type="spellStart"/>
      <w:r w:rsidRPr="00094922">
        <w:t>sukses</w:t>
      </w:r>
      <w:proofErr w:type="spellEnd"/>
      <w:r w:rsidRPr="00094922">
        <w:t xml:space="preserve"> yang </w:t>
      </w:r>
      <w:proofErr w:type="spellStart"/>
      <w:r w:rsidRPr="00094922">
        <w:t>memiliki</w:t>
      </w:r>
      <w:proofErr w:type="spellEnd"/>
      <w:r w:rsidRPr="00094922">
        <w:t xml:space="preserve"> uang </w:t>
      </w:r>
      <w:proofErr w:type="spellStart"/>
      <w:r w:rsidRPr="00094922">
        <w:t>berlebih</w:t>
      </w:r>
      <w:proofErr w:type="spellEnd"/>
      <w:r w:rsidRPr="00094922">
        <w:t xml:space="preserve"> </w:t>
      </w:r>
      <w:proofErr w:type="spellStart"/>
      <w:r w:rsidRPr="00094922">
        <w:t>sehingga</w:t>
      </w:r>
      <w:proofErr w:type="spellEnd"/>
      <w:r w:rsidRPr="00094922">
        <w:t xml:space="preserve"> </w:t>
      </w:r>
      <w:proofErr w:type="spellStart"/>
      <w:r w:rsidRPr="00094922">
        <w:t>mendapatkan</w:t>
      </w:r>
      <w:proofErr w:type="spellEnd"/>
      <w:r w:rsidRPr="00094922">
        <w:t xml:space="preserve"> </w:t>
      </w:r>
      <w:proofErr w:type="spellStart"/>
      <w:r w:rsidRPr="00094922">
        <w:t>narkoba</w:t>
      </w:r>
      <w:proofErr w:type="spellEnd"/>
      <w:r w:rsidRPr="00094922">
        <w:t xml:space="preserve"> </w:t>
      </w:r>
      <w:proofErr w:type="spellStart"/>
      <w:r w:rsidRPr="00094922">
        <w:t>merupakan</w:t>
      </w:r>
      <w:proofErr w:type="spellEnd"/>
      <w:r w:rsidRPr="00094922">
        <w:t xml:space="preserve"> </w:t>
      </w:r>
      <w:proofErr w:type="spellStart"/>
      <w:r w:rsidRPr="00094922">
        <w:t>hal</w:t>
      </w:r>
      <w:proofErr w:type="spellEnd"/>
      <w:r w:rsidRPr="00094922">
        <w:t xml:space="preserve"> yang </w:t>
      </w:r>
      <w:proofErr w:type="spellStart"/>
      <w:r w:rsidRPr="00094922">
        <w:t>tak</w:t>
      </w:r>
      <w:proofErr w:type="spellEnd"/>
      <w:r w:rsidRPr="00094922">
        <w:t xml:space="preserve"> </w:t>
      </w:r>
      <w:proofErr w:type="spellStart"/>
      <w:r w:rsidRPr="00094922">
        <w:t>susah</w:t>
      </w:r>
      <w:proofErr w:type="spellEnd"/>
      <w:r w:rsidRPr="00094922">
        <w:t xml:space="preserve">. </w:t>
      </w:r>
      <w:proofErr w:type="spellStart"/>
      <w:r w:rsidRPr="00094922">
        <w:t>Namun</w:t>
      </w:r>
      <w:proofErr w:type="spellEnd"/>
      <w:r w:rsidRPr="00094922">
        <w:t xml:space="preserve">, yang </w:t>
      </w:r>
      <w:proofErr w:type="spellStart"/>
      <w:r w:rsidRPr="00094922">
        <w:t>lebih</w:t>
      </w:r>
      <w:proofErr w:type="spellEnd"/>
      <w:r w:rsidRPr="00094922">
        <w:t xml:space="preserve"> </w:t>
      </w:r>
      <w:proofErr w:type="spellStart"/>
      <w:r w:rsidRPr="00094922">
        <w:t>parah</w:t>
      </w:r>
      <w:proofErr w:type="spellEnd"/>
      <w:r w:rsidRPr="00094922">
        <w:t xml:space="preserve"> </w:t>
      </w:r>
      <w:proofErr w:type="spellStart"/>
      <w:r w:rsidRPr="00094922">
        <w:t>lagi</w:t>
      </w:r>
      <w:proofErr w:type="spellEnd"/>
      <w:r w:rsidRPr="00094922">
        <w:t xml:space="preserve"> </w:t>
      </w:r>
      <w:proofErr w:type="spellStart"/>
      <w:r w:rsidRPr="00094922">
        <w:t>kasus</w:t>
      </w:r>
      <w:proofErr w:type="spellEnd"/>
      <w:r w:rsidRPr="00094922">
        <w:t xml:space="preserve"> </w:t>
      </w:r>
      <w:proofErr w:type="spellStart"/>
      <w:r w:rsidRPr="00094922">
        <w:t>pecandu</w:t>
      </w:r>
      <w:proofErr w:type="spellEnd"/>
      <w:r w:rsidRPr="00094922">
        <w:t xml:space="preserve"> </w:t>
      </w:r>
      <w:proofErr w:type="spellStart"/>
      <w:r w:rsidRPr="00094922">
        <w:t>narkoba</w:t>
      </w:r>
      <w:proofErr w:type="spellEnd"/>
      <w:r w:rsidRPr="00094922">
        <w:t xml:space="preserve"> </w:t>
      </w:r>
      <w:proofErr w:type="spellStart"/>
      <w:r w:rsidRPr="00094922">
        <w:t>dari</w:t>
      </w:r>
      <w:proofErr w:type="spellEnd"/>
      <w:r w:rsidRPr="00094922">
        <w:t xml:space="preserve"> </w:t>
      </w:r>
      <w:proofErr w:type="spellStart"/>
      <w:r w:rsidRPr="00094922">
        <w:t>kalangan</w:t>
      </w:r>
      <w:proofErr w:type="spellEnd"/>
      <w:r w:rsidRPr="00094922">
        <w:t xml:space="preserve"> </w:t>
      </w:r>
      <w:proofErr w:type="spellStart"/>
      <w:r w:rsidRPr="00094922">
        <w:t>remaja</w:t>
      </w:r>
      <w:proofErr w:type="spellEnd"/>
      <w:r w:rsidRPr="00094922">
        <w:t xml:space="preserve"> pun </w:t>
      </w:r>
      <w:proofErr w:type="spellStart"/>
      <w:r w:rsidRPr="00094922">
        <w:t>sudah</w:t>
      </w:r>
      <w:proofErr w:type="spellEnd"/>
      <w:r w:rsidRPr="00094922">
        <w:t xml:space="preserve"> </w:t>
      </w:r>
      <w:proofErr w:type="spellStart"/>
      <w:r w:rsidRPr="00094922">
        <w:t>ada</w:t>
      </w:r>
      <w:proofErr w:type="spellEnd"/>
      <w:r w:rsidRPr="00094922">
        <w:t xml:space="preserve">. Hal </w:t>
      </w:r>
      <w:proofErr w:type="spellStart"/>
      <w:r w:rsidRPr="00094922">
        <w:t>tersebut</w:t>
      </w:r>
      <w:proofErr w:type="spellEnd"/>
      <w:r w:rsidRPr="00094922">
        <w:t xml:space="preserve"> </w:t>
      </w:r>
      <w:proofErr w:type="spellStart"/>
      <w:r w:rsidRPr="00094922">
        <w:t>menjadi</w:t>
      </w:r>
      <w:proofErr w:type="spellEnd"/>
      <w:r w:rsidRPr="00094922">
        <w:t xml:space="preserve"> </w:t>
      </w:r>
      <w:proofErr w:type="spellStart"/>
      <w:r w:rsidRPr="00094922">
        <w:t>kekhawatiran</w:t>
      </w:r>
      <w:proofErr w:type="spellEnd"/>
      <w:r w:rsidRPr="00094922">
        <w:t xml:space="preserve"> para orang </w:t>
      </w:r>
      <w:proofErr w:type="spellStart"/>
      <w:r w:rsidRPr="00094922">
        <w:t>tua</w:t>
      </w:r>
      <w:proofErr w:type="spellEnd"/>
      <w:r w:rsidRPr="00094922">
        <w:t xml:space="preserve">, guru dan </w:t>
      </w:r>
      <w:proofErr w:type="spellStart"/>
      <w:r w:rsidRPr="00094922">
        <w:t>pihak</w:t>
      </w:r>
      <w:proofErr w:type="spellEnd"/>
      <w:r w:rsidRPr="00094922">
        <w:t xml:space="preserve"> </w:t>
      </w:r>
      <w:proofErr w:type="spellStart"/>
      <w:r w:rsidRPr="00094922">
        <w:t>lainnya</w:t>
      </w:r>
      <w:proofErr w:type="spellEnd"/>
      <w:r w:rsidRPr="00094922">
        <w:t xml:space="preserve">, </w:t>
      </w:r>
      <w:proofErr w:type="spellStart"/>
      <w:r w:rsidRPr="00094922">
        <w:t>mereka</w:t>
      </w:r>
      <w:proofErr w:type="spellEnd"/>
      <w:r w:rsidRPr="00094922">
        <w:t xml:space="preserve"> </w:t>
      </w:r>
      <w:proofErr w:type="spellStart"/>
      <w:r w:rsidRPr="00094922">
        <w:t>khawatir</w:t>
      </w:r>
      <w:proofErr w:type="spellEnd"/>
      <w:r w:rsidRPr="00094922">
        <w:t xml:space="preserve"> </w:t>
      </w:r>
      <w:proofErr w:type="spellStart"/>
      <w:r w:rsidRPr="00094922">
        <w:t>dengan</w:t>
      </w:r>
      <w:proofErr w:type="spellEnd"/>
      <w:r w:rsidRPr="00094922">
        <w:t xml:space="preserve"> </w:t>
      </w:r>
      <w:proofErr w:type="spellStart"/>
      <w:r w:rsidRPr="00094922">
        <w:t>hal</w:t>
      </w:r>
      <w:proofErr w:type="spellEnd"/>
      <w:r w:rsidRPr="00094922">
        <w:t xml:space="preserve"> </w:t>
      </w:r>
      <w:proofErr w:type="spellStart"/>
      <w:r w:rsidRPr="00094922">
        <w:t>tersebut</w:t>
      </w:r>
      <w:proofErr w:type="spellEnd"/>
      <w:r w:rsidRPr="00094922">
        <w:t xml:space="preserve"> </w:t>
      </w:r>
      <w:proofErr w:type="spellStart"/>
      <w:r w:rsidRPr="00094922">
        <w:t>karena</w:t>
      </w:r>
      <w:proofErr w:type="spellEnd"/>
      <w:r w:rsidRPr="00094922">
        <w:t xml:space="preserve"> </w:t>
      </w:r>
      <w:proofErr w:type="spellStart"/>
      <w:r w:rsidRPr="00094922">
        <w:t>jika</w:t>
      </w:r>
      <w:proofErr w:type="spellEnd"/>
      <w:r w:rsidRPr="00094922">
        <w:t xml:space="preserve"> para </w:t>
      </w:r>
      <w:proofErr w:type="spellStart"/>
      <w:r w:rsidRPr="00094922">
        <w:t>penerus</w:t>
      </w:r>
      <w:proofErr w:type="spellEnd"/>
      <w:r w:rsidRPr="00094922">
        <w:t xml:space="preserve"> </w:t>
      </w:r>
      <w:proofErr w:type="spellStart"/>
      <w:r w:rsidRPr="00094922">
        <w:t>bangsa</w:t>
      </w:r>
      <w:proofErr w:type="spellEnd"/>
      <w:r w:rsidRPr="00094922">
        <w:t xml:space="preserve"> </w:t>
      </w:r>
      <w:proofErr w:type="spellStart"/>
      <w:r w:rsidRPr="00094922">
        <w:t>ini</w:t>
      </w:r>
      <w:proofErr w:type="spellEnd"/>
      <w:r w:rsidRPr="00094922">
        <w:t xml:space="preserve"> </w:t>
      </w:r>
      <w:proofErr w:type="spellStart"/>
      <w:r w:rsidRPr="00094922">
        <w:t>kebanyakan</w:t>
      </w:r>
      <w:proofErr w:type="spellEnd"/>
      <w:r w:rsidRPr="00094922">
        <w:t xml:space="preserve"> para </w:t>
      </w:r>
      <w:proofErr w:type="spellStart"/>
      <w:r w:rsidRPr="00094922">
        <w:t>pecandu</w:t>
      </w:r>
      <w:proofErr w:type="spellEnd"/>
      <w:r w:rsidRPr="00094922">
        <w:t xml:space="preserve"> </w:t>
      </w:r>
      <w:proofErr w:type="spellStart"/>
      <w:r w:rsidRPr="00094922">
        <w:t>narkoba</w:t>
      </w:r>
      <w:proofErr w:type="spellEnd"/>
      <w:r w:rsidRPr="00094922">
        <w:t xml:space="preserve"> </w:t>
      </w:r>
      <w:proofErr w:type="spellStart"/>
      <w:r w:rsidRPr="00094922">
        <w:t>maka</w:t>
      </w:r>
      <w:proofErr w:type="spellEnd"/>
      <w:r w:rsidRPr="00094922">
        <w:t xml:space="preserve"> masa </w:t>
      </w:r>
      <w:proofErr w:type="spellStart"/>
      <w:r w:rsidRPr="00094922">
        <w:t>depan</w:t>
      </w:r>
      <w:proofErr w:type="spellEnd"/>
      <w:r w:rsidRPr="00094922">
        <w:t xml:space="preserve"> </w:t>
      </w:r>
      <w:proofErr w:type="spellStart"/>
      <w:r w:rsidRPr="00094922">
        <w:t>bangsa</w:t>
      </w:r>
      <w:proofErr w:type="spellEnd"/>
      <w:r w:rsidRPr="00094922">
        <w:t xml:space="preserve"> </w:t>
      </w:r>
      <w:proofErr w:type="spellStart"/>
      <w:r w:rsidRPr="00094922">
        <w:t>ini</w:t>
      </w:r>
      <w:proofErr w:type="spellEnd"/>
      <w:r w:rsidRPr="00094922">
        <w:t xml:space="preserve"> </w:t>
      </w:r>
      <w:proofErr w:type="spellStart"/>
      <w:r w:rsidRPr="00094922">
        <w:t>akan</w:t>
      </w:r>
      <w:proofErr w:type="spellEnd"/>
      <w:r w:rsidRPr="00094922">
        <w:t xml:space="preserve"> </w:t>
      </w:r>
      <w:proofErr w:type="spellStart"/>
      <w:r w:rsidRPr="00094922">
        <w:t>suram</w:t>
      </w:r>
      <w:proofErr w:type="spellEnd"/>
      <w:r w:rsidRPr="00094922">
        <w:t xml:space="preserve">. Maka </w:t>
      </w:r>
      <w:proofErr w:type="spellStart"/>
      <w:r w:rsidRPr="00094922">
        <w:t>dari</w:t>
      </w:r>
      <w:proofErr w:type="spellEnd"/>
      <w:r w:rsidRPr="00094922">
        <w:t xml:space="preserve"> </w:t>
      </w:r>
      <w:proofErr w:type="spellStart"/>
      <w:r w:rsidRPr="00094922">
        <w:t>itu</w:t>
      </w:r>
      <w:proofErr w:type="spellEnd"/>
      <w:r w:rsidRPr="00094922">
        <w:t xml:space="preserve"> </w:t>
      </w:r>
      <w:proofErr w:type="spellStart"/>
      <w:r w:rsidRPr="00094922">
        <w:t>perlu</w:t>
      </w:r>
      <w:proofErr w:type="spellEnd"/>
      <w:r w:rsidRPr="00094922">
        <w:t xml:space="preserve"> </w:t>
      </w:r>
      <w:proofErr w:type="spellStart"/>
      <w:r w:rsidRPr="00094922">
        <w:t>adanya</w:t>
      </w:r>
      <w:proofErr w:type="spellEnd"/>
      <w:r w:rsidRPr="00094922">
        <w:t xml:space="preserve"> </w:t>
      </w:r>
      <w:proofErr w:type="spellStart"/>
      <w:r w:rsidRPr="00094922">
        <w:t>sosialisasi</w:t>
      </w:r>
      <w:proofErr w:type="spellEnd"/>
      <w:r w:rsidRPr="00094922">
        <w:t xml:space="preserve"> yang </w:t>
      </w:r>
      <w:proofErr w:type="spellStart"/>
      <w:r w:rsidRPr="00094922">
        <w:t>benar</w:t>
      </w:r>
      <w:proofErr w:type="spellEnd"/>
      <w:r w:rsidRPr="00094922">
        <w:t xml:space="preserve"> </w:t>
      </w:r>
      <w:proofErr w:type="spellStart"/>
      <w:r w:rsidRPr="00094922">
        <w:t>mengenai</w:t>
      </w:r>
      <w:proofErr w:type="spellEnd"/>
      <w:r w:rsidRPr="00094922">
        <w:t xml:space="preserve"> </w:t>
      </w:r>
      <w:proofErr w:type="spellStart"/>
      <w:r w:rsidRPr="00094922">
        <w:t>narkoba</w:t>
      </w:r>
      <w:proofErr w:type="spellEnd"/>
      <w:r w:rsidRPr="00094922">
        <w:t xml:space="preserve"> dan </w:t>
      </w:r>
      <w:proofErr w:type="spellStart"/>
      <w:r w:rsidRPr="00094922">
        <w:t>upaya</w:t>
      </w:r>
      <w:proofErr w:type="spellEnd"/>
      <w:r w:rsidRPr="00094922">
        <w:t xml:space="preserve"> </w:t>
      </w:r>
      <w:proofErr w:type="spellStart"/>
      <w:r w:rsidRPr="00094922">
        <w:t>pencegahan</w:t>
      </w:r>
      <w:proofErr w:type="spellEnd"/>
      <w:r w:rsidRPr="00094922">
        <w:t xml:space="preserve"> </w:t>
      </w:r>
      <w:proofErr w:type="spellStart"/>
      <w:r w:rsidRPr="00094922">
        <w:t>pengguna</w:t>
      </w:r>
      <w:proofErr w:type="spellEnd"/>
      <w:r w:rsidRPr="00094922">
        <w:t xml:space="preserve"> </w:t>
      </w:r>
      <w:proofErr w:type="spellStart"/>
      <w:r w:rsidRPr="00094922">
        <w:t>narkoba</w:t>
      </w:r>
      <w:proofErr w:type="spellEnd"/>
      <w:r w:rsidRPr="00094922">
        <w:t xml:space="preserve"> yang </w:t>
      </w:r>
      <w:proofErr w:type="spellStart"/>
      <w:r w:rsidRPr="00094922">
        <w:t>efektif</w:t>
      </w:r>
      <w:proofErr w:type="spellEnd"/>
      <w:r w:rsidRPr="00094922">
        <w:t xml:space="preserve"> agar </w:t>
      </w:r>
      <w:proofErr w:type="spellStart"/>
      <w:r w:rsidRPr="00094922">
        <w:t>hal</w:t>
      </w:r>
      <w:proofErr w:type="spellEnd"/>
      <w:r w:rsidRPr="00094922">
        <w:t xml:space="preserve"> </w:t>
      </w:r>
      <w:proofErr w:type="spellStart"/>
      <w:r w:rsidRPr="00094922">
        <w:t>tersebut</w:t>
      </w:r>
      <w:proofErr w:type="spellEnd"/>
      <w:r w:rsidRPr="00094922">
        <w:t xml:space="preserve"> </w:t>
      </w:r>
      <w:proofErr w:type="spellStart"/>
      <w:r w:rsidRPr="00094922">
        <w:t>dapat</w:t>
      </w:r>
      <w:proofErr w:type="spellEnd"/>
      <w:r w:rsidRPr="00094922">
        <w:t xml:space="preserve"> di </w:t>
      </w:r>
      <w:proofErr w:type="spellStart"/>
      <w:r w:rsidRPr="00094922">
        <w:t>antisipasi</w:t>
      </w:r>
      <w:proofErr w:type="spellEnd"/>
      <w:r w:rsidRPr="00094922">
        <w:t xml:space="preserve"> </w:t>
      </w:r>
      <w:proofErr w:type="spellStart"/>
      <w:r w:rsidRPr="00094922">
        <w:t>dengan</w:t>
      </w:r>
      <w:proofErr w:type="spellEnd"/>
      <w:r w:rsidRPr="00094922">
        <w:t xml:space="preserve"> </w:t>
      </w:r>
      <w:proofErr w:type="spellStart"/>
      <w:r w:rsidRPr="00094922">
        <w:t>baik</w:t>
      </w:r>
      <w:proofErr w:type="spellEnd"/>
      <w:r w:rsidRPr="00094922">
        <w:t xml:space="preserve"> </w:t>
      </w:r>
      <w:proofErr w:type="spellStart"/>
      <w:r w:rsidRPr="00094922">
        <w:t>karna</w:t>
      </w:r>
      <w:proofErr w:type="spellEnd"/>
      <w:r w:rsidRPr="00094922">
        <w:t xml:space="preserve"> </w:t>
      </w:r>
      <w:proofErr w:type="spellStart"/>
      <w:r w:rsidRPr="00094922">
        <w:t>narkoba</w:t>
      </w:r>
      <w:proofErr w:type="spellEnd"/>
      <w:r w:rsidRPr="00094922">
        <w:t xml:space="preserve"> </w:t>
      </w:r>
      <w:proofErr w:type="spellStart"/>
      <w:r w:rsidRPr="00094922">
        <w:t>sudah</w:t>
      </w:r>
      <w:proofErr w:type="spellEnd"/>
      <w:r w:rsidRPr="00094922">
        <w:t xml:space="preserve"> </w:t>
      </w:r>
      <w:proofErr w:type="spellStart"/>
      <w:r w:rsidRPr="00094922">
        <w:t>seperti</w:t>
      </w:r>
      <w:proofErr w:type="spellEnd"/>
      <w:r w:rsidRPr="00094922">
        <w:t xml:space="preserve"> </w:t>
      </w:r>
      <w:proofErr w:type="spellStart"/>
      <w:r w:rsidRPr="00094922">
        <w:t>pergulan</w:t>
      </w:r>
      <w:proofErr w:type="spellEnd"/>
      <w:r w:rsidRPr="00094922">
        <w:t xml:space="preserve"> yang </w:t>
      </w:r>
      <w:proofErr w:type="spellStart"/>
      <w:r w:rsidRPr="00094922">
        <w:t>umum</w:t>
      </w:r>
      <w:proofErr w:type="spellEnd"/>
      <w:r w:rsidRPr="00094922">
        <w:t xml:space="preserve"> </w:t>
      </w:r>
      <w:proofErr w:type="spellStart"/>
      <w:r w:rsidRPr="00094922">
        <w:t>terjadi</w:t>
      </w:r>
      <w:proofErr w:type="spellEnd"/>
      <w:r w:rsidRPr="00094922">
        <w:t xml:space="preserve"> di </w:t>
      </w:r>
      <w:proofErr w:type="spellStart"/>
      <w:r w:rsidRPr="00094922">
        <w:t>lingkungan</w:t>
      </w:r>
      <w:proofErr w:type="spellEnd"/>
      <w:r w:rsidRPr="00094922">
        <w:t xml:space="preserve"> </w:t>
      </w:r>
      <w:proofErr w:type="spellStart"/>
      <w:r w:rsidRPr="00094922">
        <w:t>masyarakat</w:t>
      </w:r>
      <w:proofErr w:type="spellEnd"/>
      <w:r w:rsidRPr="00094922">
        <w:t xml:space="preserve"> </w:t>
      </w:r>
      <w:proofErr w:type="spellStart"/>
      <w:r w:rsidRPr="00094922">
        <w:t>atau</w:t>
      </w:r>
      <w:proofErr w:type="spellEnd"/>
      <w:r w:rsidRPr="00094922">
        <w:t xml:space="preserve"> </w:t>
      </w:r>
      <w:proofErr w:type="spellStart"/>
      <w:r w:rsidRPr="00094922">
        <w:t>generasi</w:t>
      </w:r>
      <w:proofErr w:type="spellEnd"/>
      <w:r w:rsidRPr="00094922">
        <w:t xml:space="preserve"> </w:t>
      </w:r>
      <w:proofErr w:type="spellStart"/>
      <w:r w:rsidRPr="00094922">
        <w:t>muda</w:t>
      </w:r>
      <w:proofErr w:type="spellEnd"/>
      <w:r w:rsidRPr="00094922">
        <w:t xml:space="preserve"> </w:t>
      </w:r>
      <w:proofErr w:type="spellStart"/>
      <w:r w:rsidRPr="00094922">
        <w:t>indonesia</w:t>
      </w:r>
      <w:proofErr w:type="spellEnd"/>
      <w:r w:rsidRPr="00094922">
        <w:t xml:space="preserve"> </w:t>
      </w:r>
      <w:proofErr w:type="spellStart"/>
      <w:r w:rsidRPr="00094922">
        <w:t>sehingga</w:t>
      </w:r>
      <w:proofErr w:type="spellEnd"/>
      <w:r w:rsidRPr="00094922">
        <w:t xml:space="preserve"> </w:t>
      </w:r>
      <w:proofErr w:type="spellStart"/>
      <w:r w:rsidRPr="00094922">
        <w:t>perlu</w:t>
      </w:r>
      <w:proofErr w:type="spellEnd"/>
      <w:r w:rsidRPr="00094922">
        <w:t xml:space="preserve"> </w:t>
      </w:r>
      <w:proofErr w:type="spellStart"/>
      <w:r w:rsidRPr="00094922">
        <w:t>ada</w:t>
      </w:r>
      <w:proofErr w:type="spellEnd"/>
      <w:r w:rsidRPr="00094922">
        <w:t xml:space="preserve"> </w:t>
      </w:r>
      <w:proofErr w:type="spellStart"/>
      <w:r w:rsidRPr="00094922">
        <w:t>nya</w:t>
      </w:r>
      <w:proofErr w:type="spellEnd"/>
      <w:r w:rsidRPr="00094922">
        <w:t xml:space="preserve"> </w:t>
      </w:r>
      <w:proofErr w:type="spellStart"/>
      <w:r w:rsidRPr="00094922">
        <w:t>sosialisasi</w:t>
      </w:r>
      <w:proofErr w:type="spellEnd"/>
      <w:r w:rsidRPr="00094922">
        <w:t xml:space="preserve"> yang </w:t>
      </w:r>
      <w:proofErr w:type="spellStart"/>
      <w:r w:rsidRPr="00094922">
        <w:t>berkala</w:t>
      </w:r>
      <w:proofErr w:type="spellEnd"/>
      <w:r w:rsidRPr="00094922">
        <w:t xml:space="preserve"> </w:t>
      </w:r>
      <w:proofErr w:type="spellStart"/>
      <w:r w:rsidRPr="00094922">
        <w:t>tentang</w:t>
      </w:r>
      <w:proofErr w:type="spellEnd"/>
      <w:r w:rsidRPr="00094922">
        <w:t xml:space="preserve"> </w:t>
      </w:r>
      <w:proofErr w:type="spellStart"/>
      <w:r w:rsidRPr="00094922">
        <w:t>bahaya</w:t>
      </w:r>
      <w:proofErr w:type="spellEnd"/>
      <w:r w:rsidRPr="00094922">
        <w:t xml:space="preserve"> </w:t>
      </w:r>
      <w:proofErr w:type="spellStart"/>
      <w:r w:rsidRPr="00094922">
        <w:t>dari</w:t>
      </w:r>
      <w:proofErr w:type="spellEnd"/>
      <w:r w:rsidRPr="00094922">
        <w:t xml:space="preserve"> </w:t>
      </w:r>
      <w:proofErr w:type="spellStart"/>
      <w:r w:rsidRPr="00094922">
        <w:t>narkoba</w:t>
      </w:r>
      <w:proofErr w:type="spellEnd"/>
      <w:r w:rsidRPr="00094922">
        <w:t xml:space="preserve"> </w:t>
      </w:r>
      <w:proofErr w:type="spellStart"/>
      <w:r w:rsidRPr="00094922">
        <w:t>itu</w:t>
      </w:r>
      <w:proofErr w:type="spellEnd"/>
      <w:r w:rsidRPr="00094922">
        <w:t xml:space="preserve"> </w:t>
      </w:r>
      <w:proofErr w:type="spellStart"/>
      <w:r w:rsidRPr="00094922">
        <w:t>sendiri</w:t>
      </w:r>
      <w:proofErr w:type="spellEnd"/>
      <w:r w:rsidR="00155CD1" w:rsidRPr="00094922">
        <w:t>.</w:t>
      </w:r>
      <w:bookmarkStart w:id="5" w:name="_TOC_250011"/>
    </w:p>
    <w:p w14:paraId="2D4D6CB8" w14:textId="77777777" w:rsidR="000B1962" w:rsidRPr="00094922" w:rsidRDefault="000B1962" w:rsidP="00094922">
      <w:pPr>
        <w:pStyle w:val="BodyText"/>
        <w:spacing w:after="0" w:line="360" w:lineRule="auto"/>
        <w:ind w:right="179" w:firstLine="720"/>
        <w:jc w:val="both"/>
      </w:pPr>
    </w:p>
    <w:p w14:paraId="6830D157" w14:textId="18EE5EC8" w:rsidR="0019207C" w:rsidRPr="00094922" w:rsidRDefault="00463E8B" w:rsidP="005A53D1">
      <w:pPr>
        <w:pStyle w:val="BodyText"/>
        <w:spacing w:after="0" w:line="360" w:lineRule="auto"/>
        <w:ind w:left="102" w:right="119"/>
        <w:jc w:val="both"/>
        <w:rPr>
          <w:b/>
          <w:bCs/>
        </w:rPr>
      </w:pPr>
      <w:proofErr w:type="spellStart"/>
      <w:r w:rsidRPr="00094922">
        <w:rPr>
          <w:b/>
          <w:bCs/>
        </w:rPr>
        <w:t>Rumusan</w:t>
      </w:r>
      <w:proofErr w:type="spellEnd"/>
      <w:r w:rsidRPr="00094922">
        <w:rPr>
          <w:b/>
          <w:bCs/>
          <w:spacing w:val="-1"/>
        </w:rPr>
        <w:t xml:space="preserve"> </w:t>
      </w:r>
      <w:bookmarkEnd w:id="5"/>
      <w:proofErr w:type="spellStart"/>
      <w:r w:rsidRPr="00094922">
        <w:rPr>
          <w:b/>
          <w:bCs/>
        </w:rPr>
        <w:t>Masalah</w:t>
      </w:r>
      <w:proofErr w:type="spellEnd"/>
    </w:p>
    <w:p w14:paraId="33DBE128" w14:textId="00E745AC" w:rsidR="0019207C" w:rsidRPr="00094922" w:rsidRDefault="00463E8B" w:rsidP="005A53D1">
      <w:pPr>
        <w:pStyle w:val="BodyText"/>
        <w:spacing w:before="132" w:after="0" w:line="360" w:lineRule="auto"/>
        <w:ind w:left="102" w:right="119" w:firstLine="709"/>
      </w:pPr>
      <w:r w:rsidRPr="00094922">
        <w:t xml:space="preserve">Ada pun </w:t>
      </w:r>
      <w:proofErr w:type="spellStart"/>
      <w:r w:rsidRPr="00094922">
        <w:t>perumusan</w:t>
      </w:r>
      <w:proofErr w:type="spellEnd"/>
      <w:r w:rsidRPr="00094922">
        <w:t xml:space="preserve"> </w:t>
      </w:r>
      <w:proofErr w:type="spellStart"/>
      <w:r w:rsidRPr="00094922">
        <w:t>masalah</w:t>
      </w:r>
      <w:proofErr w:type="spellEnd"/>
      <w:r w:rsidRPr="00094922">
        <w:t xml:space="preserve"> </w:t>
      </w:r>
      <w:proofErr w:type="spellStart"/>
      <w:r w:rsidRPr="00094922">
        <w:t>pencegahan</w:t>
      </w:r>
      <w:proofErr w:type="spellEnd"/>
      <w:r w:rsidRPr="00094922">
        <w:t xml:space="preserve"> dan </w:t>
      </w:r>
      <w:proofErr w:type="spellStart"/>
      <w:r w:rsidRPr="00094922">
        <w:t>penanggulangan</w:t>
      </w:r>
      <w:proofErr w:type="spellEnd"/>
      <w:r w:rsidRPr="00094922">
        <w:t xml:space="preserve"> </w:t>
      </w:r>
      <w:proofErr w:type="spellStart"/>
      <w:r w:rsidRPr="00094922">
        <w:t>narkoba</w:t>
      </w:r>
      <w:proofErr w:type="spellEnd"/>
      <w:r w:rsidRPr="00094922">
        <w:t xml:space="preserve"> dan </w:t>
      </w:r>
      <w:proofErr w:type="spellStart"/>
      <w:r w:rsidRPr="00094922">
        <w:t>psikotropika</w:t>
      </w:r>
      <w:proofErr w:type="spellEnd"/>
      <w:r w:rsidRPr="00094922">
        <w:t xml:space="preserve"> </w:t>
      </w:r>
      <w:proofErr w:type="spellStart"/>
      <w:r w:rsidRPr="00094922">
        <w:t>sebagai</w:t>
      </w:r>
      <w:proofErr w:type="spellEnd"/>
      <w:r w:rsidRPr="00094922">
        <w:t xml:space="preserve"> </w:t>
      </w:r>
      <w:proofErr w:type="spellStart"/>
      <w:r w:rsidRPr="00094922">
        <w:t>berikut</w:t>
      </w:r>
      <w:proofErr w:type="spellEnd"/>
      <w:r w:rsidR="00155CD1" w:rsidRPr="00094922">
        <w:t>:</w:t>
      </w:r>
    </w:p>
    <w:p w14:paraId="15599141" w14:textId="38C96950" w:rsidR="0019207C" w:rsidRPr="00094922" w:rsidRDefault="00155CD1" w:rsidP="005A53D1">
      <w:pPr>
        <w:pStyle w:val="ListParagraph5f940579-baef-4043-a1ec-f1cae9a61a42"/>
        <w:numPr>
          <w:ilvl w:val="0"/>
          <w:numId w:val="21"/>
        </w:numPr>
        <w:tabs>
          <w:tab w:val="left" w:pos="340"/>
        </w:tabs>
        <w:spacing w:after="0" w:line="360" w:lineRule="auto"/>
        <w:jc w:val="both"/>
        <w:rPr>
          <w:sz w:val="24"/>
          <w:szCs w:val="24"/>
        </w:rPr>
      </w:pPr>
      <w:proofErr w:type="spellStart"/>
      <w:r w:rsidRPr="00094922">
        <w:rPr>
          <w:sz w:val="24"/>
          <w:szCs w:val="24"/>
        </w:rPr>
        <w:t>A</w:t>
      </w:r>
      <w:r w:rsidR="00463E8B" w:rsidRPr="00094922">
        <w:rPr>
          <w:sz w:val="24"/>
          <w:szCs w:val="24"/>
        </w:rPr>
        <w:t>pa</w:t>
      </w:r>
      <w:proofErr w:type="spellEnd"/>
      <w:r w:rsidR="00463E8B" w:rsidRPr="00094922">
        <w:rPr>
          <w:sz w:val="24"/>
          <w:szCs w:val="24"/>
        </w:rPr>
        <w:t xml:space="preserve"> </w:t>
      </w:r>
      <w:r w:rsidR="00B078F9" w:rsidRPr="00094922">
        <w:rPr>
          <w:sz w:val="24"/>
          <w:szCs w:val="24"/>
        </w:rPr>
        <w:t>y</w:t>
      </w:r>
      <w:r w:rsidR="00463E8B" w:rsidRPr="00094922">
        <w:rPr>
          <w:sz w:val="24"/>
          <w:szCs w:val="24"/>
        </w:rPr>
        <w:t xml:space="preserve">ang </w:t>
      </w:r>
      <w:proofErr w:type="spellStart"/>
      <w:r w:rsidR="00B078F9" w:rsidRPr="00094922">
        <w:rPr>
          <w:sz w:val="24"/>
          <w:szCs w:val="24"/>
        </w:rPr>
        <w:t>d</w:t>
      </w:r>
      <w:r w:rsidR="00463E8B" w:rsidRPr="00094922">
        <w:rPr>
          <w:sz w:val="24"/>
          <w:szCs w:val="24"/>
        </w:rPr>
        <w:t>imaksud</w:t>
      </w:r>
      <w:proofErr w:type="spellEnd"/>
      <w:r w:rsidR="00463E8B" w:rsidRPr="00094922">
        <w:rPr>
          <w:sz w:val="24"/>
          <w:szCs w:val="24"/>
        </w:rPr>
        <w:t xml:space="preserve"> </w:t>
      </w:r>
      <w:proofErr w:type="spellStart"/>
      <w:r w:rsidRPr="00094922">
        <w:rPr>
          <w:sz w:val="24"/>
          <w:szCs w:val="24"/>
        </w:rPr>
        <w:t>N</w:t>
      </w:r>
      <w:r w:rsidR="00463E8B" w:rsidRPr="00094922">
        <w:rPr>
          <w:sz w:val="24"/>
          <w:szCs w:val="24"/>
        </w:rPr>
        <w:t>arkotika</w:t>
      </w:r>
      <w:proofErr w:type="spellEnd"/>
      <w:r w:rsidR="00463E8B" w:rsidRPr="00094922">
        <w:rPr>
          <w:sz w:val="24"/>
          <w:szCs w:val="24"/>
        </w:rPr>
        <w:t xml:space="preserve"> dan</w:t>
      </w:r>
      <w:r w:rsidR="00463E8B" w:rsidRPr="00094922">
        <w:rPr>
          <w:spacing w:val="-3"/>
          <w:sz w:val="24"/>
          <w:szCs w:val="24"/>
        </w:rPr>
        <w:t xml:space="preserve"> </w:t>
      </w:r>
      <w:proofErr w:type="spellStart"/>
      <w:r w:rsidRPr="00094922">
        <w:rPr>
          <w:sz w:val="24"/>
          <w:szCs w:val="24"/>
        </w:rPr>
        <w:t>P</w:t>
      </w:r>
      <w:r w:rsidR="00463E8B" w:rsidRPr="00094922">
        <w:rPr>
          <w:sz w:val="24"/>
          <w:szCs w:val="24"/>
        </w:rPr>
        <w:t>sikotropika</w:t>
      </w:r>
      <w:proofErr w:type="spellEnd"/>
      <w:r w:rsidR="00463E8B" w:rsidRPr="00094922">
        <w:rPr>
          <w:sz w:val="24"/>
          <w:szCs w:val="24"/>
        </w:rPr>
        <w:t>?</w:t>
      </w:r>
    </w:p>
    <w:p w14:paraId="5507CD01" w14:textId="77777777" w:rsidR="00B078F9" w:rsidRPr="00094922" w:rsidRDefault="00463E8B" w:rsidP="00094922">
      <w:pPr>
        <w:pStyle w:val="ListParagraph5f940579-baef-4043-a1ec-f1cae9a61a42"/>
        <w:numPr>
          <w:ilvl w:val="0"/>
          <w:numId w:val="21"/>
        </w:numPr>
        <w:tabs>
          <w:tab w:val="left" w:pos="340"/>
        </w:tabs>
        <w:spacing w:before="137" w:line="360" w:lineRule="auto"/>
        <w:ind w:right="516"/>
        <w:jc w:val="both"/>
        <w:rPr>
          <w:sz w:val="24"/>
          <w:szCs w:val="24"/>
        </w:rPr>
      </w:pPr>
      <w:proofErr w:type="spellStart"/>
      <w:r w:rsidRPr="00094922">
        <w:rPr>
          <w:sz w:val="24"/>
          <w:szCs w:val="24"/>
        </w:rPr>
        <w:t>Bagaimanakah</w:t>
      </w:r>
      <w:proofErr w:type="spellEnd"/>
      <w:r w:rsidRPr="00094922">
        <w:rPr>
          <w:sz w:val="24"/>
          <w:szCs w:val="24"/>
        </w:rPr>
        <w:t xml:space="preserve"> </w:t>
      </w:r>
      <w:r w:rsidR="00155CD1" w:rsidRPr="00094922">
        <w:rPr>
          <w:sz w:val="24"/>
          <w:szCs w:val="24"/>
        </w:rPr>
        <w:t>F</w:t>
      </w:r>
      <w:r w:rsidRPr="00094922">
        <w:rPr>
          <w:sz w:val="24"/>
          <w:szCs w:val="24"/>
        </w:rPr>
        <w:t xml:space="preserve">aktor </w:t>
      </w:r>
      <w:proofErr w:type="spellStart"/>
      <w:r w:rsidRPr="00094922">
        <w:rPr>
          <w:sz w:val="24"/>
          <w:szCs w:val="24"/>
        </w:rPr>
        <w:t>atau</w:t>
      </w:r>
      <w:proofErr w:type="spellEnd"/>
      <w:r w:rsidRPr="00094922">
        <w:rPr>
          <w:sz w:val="24"/>
          <w:szCs w:val="24"/>
        </w:rPr>
        <w:t xml:space="preserve"> </w:t>
      </w:r>
      <w:proofErr w:type="spellStart"/>
      <w:r w:rsidR="00155CD1" w:rsidRPr="00094922">
        <w:rPr>
          <w:sz w:val="24"/>
          <w:szCs w:val="24"/>
        </w:rPr>
        <w:t>S</w:t>
      </w:r>
      <w:r w:rsidRPr="00094922">
        <w:rPr>
          <w:sz w:val="24"/>
          <w:szCs w:val="24"/>
        </w:rPr>
        <w:t>ebab</w:t>
      </w:r>
      <w:proofErr w:type="spellEnd"/>
      <w:r w:rsidRPr="00094922">
        <w:rPr>
          <w:sz w:val="24"/>
          <w:szCs w:val="24"/>
        </w:rPr>
        <w:t xml:space="preserve"> dan </w:t>
      </w:r>
      <w:proofErr w:type="spellStart"/>
      <w:r w:rsidR="00155CD1" w:rsidRPr="00094922">
        <w:rPr>
          <w:sz w:val="24"/>
          <w:szCs w:val="24"/>
        </w:rPr>
        <w:t>A</w:t>
      </w:r>
      <w:r w:rsidRPr="00094922">
        <w:rPr>
          <w:sz w:val="24"/>
          <w:szCs w:val="24"/>
        </w:rPr>
        <w:t>kibat</w:t>
      </w:r>
      <w:proofErr w:type="spellEnd"/>
      <w:r w:rsidRPr="00094922">
        <w:rPr>
          <w:sz w:val="24"/>
          <w:szCs w:val="24"/>
        </w:rPr>
        <w:t xml:space="preserve"> </w:t>
      </w:r>
      <w:proofErr w:type="spellStart"/>
      <w:r w:rsidR="00155CD1" w:rsidRPr="00094922">
        <w:rPr>
          <w:sz w:val="24"/>
          <w:szCs w:val="24"/>
        </w:rPr>
        <w:t>P</w:t>
      </w:r>
      <w:r w:rsidRPr="00094922">
        <w:rPr>
          <w:sz w:val="24"/>
          <w:szCs w:val="24"/>
        </w:rPr>
        <w:t>enggunaan</w:t>
      </w:r>
      <w:proofErr w:type="spellEnd"/>
      <w:r w:rsidRPr="00094922">
        <w:rPr>
          <w:sz w:val="24"/>
          <w:szCs w:val="24"/>
        </w:rPr>
        <w:t xml:space="preserve"> </w:t>
      </w:r>
      <w:proofErr w:type="spellStart"/>
      <w:r w:rsidR="00155CD1" w:rsidRPr="00094922">
        <w:rPr>
          <w:sz w:val="24"/>
          <w:szCs w:val="24"/>
        </w:rPr>
        <w:t>P</w:t>
      </w:r>
      <w:r w:rsidRPr="00094922">
        <w:rPr>
          <w:sz w:val="24"/>
          <w:szCs w:val="24"/>
        </w:rPr>
        <w:t>enyalahgunaan</w:t>
      </w:r>
      <w:proofErr w:type="spellEnd"/>
      <w:r w:rsidR="00155CD1" w:rsidRPr="00094922">
        <w:rPr>
          <w:sz w:val="24"/>
          <w:szCs w:val="24"/>
        </w:rPr>
        <w:t xml:space="preserve"> </w:t>
      </w:r>
      <w:proofErr w:type="spellStart"/>
      <w:r w:rsidR="00155CD1" w:rsidRPr="00094922">
        <w:rPr>
          <w:sz w:val="24"/>
          <w:szCs w:val="24"/>
        </w:rPr>
        <w:t>N</w:t>
      </w:r>
      <w:r w:rsidRPr="00094922">
        <w:rPr>
          <w:sz w:val="24"/>
          <w:szCs w:val="24"/>
        </w:rPr>
        <w:t>arkotika</w:t>
      </w:r>
      <w:proofErr w:type="spellEnd"/>
      <w:r w:rsidRPr="00094922">
        <w:rPr>
          <w:sz w:val="24"/>
          <w:szCs w:val="24"/>
        </w:rPr>
        <w:t xml:space="preserve">   </w:t>
      </w:r>
      <w:r w:rsidRPr="00094922">
        <w:rPr>
          <w:spacing w:val="-5"/>
          <w:sz w:val="24"/>
          <w:szCs w:val="24"/>
        </w:rPr>
        <w:t xml:space="preserve">dan </w:t>
      </w:r>
      <w:proofErr w:type="spellStart"/>
      <w:r w:rsidR="00155CD1" w:rsidRPr="00094922">
        <w:rPr>
          <w:sz w:val="24"/>
          <w:szCs w:val="24"/>
        </w:rPr>
        <w:t>P</w:t>
      </w:r>
      <w:r w:rsidRPr="00094922">
        <w:rPr>
          <w:sz w:val="24"/>
          <w:szCs w:val="24"/>
        </w:rPr>
        <w:t>sikotropika</w:t>
      </w:r>
      <w:proofErr w:type="spellEnd"/>
      <w:r w:rsidRPr="00094922">
        <w:rPr>
          <w:sz w:val="24"/>
          <w:szCs w:val="24"/>
        </w:rPr>
        <w:t>?</w:t>
      </w:r>
    </w:p>
    <w:p w14:paraId="6022F35E" w14:textId="4012382A" w:rsidR="00B078F9" w:rsidRPr="00094922" w:rsidRDefault="00463E8B" w:rsidP="005A53D1">
      <w:pPr>
        <w:pStyle w:val="ListParagraph5f940579-baef-4043-a1ec-f1cae9a61a42"/>
        <w:numPr>
          <w:ilvl w:val="0"/>
          <w:numId w:val="21"/>
        </w:numPr>
        <w:tabs>
          <w:tab w:val="left" w:pos="340"/>
        </w:tabs>
        <w:spacing w:after="0" w:line="360" w:lineRule="auto"/>
        <w:jc w:val="both"/>
        <w:rPr>
          <w:sz w:val="24"/>
          <w:szCs w:val="24"/>
        </w:rPr>
      </w:pPr>
      <w:proofErr w:type="spellStart"/>
      <w:r w:rsidRPr="00094922">
        <w:rPr>
          <w:sz w:val="24"/>
          <w:szCs w:val="24"/>
        </w:rPr>
        <w:lastRenderedPageBreak/>
        <w:t>Bagaimanah</w:t>
      </w:r>
      <w:proofErr w:type="spellEnd"/>
      <w:r w:rsidRPr="00094922">
        <w:rPr>
          <w:sz w:val="24"/>
          <w:szCs w:val="24"/>
        </w:rPr>
        <w:t xml:space="preserve"> </w:t>
      </w:r>
      <w:proofErr w:type="spellStart"/>
      <w:r w:rsidRPr="00094922">
        <w:rPr>
          <w:sz w:val="24"/>
          <w:szCs w:val="24"/>
        </w:rPr>
        <w:t>cara</w:t>
      </w:r>
      <w:proofErr w:type="spellEnd"/>
      <w:r w:rsidRPr="00094922">
        <w:rPr>
          <w:sz w:val="24"/>
          <w:szCs w:val="24"/>
        </w:rPr>
        <w:t xml:space="preserve"> </w:t>
      </w:r>
      <w:proofErr w:type="spellStart"/>
      <w:r w:rsidRPr="00094922">
        <w:rPr>
          <w:sz w:val="24"/>
          <w:szCs w:val="24"/>
        </w:rPr>
        <w:t>pengobatan</w:t>
      </w:r>
      <w:proofErr w:type="spellEnd"/>
      <w:r w:rsidRPr="00094922">
        <w:rPr>
          <w:sz w:val="24"/>
          <w:szCs w:val="24"/>
        </w:rPr>
        <w:t xml:space="preserve"> dan</w:t>
      </w:r>
      <w:r w:rsidRPr="00094922">
        <w:rPr>
          <w:spacing w:val="-2"/>
          <w:sz w:val="24"/>
          <w:szCs w:val="24"/>
        </w:rPr>
        <w:t xml:space="preserve"> </w:t>
      </w:r>
      <w:proofErr w:type="spellStart"/>
      <w:r w:rsidRPr="00094922">
        <w:rPr>
          <w:sz w:val="24"/>
          <w:szCs w:val="24"/>
        </w:rPr>
        <w:t>pencegahanannya</w:t>
      </w:r>
      <w:proofErr w:type="spellEnd"/>
      <w:r w:rsidRPr="00094922">
        <w:rPr>
          <w:sz w:val="24"/>
          <w:szCs w:val="24"/>
        </w:rPr>
        <w:t>?</w:t>
      </w:r>
    </w:p>
    <w:p w14:paraId="16016A25" w14:textId="77777777" w:rsidR="00B078F9" w:rsidRPr="00094922" w:rsidRDefault="00B078F9" w:rsidP="00094922">
      <w:pPr>
        <w:pStyle w:val="ListParagraph5f940579-baef-4043-a1ec-f1cae9a61a42"/>
        <w:tabs>
          <w:tab w:val="left" w:pos="340"/>
        </w:tabs>
        <w:spacing w:before="137" w:line="360" w:lineRule="auto"/>
        <w:ind w:left="720" w:right="516"/>
        <w:jc w:val="both"/>
        <w:rPr>
          <w:sz w:val="24"/>
          <w:szCs w:val="24"/>
        </w:rPr>
      </w:pPr>
    </w:p>
    <w:p w14:paraId="0296A21B" w14:textId="37DF4380" w:rsidR="0019207C" w:rsidRPr="00094922" w:rsidRDefault="00463E8B" w:rsidP="005A53D1">
      <w:pPr>
        <w:pStyle w:val="Heading21"/>
        <w:tabs>
          <w:tab w:val="left" w:pos="461"/>
        </w:tabs>
        <w:spacing w:before="0" w:after="0" w:line="360" w:lineRule="auto"/>
        <w:ind w:left="482" w:right="499" w:firstLine="0"/>
        <w:jc w:val="center"/>
      </w:pPr>
      <w:r w:rsidRPr="00094922">
        <w:t>METODE</w:t>
      </w:r>
      <w:r w:rsidR="00B078F9" w:rsidRPr="00094922">
        <w:t xml:space="preserve"> PENELITIAN</w:t>
      </w:r>
    </w:p>
    <w:p w14:paraId="2A506B02" w14:textId="267606B7" w:rsidR="0019207C" w:rsidRPr="00094922" w:rsidRDefault="00463E8B" w:rsidP="005A53D1">
      <w:pPr>
        <w:pStyle w:val="BodyText"/>
        <w:spacing w:before="132" w:after="0" w:line="360" w:lineRule="auto"/>
        <w:ind w:left="102" w:right="119" w:firstLine="720"/>
        <w:jc w:val="both"/>
      </w:pPr>
      <w:proofErr w:type="spellStart"/>
      <w:r w:rsidRPr="00094922">
        <w:t>Penelitian</w:t>
      </w:r>
      <w:proofErr w:type="spellEnd"/>
      <w:r w:rsidRPr="00094922">
        <w:t xml:space="preserve"> </w:t>
      </w:r>
      <w:proofErr w:type="spellStart"/>
      <w:r w:rsidRPr="00094922">
        <w:t>ini</w:t>
      </w:r>
      <w:proofErr w:type="spellEnd"/>
      <w:r w:rsidRPr="00094922">
        <w:t xml:space="preserve"> di </w:t>
      </w:r>
      <w:proofErr w:type="spellStart"/>
      <w:r w:rsidRPr="00094922">
        <w:t>buat</w:t>
      </w:r>
      <w:proofErr w:type="spellEnd"/>
      <w:r w:rsidRPr="00094922">
        <w:t xml:space="preserve"> </w:t>
      </w:r>
      <w:proofErr w:type="spellStart"/>
      <w:r w:rsidRPr="00094922">
        <w:t>untuk</w:t>
      </w:r>
      <w:proofErr w:type="spellEnd"/>
      <w:r w:rsidRPr="00094922">
        <w:t xml:space="preserve"> / </w:t>
      </w:r>
      <w:proofErr w:type="spellStart"/>
      <w:r w:rsidRPr="00094922">
        <w:t>sebagai</w:t>
      </w:r>
      <w:proofErr w:type="spellEnd"/>
      <w:r w:rsidRPr="00094922">
        <w:t xml:space="preserve"> </w:t>
      </w:r>
      <w:proofErr w:type="spellStart"/>
      <w:r w:rsidRPr="00094922">
        <w:t>sebuah</w:t>
      </w:r>
      <w:proofErr w:type="spellEnd"/>
      <w:r w:rsidRPr="00094922">
        <w:t xml:space="preserve"> </w:t>
      </w:r>
      <w:proofErr w:type="spellStart"/>
      <w:r w:rsidRPr="00094922">
        <w:t>pencerahan</w:t>
      </w:r>
      <w:proofErr w:type="spellEnd"/>
      <w:r w:rsidRPr="00094922">
        <w:t xml:space="preserve"> </w:t>
      </w:r>
      <w:proofErr w:type="spellStart"/>
      <w:r w:rsidRPr="00094922">
        <w:t>atau</w:t>
      </w:r>
      <w:proofErr w:type="spellEnd"/>
      <w:r w:rsidRPr="00094922">
        <w:t xml:space="preserve"> </w:t>
      </w:r>
      <w:proofErr w:type="spellStart"/>
      <w:r w:rsidRPr="00094922">
        <w:t>pengetahuan</w:t>
      </w:r>
      <w:proofErr w:type="spellEnd"/>
      <w:r w:rsidRPr="00094922">
        <w:t xml:space="preserve"> </w:t>
      </w:r>
      <w:proofErr w:type="spellStart"/>
      <w:r w:rsidRPr="00094922">
        <w:t>tentang</w:t>
      </w:r>
      <w:proofErr w:type="spellEnd"/>
      <w:r w:rsidRPr="00094922">
        <w:t xml:space="preserve"> </w:t>
      </w:r>
      <w:proofErr w:type="spellStart"/>
      <w:r w:rsidRPr="00094922">
        <w:t>jenis-jenis</w:t>
      </w:r>
      <w:proofErr w:type="spellEnd"/>
      <w:r w:rsidRPr="00094922">
        <w:t xml:space="preserve"> dan </w:t>
      </w:r>
      <w:proofErr w:type="spellStart"/>
      <w:r w:rsidRPr="00094922">
        <w:t>bahaya</w:t>
      </w:r>
      <w:proofErr w:type="spellEnd"/>
      <w:r w:rsidRPr="00094922">
        <w:t xml:space="preserve"> </w:t>
      </w:r>
      <w:proofErr w:type="spellStart"/>
      <w:r w:rsidRPr="00094922">
        <w:t>narkoba</w:t>
      </w:r>
      <w:proofErr w:type="spellEnd"/>
      <w:r w:rsidRPr="00094922">
        <w:t xml:space="preserve"> yang </w:t>
      </w:r>
      <w:proofErr w:type="spellStart"/>
      <w:r w:rsidRPr="00094922">
        <w:t>mungkin</w:t>
      </w:r>
      <w:proofErr w:type="spellEnd"/>
      <w:r w:rsidRPr="00094922">
        <w:t xml:space="preserve"> </w:t>
      </w:r>
      <w:proofErr w:type="spellStart"/>
      <w:r w:rsidRPr="00094922">
        <w:t>saja</w:t>
      </w:r>
      <w:proofErr w:type="spellEnd"/>
      <w:r w:rsidRPr="00094922">
        <w:t xml:space="preserve"> </w:t>
      </w:r>
      <w:proofErr w:type="spellStart"/>
      <w:r w:rsidRPr="00094922">
        <w:t>narkoba</w:t>
      </w:r>
      <w:proofErr w:type="spellEnd"/>
      <w:r w:rsidRPr="00094922">
        <w:t xml:space="preserve"> </w:t>
      </w:r>
      <w:proofErr w:type="spellStart"/>
      <w:r w:rsidRPr="00094922">
        <w:t>atau</w:t>
      </w:r>
      <w:proofErr w:type="spellEnd"/>
      <w:r w:rsidRPr="00094922">
        <w:t xml:space="preserve"> </w:t>
      </w:r>
      <w:proofErr w:type="spellStart"/>
      <w:r w:rsidRPr="00094922">
        <w:t>mereka</w:t>
      </w:r>
      <w:proofErr w:type="spellEnd"/>
      <w:r w:rsidRPr="00094922">
        <w:t xml:space="preserve"> yang </w:t>
      </w:r>
      <w:proofErr w:type="spellStart"/>
      <w:r w:rsidRPr="00094922">
        <w:t>terjangkit</w:t>
      </w:r>
      <w:proofErr w:type="spellEnd"/>
      <w:r w:rsidRPr="00094922">
        <w:t xml:space="preserve"> </w:t>
      </w:r>
      <w:proofErr w:type="spellStart"/>
      <w:r w:rsidRPr="00094922">
        <w:t>narkoba</w:t>
      </w:r>
      <w:proofErr w:type="spellEnd"/>
      <w:r w:rsidRPr="00094922">
        <w:t xml:space="preserve"> di </w:t>
      </w:r>
      <w:proofErr w:type="spellStart"/>
      <w:r w:rsidRPr="00094922">
        <w:t>dalam</w:t>
      </w:r>
      <w:proofErr w:type="spellEnd"/>
      <w:r w:rsidRPr="00094922">
        <w:t xml:space="preserve"> </w:t>
      </w:r>
      <w:proofErr w:type="spellStart"/>
      <w:r w:rsidRPr="00094922">
        <w:t>masyarakat</w:t>
      </w:r>
      <w:proofErr w:type="spellEnd"/>
      <w:r w:rsidRPr="00094922">
        <w:t xml:space="preserve"> </w:t>
      </w:r>
      <w:proofErr w:type="spellStart"/>
      <w:r w:rsidRPr="00094922">
        <w:t>sekitar</w:t>
      </w:r>
      <w:proofErr w:type="spellEnd"/>
      <w:r w:rsidRPr="00094922">
        <w:t xml:space="preserve"> </w:t>
      </w:r>
      <w:proofErr w:type="spellStart"/>
      <w:r w:rsidRPr="00094922">
        <w:t>kita</w:t>
      </w:r>
      <w:proofErr w:type="spellEnd"/>
      <w:r w:rsidRPr="00094922">
        <w:t xml:space="preserve"> </w:t>
      </w:r>
      <w:proofErr w:type="spellStart"/>
      <w:r w:rsidRPr="00094922">
        <w:t>bisa</w:t>
      </w:r>
      <w:proofErr w:type="spellEnd"/>
      <w:r w:rsidRPr="00094922">
        <w:t xml:space="preserve"> di </w:t>
      </w:r>
      <w:proofErr w:type="spellStart"/>
      <w:r w:rsidRPr="00094922">
        <w:t>tanggulangi</w:t>
      </w:r>
      <w:proofErr w:type="spellEnd"/>
      <w:r w:rsidRPr="00094922">
        <w:t xml:space="preserve"> </w:t>
      </w:r>
      <w:proofErr w:type="spellStart"/>
      <w:r w:rsidRPr="00094922">
        <w:t>dengan</w:t>
      </w:r>
      <w:proofErr w:type="spellEnd"/>
      <w:r w:rsidRPr="00094922">
        <w:t xml:space="preserve"> </w:t>
      </w:r>
      <w:proofErr w:type="spellStart"/>
      <w:r w:rsidRPr="00094922">
        <w:t>baik</w:t>
      </w:r>
      <w:proofErr w:type="spellEnd"/>
      <w:r w:rsidR="00B078F9" w:rsidRPr="00094922">
        <w:t xml:space="preserve">. </w:t>
      </w:r>
      <w:proofErr w:type="spellStart"/>
      <w:r w:rsidRPr="00094922">
        <w:t>Dengan</w:t>
      </w:r>
      <w:proofErr w:type="spellEnd"/>
      <w:r w:rsidRPr="00094922">
        <w:t xml:space="preserve"> </w:t>
      </w:r>
      <w:proofErr w:type="spellStart"/>
      <w:r w:rsidRPr="00094922">
        <w:t>mengambil</w:t>
      </w:r>
      <w:proofErr w:type="spellEnd"/>
      <w:r w:rsidRPr="00094922">
        <w:t xml:space="preserve"> </w:t>
      </w:r>
      <w:proofErr w:type="spellStart"/>
      <w:r w:rsidRPr="00094922">
        <w:t>dari</w:t>
      </w:r>
      <w:proofErr w:type="spellEnd"/>
      <w:r w:rsidRPr="00094922">
        <w:t xml:space="preserve"> </w:t>
      </w:r>
      <w:proofErr w:type="spellStart"/>
      <w:r w:rsidRPr="00094922">
        <w:t>berbagai</w:t>
      </w:r>
      <w:proofErr w:type="spellEnd"/>
      <w:r w:rsidRPr="00094922">
        <w:t xml:space="preserve"> </w:t>
      </w:r>
      <w:proofErr w:type="spellStart"/>
      <w:r w:rsidRPr="00094922">
        <w:t>sumber</w:t>
      </w:r>
      <w:proofErr w:type="spellEnd"/>
      <w:r w:rsidRPr="00094922">
        <w:t xml:space="preserve"> yang </w:t>
      </w:r>
      <w:proofErr w:type="spellStart"/>
      <w:r w:rsidRPr="00094922">
        <w:t>berkaitan</w:t>
      </w:r>
      <w:proofErr w:type="spellEnd"/>
      <w:r w:rsidRPr="00094922">
        <w:t xml:space="preserve"> </w:t>
      </w:r>
      <w:proofErr w:type="spellStart"/>
      <w:r w:rsidRPr="00094922">
        <w:t>dengan</w:t>
      </w:r>
      <w:proofErr w:type="spellEnd"/>
      <w:r w:rsidRPr="00094922">
        <w:t xml:space="preserve"> </w:t>
      </w:r>
      <w:proofErr w:type="spellStart"/>
      <w:r w:rsidRPr="00094922">
        <w:t>narkoba</w:t>
      </w:r>
      <w:proofErr w:type="spellEnd"/>
      <w:r w:rsidRPr="00094922">
        <w:t xml:space="preserve"> &amp; </w:t>
      </w:r>
      <w:proofErr w:type="spellStart"/>
      <w:r w:rsidRPr="00094922">
        <w:t>psikotropika</w:t>
      </w:r>
      <w:proofErr w:type="spellEnd"/>
      <w:r w:rsidRPr="00094922">
        <w:t xml:space="preserve"> </w:t>
      </w:r>
      <w:proofErr w:type="spellStart"/>
      <w:r w:rsidRPr="00094922">
        <w:t>beserta</w:t>
      </w:r>
      <w:proofErr w:type="spellEnd"/>
      <w:r w:rsidRPr="00094922">
        <w:t xml:space="preserve"> </w:t>
      </w:r>
      <w:proofErr w:type="spellStart"/>
      <w:r w:rsidRPr="00094922">
        <w:t>penanggulangan</w:t>
      </w:r>
      <w:proofErr w:type="spellEnd"/>
      <w:r w:rsidRPr="00094922">
        <w:t xml:space="preserve"> </w:t>
      </w:r>
      <w:proofErr w:type="spellStart"/>
      <w:r w:rsidRPr="00094922">
        <w:t>nya</w:t>
      </w:r>
      <w:proofErr w:type="spellEnd"/>
      <w:r w:rsidRPr="00094922">
        <w:t xml:space="preserve"> </w:t>
      </w:r>
      <w:proofErr w:type="spellStart"/>
      <w:r w:rsidRPr="00094922">
        <w:t>adapun</w:t>
      </w:r>
      <w:proofErr w:type="spellEnd"/>
      <w:r w:rsidRPr="00094922">
        <w:t xml:space="preserve"> </w:t>
      </w:r>
      <w:proofErr w:type="spellStart"/>
      <w:r w:rsidRPr="00094922">
        <w:t>alasan</w:t>
      </w:r>
      <w:proofErr w:type="spellEnd"/>
      <w:r w:rsidRPr="00094922">
        <w:t xml:space="preserve"> kami </w:t>
      </w:r>
      <w:proofErr w:type="spellStart"/>
      <w:r w:rsidRPr="00094922">
        <w:t>membuat</w:t>
      </w:r>
      <w:proofErr w:type="spellEnd"/>
      <w:r w:rsidRPr="00094922">
        <w:t xml:space="preserve"> </w:t>
      </w:r>
      <w:proofErr w:type="spellStart"/>
      <w:r w:rsidRPr="00094922">
        <w:t>penanggulangan</w:t>
      </w:r>
      <w:proofErr w:type="spellEnd"/>
      <w:r w:rsidRPr="00094922">
        <w:t xml:space="preserve"> </w:t>
      </w:r>
      <w:proofErr w:type="spellStart"/>
      <w:r w:rsidRPr="00094922">
        <w:t>nya</w:t>
      </w:r>
      <w:proofErr w:type="spellEnd"/>
      <w:r w:rsidRPr="00094922">
        <w:t xml:space="preserve"> di </w:t>
      </w:r>
      <w:proofErr w:type="spellStart"/>
      <w:r w:rsidRPr="00094922">
        <w:t>karenakan</w:t>
      </w:r>
      <w:proofErr w:type="spellEnd"/>
      <w:r w:rsidRPr="00094922">
        <w:t xml:space="preserve"> </w:t>
      </w:r>
      <w:proofErr w:type="spellStart"/>
      <w:r w:rsidRPr="00094922">
        <w:t>bahaya</w:t>
      </w:r>
      <w:proofErr w:type="spellEnd"/>
      <w:r w:rsidRPr="00094922">
        <w:t xml:space="preserve"> </w:t>
      </w:r>
      <w:proofErr w:type="spellStart"/>
      <w:r w:rsidRPr="00094922">
        <w:t>narkoba</w:t>
      </w:r>
      <w:proofErr w:type="spellEnd"/>
      <w:r w:rsidRPr="00094922">
        <w:t xml:space="preserve"> </w:t>
      </w:r>
      <w:proofErr w:type="spellStart"/>
      <w:r w:rsidRPr="00094922">
        <w:t>memang</w:t>
      </w:r>
      <w:proofErr w:type="spellEnd"/>
      <w:r w:rsidRPr="00094922">
        <w:t xml:space="preserve"> </w:t>
      </w:r>
      <w:proofErr w:type="spellStart"/>
      <w:r w:rsidRPr="00094922">
        <w:t>sudah</w:t>
      </w:r>
      <w:proofErr w:type="spellEnd"/>
      <w:r w:rsidRPr="00094922">
        <w:t xml:space="preserve"> sangat </w:t>
      </w:r>
      <w:proofErr w:type="spellStart"/>
      <w:r w:rsidRPr="00094922">
        <w:t>masif</w:t>
      </w:r>
      <w:proofErr w:type="spellEnd"/>
      <w:r w:rsidRPr="00094922">
        <w:t xml:space="preserve"> </w:t>
      </w:r>
      <w:proofErr w:type="spellStart"/>
      <w:r w:rsidRPr="00094922">
        <w:t>dengan</w:t>
      </w:r>
      <w:proofErr w:type="spellEnd"/>
      <w:r w:rsidRPr="00094922">
        <w:t xml:space="preserve"> </w:t>
      </w:r>
      <w:proofErr w:type="spellStart"/>
      <w:r w:rsidRPr="00094922">
        <w:t>membuat</w:t>
      </w:r>
      <w:proofErr w:type="spellEnd"/>
      <w:r w:rsidRPr="00094922">
        <w:t xml:space="preserve"> </w:t>
      </w:r>
      <w:proofErr w:type="spellStart"/>
      <w:r w:rsidRPr="00094922">
        <w:t>sebuah</w:t>
      </w:r>
      <w:proofErr w:type="spellEnd"/>
      <w:r w:rsidRPr="00094922">
        <w:t xml:space="preserve"> </w:t>
      </w:r>
      <w:proofErr w:type="spellStart"/>
      <w:r w:rsidRPr="00094922">
        <w:t>penanggulangan</w:t>
      </w:r>
      <w:proofErr w:type="spellEnd"/>
      <w:r w:rsidRPr="00094922">
        <w:t xml:space="preserve"> kami </w:t>
      </w:r>
      <w:proofErr w:type="spellStart"/>
      <w:r w:rsidRPr="00094922">
        <w:t>berharap</w:t>
      </w:r>
      <w:proofErr w:type="spellEnd"/>
      <w:r w:rsidRPr="00094922">
        <w:t xml:space="preserve"> </w:t>
      </w:r>
      <w:proofErr w:type="spellStart"/>
      <w:r w:rsidRPr="00094922">
        <w:t>pembaca</w:t>
      </w:r>
      <w:proofErr w:type="spellEnd"/>
      <w:r w:rsidRPr="00094922">
        <w:t xml:space="preserve"> </w:t>
      </w:r>
      <w:proofErr w:type="spellStart"/>
      <w:r w:rsidRPr="00094922">
        <w:t>bisa</w:t>
      </w:r>
      <w:proofErr w:type="spellEnd"/>
      <w:r w:rsidRPr="00094922">
        <w:t xml:space="preserve"> </w:t>
      </w:r>
      <w:proofErr w:type="spellStart"/>
      <w:r w:rsidRPr="00094922">
        <w:t>memahami</w:t>
      </w:r>
      <w:proofErr w:type="spellEnd"/>
      <w:r w:rsidRPr="00094922">
        <w:t xml:space="preserve"> </w:t>
      </w:r>
      <w:proofErr w:type="spellStart"/>
      <w:r w:rsidRPr="00094922">
        <w:t>cara-cara</w:t>
      </w:r>
      <w:proofErr w:type="spellEnd"/>
      <w:r w:rsidRPr="00094922">
        <w:t xml:space="preserve"> </w:t>
      </w:r>
      <w:proofErr w:type="spellStart"/>
      <w:r w:rsidRPr="00094922">
        <w:t>menghindari</w:t>
      </w:r>
      <w:proofErr w:type="spellEnd"/>
      <w:r w:rsidRPr="00094922">
        <w:t xml:space="preserve"> </w:t>
      </w:r>
      <w:proofErr w:type="spellStart"/>
      <w:r w:rsidRPr="00094922">
        <w:t>bahaya</w:t>
      </w:r>
      <w:proofErr w:type="spellEnd"/>
      <w:r w:rsidRPr="00094922">
        <w:t xml:space="preserve"> </w:t>
      </w:r>
      <w:proofErr w:type="spellStart"/>
      <w:r w:rsidRPr="00094922">
        <w:t>narkoba</w:t>
      </w:r>
      <w:proofErr w:type="spellEnd"/>
      <w:r w:rsidRPr="00094922">
        <w:t xml:space="preserve"> </w:t>
      </w:r>
      <w:proofErr w:type="spellStart"/>
      <w:r w:rsidRPr="00094922">
        <w:t>itu</w:t>
      </w:r>
      <w:proofErr w:type="spellEnd"/>
      <w:r w:rsidRPr="00094922">
        <w:t xml:space="preserve"> </w:t>
      </w:r>
      <w:proofErr w:type="spellStart"/>
      <w:r w:rsidRPr="00094922">
        <w:t>sendiri</w:t>
      </w:r>
      <w:proofErr w:type="spellEnd"/>
      <w:r w:rsidRPr="00094922">
        <w:t xml:space="preserve">  </w:t>
      </w:r>
    </w:p>
    <w:p w14:paraId="18EC6603" w14:textId="77777777" w:rsidR="00B078F9" w:rsidRPr="00094922" w:rsidRDefault="00B078F9" w:rsidP="00094922">
      <w:pPr>
        <w:pStyle w:val="BodyText"/>
        <w:spacing w:before="10" w:after="0" w:line="360" w:lineRule="auto"/>
        <w:ind w:firstLine="720"/>
        <w:jc w:val="both"/>
      </w:pPr>
    </w:p>
    <w:p w14:paraId="0D6B942B" w14:textId="2B8BA6C1" w:rsidR="00B078F9" w:rsidRPr="00094922" w:rsidRDefault="00463E8B" w:rsidP="005A53D1">
      <w:pPr>
        <w:spacing w:after="0" w:line="360" w:lineRule="auto"/>
        <w:ind w:left="482" w:right="499"/>
        <w:jc w:val="center"/>
        <w:rPr>
          <w:b/>
          <w:bCs/>
          <w:sz w:val="24"/>
          <w:szCs w:val="24"/>
        </w:rPr>
      </w:pPr>
      <w:r w:rsidRPr="00094922">
        <w:rPr>
          <w:b/>
          <w:bCs/>
          <w:sz w:val="24"/>
          <w:szCs w:val="24"/>
        </w:rPr>
        <w:t>PEMBAHASAN</w:t>
      </w:r>
    </w:p>
    <w:p w14:paraId="278901F9" w14:textId="0859F3FA" w:rsidR="00B078F9" w:rsidRPr="00094922" w:rsidRDefault="00B078F9" w:rsidP="005A53D1">
      <w:pPr>
        <w:spacing w:after="0" w:line="360" w:lineRule="auto"/>
        <w:ind w:left="102" w:right="119"/>
        <w:rPr>
          <w:b/>
          <w:bCs/>
          <w:sz w:val="24"/>
          <w:szCs w:val="24"/>
        </w:rPr>
      </w:pPr>
      <w:proofErr w:type="spellStart"/>
      <w:r w:rsidRPr="00B078F9">
        <w:rPr>
          <w:b/>
          <w:bCs/>
          <w:sz w:val="24"/>
          <w:szCs w:val="24"/>
        </w:rPr>
        <w:t>Pengertian</w:t>
      </w:r>
      <w:proofErr w:type="spellEnd"/>
      <w:r w:rsidRPr="00B078F9">
        <w:rPr>
          <w:b/>
          <w:bCs/>
          <w:sz w:val="24"/>
          <w:szCs w:val="24"/>
        </w:rPr>
        <w:t xml:space="preserve"> </w:t>
      </w:r>
      <w:proofErr w:type="spellStart"/>
      <w:r w:rsidRPr="00B078F9">
        <w:rPr>
          <w:b/>
          <w:bCs/>
          <w:sz w:val="24"/>
          <w:szCs w:val="24"/>
        </w:rPr>
        <w:t>Narkotika</w:t>
      </w:r>
      <w:proofErr w:type="spellEnd"/>
      <w:r w:rsidRPr="00B078F9">
        <w:rPr>
          <w:b/>
          <w:bCs/>
          <w:sz w:val="24"/>
          <w:szCs w:val="24"/>
        </w:rPr>
        <w:t xml:space="preserve"> dan </w:t>
      </w:r>
      <w:proofErr w:type="spellStart"/>
      <w:r w:rsidRPr="00B078F9">
        <w:rPr>
          <w:b/>
          <w:bCs/>
          <w:sz w:val="24"/>
          <w:szCs w:val="24"/>
        </w:rPr>
        <w:t>Psikotropika</w:t>
      </w:r>
      <w:proofErr w:type="spellEnd"/>
    </w:p>
    <w:p w14:paraId="47C0A86D" w14:textId="06E75899" w:rsidR="0019207C" w:rsidRPr="00094922" w:rsidRDefault="00232B05" w:rsidP="00094922">
      <w:pPr>
        <w:spacing w:line="360" w:lineRule="auto"/>
        <w:rPr>
          <w:sz w:val="24"/>
          <w:szCs w:val="24"/>
        </w:rPr>
      </w:pPr>
      <w:r w:rsidRPr="00094922">
        <w:rPr>
          <w:noProof/>
          <w:sz w:val="24"/>
          <w:szCs w:val="24"/>
        </w:rPr>
        <w:drawing>
          <wp:inline distT="0" distB="0" distL="0" distR="0" wp14:anchorId="73FFE52C" wp14:editId="496370B3">
            <wp:extent cx="3171825" cy="1695450"/>
            <wp:effectExtent l="0" t="0" r="0" b="0"/>
            <wp:docPr id="3" name="Picture Fram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825" cy="1695450"/>
                    </a:xfrm>
                    <a:prstGeom prst="rect">
                      <a:avLst/>
                    </a:prstGeom>
                    <a:noFill/>
                    <a:ln>
                      <a:noFill/>
                    </a:ln>
                  </pic:spPr>
                </pic:pic>
              </a:graphicData>
            </a:graphic>
          </wp:inline>
        </w:drawing>
      </w:r>
    </w:p>
    <w:p w14:paraId="771826A5" w14:textId="7DF168E7" w:rsidR="0019207C" w:rsidRPr="00094922" w:rsidRDefault="00463E8B" w:rsidP="00094922">
      <w:pPr>
        <w:spacing w:line="360" w:lineRule="auto"/>
        <w:ind w:firstLine="720"/>
        <w:jc w:val="both"/>
        <w:rPr>
          <w:sz w:val="24"/>
          <w:szCs w:val="24"/>
        </w:rPr>
      </w:pPr>
      <w:r w:rsidRPr="00094922">
        <w:rPr>
          <w:sz w:val="24"/>
          <w:szCs w:val="24"/>
        </w:rPr>
        <w:t xml:space="preserve">BNN </w:t>
      </w:r>
      <w:proofErr w:type="spellStart"/>
      <w:r w:rsidRPr="00094922">
        <w:rPr>
          <w:sz w:val="24"/>
          <w:szCs w:val="24"/>
        </w:rPr>
        <w:t>mengatakan</w:t>
      </w:r>
      <w:proofErr w:type="spellEnd"/>
      <w:r w:rsidRPr="00094922">
        <w:rPr>
          <w:sz w:val="24"/>
          <w:szCs w:val="24"/>
        </w:rPr>
        <w:t xml:space="preserve"> </w:t>
      </w:r>
      <w:proofErr w:type="spellStart"/>
      <w:r w:rsidRPr="00094922">
        <w:rPr>
          <w:sz w:val="24"/>
          <w:szCs w:val="24"/>
        </w:rPr>
        <w:t>setiap</w:t>
      </w:r>
      <w:proofErr w:type="spellEnd"/>
      <w:r w:rsidRPr="00094922">
        <w:rPr>
          <w:sz w:val="24"/>
          <w:szCs w:val="24"/>
        </w:rPr>
        <w:t xml:space="preserve"> </w:t>
      </w:r>
      <w:proofErr w:type="spellStart"/>
      <w:r w:rsidRPr="00094922">
        <w:rPr>
          <w:sz w:val="24"/>
          <w:szCs w:val="24"/>
        </w:rPr>
        <w:t>tahun</w:t>
      </w:r>
      <w:proofErr w:type="spellEnd"/>
      <w:r w:rsidRPr="00094922">
        <w:rPr>
          <w:sz w:val="24"/>
          <w:szCs w:val="24"/>
        </w:rPr>
        <w:t xml:space="preserve"> para </w:t>
      </w:r>
      <w:proofErr w:type="spellStart"/>
      <w:r w:rsidRPr="00094922">
        <w:rPr>
          <w:sz w:val="24"/>
          <w:szCs w:val="24"/>
        </w:rPr>
        <w:t>pengguna</w:t>
      </w:r>
      <w:proofErr w:type="spellEnd"/>
      <w:r w:rsidRPr="00094922">
        <w:rPr>
          <w:sz w:val="24"/>
          <w:szCs w:val="24"/>
        </w:rPr>
        <w:t xml:space="preserve"> </w:t>
      </w:r>
      <w:proofErr w:type="spellStart"/>
      <w:r w:rsidRPr="00094922">
        <w:rPr>
          <w:sz w:val="24"/>
          <w:szCs w:val="24"/>
        </w:rPr>
        <w:t>narkoba</w:t>
      </w:r>
      <w:proofErr w:type="spellEnd"/>
      <w:r w:rsidRPr="00094922">
        <w:rPr>
          <w:sz w:val="24"/>
          <w:szCs w:val="24"/>
        </w:rPr>
        <w:t xml:space="preserve"> di </w:t>
      </w:r>
      <w:proofErr w:type="spellStart"/>
      <w:r w:rsidRPr="00094922">
        <w:rPr>
          <w:sz w:val="24"/>
          <w:szCs w:val="24"/>
        </w:rPr>
        <w:t>indonesia</w:t>
      </w:r>
      <w:proofErr w:type="spellEnd"/>
      <w:r w:rsidRPr="00094922">
        <w:rPr>
          <w:sz w:val="24"/>
          <w:szCs w:val="24"/>
        </w:rPr>
        <w:t xml:space="preserve"> </w:t>
      </w:r>
      <w:proofErr w:type="spellStart"/>
      <w:r w:rsidRPr="00094922">
        <w:rPr>
          <w:sz w:val="24"/>
          <w:szCs w:val="24"/>
        </w:rPr>
        <w:t>menghabiskan</w:t>
      </w:r>
      <w:proofErr w:type="spellEnd"/>
      <w:r w:rsidRPr="00094922">
        <w:rPr>
          <w:sz w:val="24"/>
          <w:szCs w:val="24"/>
        </w:rPr>
        <w:t xml:space="preserve"> 72 </w:t>
      </w:r>
      <w:proofErr w:type="spellStart"/>
      <w:r w:rsidRPr="00094922">
        <w:rPr>
          <w:sz w:val="24"/>
          <w:szCs w:val="24"/>
        </w:rPr>
        <w:t>trilliubn</w:t>
      </w:r>
      <w:proofErr w:type="spellEnd"/>
      <w:r w:rsidRPr="00094922">
        <w:rPr>
          <w:sz w:val="24"/>
          <w:szCs w:val="24"/>
        </w:rPr>
        <w:t xml:space="preserve"> </w:t>
      </w:r>
      <w:proofErr w:type="spellStart"/>
      <w:r w:rsidRPr="00094922">
        <w:rPr>
          <w:sz w:val="24"/>
          <w:szCs w:val="24"/>
        </w:rPr>
        <w:t>untuk</w:t>
      </w:r>
      <w:proofErr w:type="spellEnd"/>
      <w:r w:rsidRPr="00094922">
        <w:rPr>
          <w:sz w:val="24"/>
          <w:szCs w:val="24"/>
        </w:rPr>
        <w:t xml:space="preserve"> </w:t>
      </w:r>
      <w:proofErr w:type="spellStart"/>
      <w:r w:rsidRPr="00094922">
        <w:rPr>
          <w:sz w:val="24"/>
          <w:szCs w:val="24"/>
        </w:rPr>
        <w:t>membeli</w:t>
      </w:r>
      <w:proofErr w:type="spellEnd"/>
      <w:r w:rsidRPr="00094922">
        <w:rPr>
          <w:sz w:val="24"/>
          <w:szCs w:val="24"/>
        </w:rPr>
        <w:t xml:space="preserve"> </w:t>
      </w:r>
      <w:proofErr w:type="spellStart"/>
      <w:r w:rsidRPr="00094922">
        <w:rPr>
          <w:sz w:val="24"/>
          <w:szCs w:val="24"/>
        </w:rPr>
        <w:t>narkoba</w:t>
      </w:r>
      <w:proofErr w:type="spellEnd"/>
      <w:r w:rsidRPr="00094922">
        <w:rPr>
          <w:sz w:val="24"/>
          <w:szCs w:val="24"/>
        </w:rPr>
        <w:t xml:space="preserve"> dan </w:t>
      </w:r>
      <w:proofErr w:type="spellStart"/>
      <w:r w:rsidRPr="00094922">
        <w:rPr>
          <w:sz w:val="24"/>
          <w:szCs w:val="24"/>
        </w:rPr>
        <w:t>sejak</w:t>
      </w:r>
      <w:proofErr w:type="spellEnd"/>
      <w:r w:rsidRPr="00094922">
        <w:rPr>
          <w:sz w:val="24"/>
          <w:szCs w:val="24"/>
        </w:rPr>
        <w:t xml:space="preserve"> </w:t>
      </w:r>
      <w:proofErr w:type="spellStart"/>
      <w:r w:rsidRPr="00094922">
        <w:rPr>
          <w:sz w:val="24"/>
          <w:szCs w:val="24"/>
        </w:rPr>
        <w:t>tahun</w:t>
      </w:r>
      <w:proofErr w:type="spellEnd"/>
      <w:r w:rsidRPr="00094922">
        <w:rPr>
          <w:sz w:val="24"/>
          <w:szCs w:val="24"/>
        </w:rPr>
        <w:t xml:space="preserve"> 2010 </w:t>
      </w:r>
      <w:proofErr w:type="spellStart"/>
      <w:r w:rsidRPr="00094922">
        <w:rPr>
          <w:sz w:val="24"/>
          <w:szCs w:val="24"/>
        </w:rPr>
        <w:t>jumlah</w:t>
      </w:r>
      <w:proofErr w:type="spellEnd"/>
      <w:r w:rsidRPr="00094922">
        <w:rPr>
          <w:sz w:val="24"/>
          <w:szCs w:val="24"/>
        </w:rPr>
        <w:t xml:space="preserve"> </w:t>
      </w:r>
      <w:proofErr w:type="spellStart"/>
      <w:r w:rsidRPr="00094922">
        <w:rPr>
          <w:sz w:val="24"/>
          <w:szCs w:val="24"/>
        </w:rPr>
        <w:t>nya</w:t>
      </w:r>
      <w:proofErr w:type="spellEnd"/>
      <w:r w:rsidRPr="00094922">
        <w:rPr>
          <w:sz w:val="24"/>
          <w:szCs w:val="24"/>
        </w:rPr>
        <w:t xml:space="preserve"> </w:t>
      </w:r>
      <w:proofErr w:type="spellStart"/>
      <w:r w:rsidRPr="00094922">
        <w:rPr>
          <w:sz w:val="24"/>
          <w:szCs w:val="24"/>
        </w:rPr>
        <w:t>semakin</w:t>
      </w:r>
      <w:proofErr w:type="spellEnd"/>
      <w:r w:rsidRPr="00094922">
        <w:rPr>
          <w:sz w:val="24"/>
          <w:szCs w:val="24"/>
        </w:rPr>
        <w:t xml:space="preserve"> </w:t>
      </w:r>
      <w:proofErr w:type="spellStart"/>
      <w:r w:rsidRPr="00094922">
        <w:rPr>
          <w:sz w:val="24"/>
          <w:szCs w:val="24"/>
        </w:rPr>
        <w:t>meningkat</w:t>
      </w:r>
      <w:proofErr w:type="spellEnd"/>
      <w:r w:rsidRPr="00094922">
        <w:rPr>
          <w:sz w:val="24"/>
          <w:szCs w:val="24"/>
        </w:rPr>
        <w:t xml:space="preserve"> </w:t>
      </w:r>
      <w:proofErr w:type="spellStart"/>
      <w:r w:rsidRPr="00094922">
        <w:rPr>
          <w:sz w:val="24"/>
          <w:szCs w:val="24"/>
        </w:rPr>
        <w:t>menurut</w:t>
      </w:r>
      <w:proofErr w:type="spellEnd"/>
      <w:r w:rsidRPr="00094922">
        <w:rPr>
          <w:sz w:val="24"/>
          <w:szCs w:val="24"/>
        </w:rPr>
        <w:t xml:space="preserve"> data 8 </w:t>
      </w:r>
      <w:proofErr w:type="spellStart"/>
      <w:r w:rsidRPr="00094922">
        <w:rPr>
          <w:sz w:val="24"/>
          <w:szCs w:val="24"/>
        </w:rPr>
        <w:t>dari</w:t>
      </w:r>
      <w:proofErr w:type="spellEnd"/>
      <w:r w:rsidRPr="00094922">
        <w:rPr>
          <w:sz w:val="24"/>
          <w:szCs w:val="24"/>
        </w:rPr>
        <w:t xml:space="preserve"> 100 orang</w:t>
      </w:r>
      <w:r w:rsidR="00B078F9" w:rsidRPr="00094922">
        <w:rPr>
          <w:sz w:val="24"/>
          <w:szCs w:val="24"/>
        </w:rPr>
        <w:t xml:space="preserve"> </w:t>
      </w:r>
      <w:proofErr w:type="spellStart"/>
      <w:r w:rsidRPr="00094922">
        <w:rPr>
          <w:sz w:val="24"/>
          <w:szCs w:val="24"/>
        </w:rPr>
        <w:t>pernah</w:t>
      </w:r>
      <w:proofErr w:type="spellEnd"/>
      <w:r w:rsidRPr="00094922">
        <w:rPr>
          <w:sz w:val="24"/>
          <w:szCs w:val="24"/>
        </w:rPr>
        <w:t xml:space="preserve"> </w:t>
      </w:r>
      <w:proofErr w:type="spellStart"/>
      <w:r w:rsidRPr="00094922">
        <w:rPr>
          <w:sz w:val="24"/>
          <w:szCs w:val="24"/>
        </w:rPr>
        <w:t>memakai</w:t>
      </w:r>
      <w:proofErr w:type="spellEnd"/>
      <w:r w:rsidRPr="00094922">
        <w:rPr>
          <w:sz w:val="24"/>
          <w:szCs w:val="24"/>
        </w:rPr>
        <w:t xml:space="preserve"> </w:t>
      </w:r>
      <w:proofErr w:type="spellStart"/>
      <w:r w:rsidRPr="00094922">
        <w:rPr>
          <w:sz w:val="24"/>
          <w:szCs w:val="24"/>
        </w:rPr>
        <w:t>narkoba</w:t>
      </w:r>
      <w:proofErr w:type="spellEnd"/>
      <w:r w:rsidRPr="00094922">
        <w:rPr>
          <w:sz w:val="24"/>
          <w:szCs w:val="24"/>
        </w:rPr>
        <w:t xml:space="preserve"> </w:t>
      </w:r>
      <w:proofErr w:type="spellStart"/>
      <w:r w:rsidRPr="00094922">
        <w:rPr>
          <w:sz w:val="24"/>
          <w:szCs w:val="24"/>
        </w:rPr>
        <w:t>walaupun</w:t>
      </w:r>
      <w:proofErr w:type="spellEnd"/>
      <w:r w:rsidRPr="00094922">
        <w:rPr>
          <w:sz w:val="24"/>
          <w:szCs w:val="24"/>
        </w:rPr>
        <w:t xml:space="preserve"> </w:t>
      </w:r>
      <w:proofErr w:type="spellStart"/>
      <w:r w:rsidRPr="00094922">
        <w:rPr>
          <w:sz w:val="24"/>
          <w:szCs w:val="24"/>
        </w:rPr>
        <w:t>hanya</w:t>
      </w:r>
      <w:proofErr w:type="spellEnd"/>
      <w:r w:rsidRPr="00094922">
        <w:rPr>
          <w:sz w:val="24"/>
          <w:szCs w:val="24"/>
        </w:rPr>
        <w:t xml:space="preserve"> </w:t>
      </w:r>
      <w:proofErr w:type="spellStart"/>
      <w:r w:rsidRPr="00094922">
        <w:rPr>
          <w:sz w:val="24"/>
          <w:szCs w:val="24"/>
        </w:rPr>
        <w:t>satu</w:t>
      </w:r>
      <w:proofErr w:type="spellEnd"/>
      <w:r w:rsidRPr="00094922">
        <w:rPr>
          <w:sz w:val="24"/>
          <w:szCs w:val="24"/>
        </w:rPr>
        <w:t xml:space="preserve"> kali </w:t>
      </w:r>
      <w:proofErr w:type="spellStart"/>
      <w:r w:rsidRPr="00094922">
        <w:rPr>
          <w:sz w:val="24"/>
          <w:szCs w:val="24"/>
        </w:rPr>
        <w:t>dalam</w:t>
      </w:r>
      <w:proofErr w:type="spellEnd"/>
      <w:r w:rsidRPr="00094922">
        <w:rPr>
          <w:sz w:val="24"/>
          <w:szCs w:val="24"/>
        </w:rPr>
        <w:t xml:space="preserve"> </w:t>
      </w:r>
      <w:proofErr w:type="spellStart"/>
      <w:r w:rsidRPr="00094922">
        <w:rPr>
          <w:sz w:val="24"/>
          <w:szCs w:val="24"/>
        </w:rPr>
        <w:t>hidup</w:t>
      </w:r>
      <w:proofErr w:type="spellEnd"/>
      <w:r w:rsidRPr="00094922">
        <w:rPr>
          <w:sz w:val="24"/>
          <w:szCs w:val="24"/>
        </w:rPr>
        <w:t xml:space="preserve"> </w:t>
      </w:r>
      <w:proofErr w:type="spellStart"/>
      <w:r w:rsidRPr="00094922">
        <w:rPr>
          <w:sz w:val="24"/>
          <w:szCs w:val="24"/>
        </w:rPr>
        <w:t>nya</w:t>
      </w:r>
      <w:proofErr w:type="spellEnd"/>
      <w:r w:rsidRPr="00094922">
        <w:rPr>
          <w:sz w:val="24"/>
          <w:szCs w:val="24"/>
        </w:rPr>
        <w:t xml:space="preserve"> </w:t>
      </w:r>
      <w:proofErr w:type="spellStart"/>
      <w:r w:rsidRPr="00094922">
        <w:rPr>
          <w:sz w:val="24"/>
          <w:szCs w:val="24"/>
        </w:rPr>
        <w:t>walaupun</w:t>
      </w:r>
      <w:proofErr w:type="spellEnd"/>
      <w:r w:rsidRPr="00094922">
        <w:rPr>
          <w:sz w:val="24"/>
          <w:szCs w:val="24"/>
        </w:rPr>
        <w:t xml:space="preserve"> </w:t>
      </w:r>
      <w:proofErr w:type="spellStart"/>
      <w:r w:rsidRPr="00094922">
        <w:rPr>
          <w:sz w:val="24"/>
          <w:szCs w:val="24"/>
        </w:rPr>
        <w:t>demikian</w:t>
      </w:r>
      <w:proofErr w:type="spellEnd"/>
      <w:r w:rsidRPr="00094922">
        <w:rPr>
          <w:sz w:val="24"/>
          <w:szCs w:val="24"/>
        </w:rPr>
        <w:t xml:space="preserve"> </w:t>
      </w:r>
      <w:proofErr w:type="spellStart"/>
      <w:r w:rsidRPr="00094922">
        <w:rPr>
          <w:sz w:val="24"/>
          <w:szCs w:val="24"/>
        </w:rPr>
        <w:t>jumlah</w:t>
      </w:r>
      <w:proofErr w:type="spellEnd"/>
      <w:r w:rsidRPr="00094922">
        <w:rPr>
          <w:sz w:val="24"/>
          <w:szCs w:val="24"/>
        </w:rPr>
        <w:t xml:space="preserve"> </w:t>
      </w:r>
      <w:proofErr w:type="spellStart"/>
      <w:r w:rsidRPr="00094922">
        <w:rPr>
          <w:sz w:val="24"/>
          <w:szCs w:val="24"/>
        </w:rPr>
        <w:t>ini</w:t>
      </w:r>
      <w:proofErr w:type="spellEnd"/>
      <w:r w:rsidRPr="00094922">
        <w:rPr>
          <w:sz w:val="24"/>
          <w:szCs w:val="24"/>
        </w:rPr>
        <w:t xml:space="preserve"> sangat </w:t>
      </w:r>
      <w:proofErr w:type="spellStart"/>
      <w:r w:rsidRPr="00094922">
        <w:rPr>
          <w:sz w:val="24"/>
          <w:szCs w:val="24"/>
        </w:rPr>
        <w:t>miris</w:t>
      </w:r>
      <w:proofErr w:type="spellEnd"/>
      <w:r w:rsidRPr="00094922">
        <w:rPr>
          <w:sz w:val="24"/>
          <w:szCs w:val="24"/>
        </w:rPr>
        <w:t xml:space="preserve"> </w:t>
      </w:r>
      <w:proofErr w:type="spellStart"/>
      <w:r w:rsidRPr="00094922">
        <w:rPr>
          <w:sz w:val="24"/>
          <w:szCs w:val="24"/>
        </w:rPr>
        <w:t>mengingat</w:t>
      </w:r>
      <w:proofErr w:type="spellEnd"/>
      <w:r w:rsidRPr="00094922">
        <w:rPr>
          <w:sz w:val="24"/>
          <w:szCs w:val="24"/>
        </w:rPr>
        <w:t xml:space="preserve"> </w:t>
      </w:r>
      <w:proofErr w:type="spellStart"/>
      <w:r w:rsidRPr="00094922">
        <w:rPr>
          <w:sz w:val="24"/>
          <w:szCs w:val="24"/>
        </w:rPr>
        <w:t>masih</w:t>
      </w:r>
      <w:proofErr w:type="spellEnd"/>
      <w:r w:rsidRPr="00094922">
        <w:rPr>
          <w:sz w:val="24"/>
          <w:szCs w:val="24"/>
        </w:rPr>
        <w:t xml:space="preserve"> </w:t>
      </w:r>
      <w:proofErr w:type="spellStart"/>
      <w:r w:rsidRPr="00094922">
        <w:rPr>
          <w:sz w:val="24"/>
          <w:szCs w:val="24"/>
        </w:rPr>
        <w:t>ada</w:t>
      </w:r>
      <w:proofErr w:type="spellEnd"/>
      <w:r w:rsidRPr="00094922">
        <w:rPr>
          <w:sz w:val="24"/>
          <w:szCs w:val="24"/>
        </w:rPr>
        <w:t xml:space="preserve"> </w:t>
      </w:r>
      <w:proofErr w:type="spellStart"/>
      <w:r w:rsidRPr="00094922">
        <w:rPr>
          <w:sz w:val="24"/>
          <w:szCs w:val="24"/>
        </w:rPr>
        <w:t>nya</w:t>
      </w:r>
      <w:proofErr w:type="spellEnd"/>
      <w:r w:rsidRPr="00094922">
        <w:rPr>
          <w:sz w:val="24"/>
          <w:szCs w:val="24"/>
        </w:rPr>
        <w:t xml:space="preserve"> </w:t>
      </w:r>
      <w:proofErr w:type="spellStart"/>
      <w:r w:rsidRPr="00094922">
        <w:rPr>
          <w:sz w:val="24"/>
          <w:szCs w:val="24"/>
        </w:rPr>
        <w:t>pelajar</w:t>
      </w:r>
      <w:proofErr w:type="spellEnd"/>
      <w:r w:rsidRPr="00094922">
        <w:rPr>
          <w:sz w:val="24"/>
          <w:szCs w:val="24"/>
        </w:rPr>
        <w:t xml:space="preserve"> yang </w:t>
      </w:r>
      <w:proofErr w:type="spellStart"/>
      <w:r w:rsidRPr="00094922">
        <w:rPr>
          <w:sz w:val="24"/>
          <w:szCs w:val="24"/>
        </w:rPr>
        <w:t>mengetahui</w:t>
      </w:r>
      <w:proofErr w:type="spellEnd"/>
      <w:r w:rsidRPr="00094922">
        <w:rPr>
          <w:sz w:val="24"/>
          <w:szCs w:val="24"/>
        </w:rPr>
        <w:t xml:space="preserve"> </w:t>
      </w:r>
      <w:proofErr w:type="spellStart"/>
      <w:r w:rsidRPr="00094922">
        <w:rPr>
          <w:sz w:val="24"/>
          <w:szCs w:val="24"/>
        </w:rPr>
        <w:t>atau</w:t>
      </w:r>
      <w:proofErr w:type="spellEnd"/>
      <w:r w:rsidRPr="00094922">
        <w:rPr>
          <w:sz w:val="24"/>
          <w:szCs w:val="24"/>
        </w:rPr>
        <w:t xml:space="preserve"> </w:t>
      </w:r>
      <w:proofErr w:type="spellStart"/>
      <w:r w:rsidRPr="00094922">
        <w:rPr>
          <w:sz w:val="24"/>
          <w:szCs w:val="24"/>
        </w:rPr>
        <w:t>mengerti</w:t>
      </w:r>
      <w:proofErr w:type="spellEnd"/>
      <w:r w:rsidRPr="00094922">
        <w:rPr>
          <w:sz w:val="24"/>
          <w:szCs w:val="24"/>
        </w:rPr>
        <w:t xml:space="preserve"> </w:t>
      </w:r>
      <w:proofErr w:type="spellStart"/>
      <w:r w:rsidRPr="00094922">
        <w:rPr>
          <w:sz w:val="24"/>
          <w:szCs w:val="24"/>
        </w:rPr>
        <w:t>soal</w:t>
      </w:r>
      <w:proofErr w:type="spellEnd"/>
      <w:r w:rsidRPr="00094922">
        <w:rPr>
          <w:sz w:val="24"/>
          <w:szCs w:val="24"/>
        </w:rPr>
        <w:t xml:space="preserve"> rasa </w:t>
      </w:r>
      <w:proofErr w:type="spellStart"/>
      <w:r w:rsidRPr="00094922">
        <w:rPr>
          <w:sz w:val="24"/>
          <w:szCs w:val="24"/>
        </w:rPr>
        <w:t>dari</w:t>
      </w:r>
      <w:proofErr w:type="spellEnd"/>
      <w:r w:rsidRPr="00094922">
        <w:rPr>
          <w:sz w:val="24"/>
          <w:szCs w:val="24"/>
        </w:rPr>
        <w:t xml:space="preserve"> </w:t>
      </w:r>
      <w:proofErr w:type="spellStart"/>
      <w:r w:rsidRPr="00094922">
        <w:rPr>
          <w:sz w:val="24"/>
          <w:szCs w:val="24"/>
        </w:rPr>
        <w:t>narkob</w:t>
      </w:r>
      <w:r w:rsidR="00B078F9" w:rsidRPr="00094922">
        <w:rPr>
          <w:sz w:val="24"/>
          <w:szCs w:val="24"/>
        </w:rPr>
        <w:t>a</w:t>
      </w:r>
      <w:proofErr w:type="spellEnd"/>
      <w:r w:rsidR="00B078F9" w:rsidRPr="00094922">
        <w:rPr>
          <w:sz w:val="24"/>
          <w:szCs w:val="24"/>
        </w:rPr>
        <w:t>.</w:t>
      </w:r>
      <w:bookmarkStart w:id="6" w:name="_TOC_250008"/>
      <w:bookmarkEnd w:id="6"/>
    </w:p>
    <w:p w14:paraId="748F90AF" w14:textId="77777777" w:rsidR="0019207C" w:rsidRPr="00094922" w:rsidRDefault="00463E8B" w:rsidP="00094922">
      <w:pPr>
        <w:pStyle w:val="ListParagraph5f940579-baef-4043-a1ec-f1cae9a61a42"/>
        <w:tabs>
          <w:tab w:val="left" w:pos="1361"/>
        </w:tabs>
        <w:spacing w:line="360" w:lineRule="auto"/>
        <w:ind w:left="0"/>
        <w:jc w:val="both"/>
        <w:rPr>
          <w:b/>
          <w:bCs/>
          <w:sz w:val="24"/>
          <w:szCs w:val="24"/>
        </w:rPr>
      </w:pPr>
      <w:proofErr w:type="spellStart"/>
      <w:r w:rsidRPr="00094922">
        <w:rPr>
          <w:b/>
          <w:bCs/>
          <w:sz w:val="24"/>
          <w:szCs w:val="24"/>
        </w:rPr>
        <w:t>Pengertian</w:t>
      </w:r>
      <w:proofErr w:type="spellEnd"/>
      <w:r w:rsidRPr="00094922">
        <w:rPr>
          <w:b/>
          <w:bCs/>
          <w:spacing w:val="-1"/>
          <w:sz w:val="24"/>
          <w:szCs w:val="24"/>
        </w:rPr>
        <w:t xml:space="preserve"> </w:t>
      </w:r>
      <w:proofErr w:type="spellStart"/>
      <w:r w:rsidRPr="00094922">
        <w:rPr>
          <w:b/>
          <w:bCs/>
          <w:sz w:val="24"/>
          <w:szCs w:val="24"/>
        </w:rPr>
        <w:t>Narkotika</w:t>
      </w:r>
      <w:proofErr w:type="spellEnd"/>
    </w:p>
    <w:p w14:paraId="42AE7672" w14:textId="680DD890" w:rsidR="0019207C" w:rsidRPr="00094922" w:rsidRDefault="00232B05" w:rsidP="00094922">
      <w:pPr>
        <w:pStyle w:val="BodyText"/>
        <w:spacing w:before="137" w:line="360" w:lineRule="auto"/>
        <w:ind w:right="152"/>
        <w:jc w:val="both"/>
      </w:pPr>
      <w:r w:rsidRPr="00094922">
        <w:rPr>
          <w:noProof/>
        </w:rPr>
        <mc:AlternateContent>
          <mc:Choice Requires="wps">
            <w:drawing>
              <wp:anchor distT="0" distB="0" distL="114300" distR="114300" simplePos="0" relativeHeight="251658240" behindDoc="1" locked="0" layoutInCell="1" allowOverlap="1" wp14:anchorId="3B07BEEC" wp14:editId="6A700F75">
                <wp:simplePos x="0" y="0"/>
                <wp:positionH relativeFrom="page">
                  <wp:posOffset>2317750</wp:posOffset>
                </wp:positionH>
                <wp:positionV relativeFrom="paragraph">
                  <wp:posOffset>771525</wp:posOffset>
                </wp:positionV>
                <wp:extent cx="36830" cy="6350"/>
                <wp:effectExtent l="3175" t="1270" r="0" b="1905"/>
                <wp:wrapNone/>
                <wp:docPr id="6"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5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B697D" id="1027" o:spid="_x0000_s1026" style="position:absolute;margin-left:182.5pt;margin-top:60.75pt;width:2.9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" fillcolor="#0562c1" stroked="f">
                <w10:wrap anchorx="page"/>
              </v:rect>
            </w:pict>
          </mc:Fallback>
        </mc:AlternateContent>
      </w:r>
      <w:proofErr w:type="spellStart"/>
      <w:r w:rsidR="00463E8B" w:rsidRPr="00094922">
        <w:t>Narkotika</w:t>
      </w:r>
      <w:proofErr w:type="spellEnd"/>
      <w:r w:rsidR="00463E8B" w:rsidRPr="00094922">
        <w:t xml:space="preserve"> </w:t>
      </w:r>
      <w:proofErr w:type="spellStart"/>
      <w:r w:rsidR="00463E8B" w:rsidRPr="00094922">
        <w:t>adalah</w:t>
      </w:r>
      <w:proofErr w:type="spellEnd"/>
      <w:r w:rsidR="00463E8B" w:rsidRPr="00094922">
        <w:t xml:space="preserve"> </w:t>
      </w:r>
      <w:proofErr w:type="spellStart"/>
      <w:r w:rsidR="00463E8B" w:rsidRPr="00094922">
        <w:t>bahan</w:t>
      </w:r>
      <w:proofErr w:type="spellEnd"/>
      <w:r w:rsidR="00463E8B" w:rsidRPr="00094922">
        <w:t xml:space="preserve"> </w:t>
      </w:r>
      <w:proofErr w:type="spellStart"/>
      <w:r w:rsidR="00463E8B" w:rsidRPr="00094922">
        <w:t>atau</w:t>
      </w:r>
      <w:proofErr w:type="spellEnd"/>
      <w:r w:rsidR="00463E8B" w:rsidRPr="00094922">
        <w:t xml:space="preserve"> </w:t>
      </w:r>
      <w:proofErr w:type="spellStart"/>
      <w:r w:rsidR="00463E8B" w:rsidRPr="00094922">
        <w:t>zat</w:t>
      </w:r>
      <w:proofErr w:type="spellEnd"/>
      <w:r w:rsidR="00463E8B" w:rsidRPr="00094922">
        <w:t xml:space="preserve"> yang </w:t>
      </w:r>
      <w:proofErr w:type="spellStart"/>
      <w:r w:rsidR="00463E8B" w:rsidRPr="00094922">
        <w:t>dapat</w:t>
      </w:r>
      <w:proofErr w:type="spellEnd"/>
      <w:r w:rsidR="00463E8B" w:rsidRPr="00094922">
        <w:t xml:space="preserve"> </w:t>
      </w:r>
      <w:proofErr w:type="spellStart"/>
      <w:r w:rsidR="00463E8B" w:rsidRPr="00094922">
        <w:t>memengaruhi</w:t>
      </w:r>
      <w:proofErr w:type="spellEnd"/>
      <w:r w:rsidR="00463E8B" w:rsidRPr="00094922">
        <w:t xml:space="preserve"> </w:t>
      </w:r>
      <w:proofErr w:type="spellStart"/>
      <w:r w:rsidR="00463E8B" w:rsidRPr="00094922">
        <w:t>kondisi</w:t>
      </w:r>
      <w:proofErr w:type="spellEnd"/>
      <w:r w:rsidR="00463E8B" w:rsidRPr="00094922">
        <w:t xml:space="preserve"> </w:t>
      </w:r>
      <w:proofErr w:type="spellStart"/>
      <w:r w:rsidR="00463E8B" w:rsidRPr="00094922">
        <w:t>kejiwaan</w:t>
      </w:r>
      <w:proofErr w:type="spellEnd"/>
      <w:r w:rsidR="00463E8B" w:rsidRPr="00094922">
        <w:t xml:space="preserve"> </w:t>
      </w:r>
      <w:proofErr w:type="spellStart"/>
      <w:r w:rsidR="00463E8B" w:rsidRPr="00094922">
        <w:t>psikologi</w:t>
      </w:r>
      <w:proofErr w:type="spellEnd"/>
      <w:r w:rsidR="00463E8B" w:rsidRPr="00094922">
        <w:t xml:space="preserve"> </w:t>
      </w:r>
      <w:proofErr w:type="spellStart"/>
      <w:r w:rsidR="00463E8B" w:rsidRPr="00094922">
        <w:t>seseorang</w:t>
      </w:r>
      <w:proofErr w:type="spellEnd"/>
      <w:r w:rsidR="00463E8B" w:rsidRPr="00094922">
        <w:t xml:space="preserve"> (</w:t>
      </w:r>
      <w:proofErr w:type="spellStart"/>
      <w:r w:rsidR="00463E8B" w:rsidRPr="00094922">
        <w:t>pikiran</w:t>
      </w:r>
      <w:proofErr w:type="spellEnd"/>
      <w:r w:rsidR="00463E8B" w:rsidRPr="00094922">
        <w:t xml:space="preserve">, </w:t>
      </w:r>
      <w:proofErr w:type="spellStart"/>
      <w:r w:rsidR="00463E8B" w:rsidRPr="00094922">
        <w:t>perasaan</w:t>
      </w:r>
      <w:proofErr w:type="spellEnd"/>
      <w:r w:rsidR="00463E8B" w:rsidRPr="00094922">
        <w:t xml:space="preserve">, dan </w:t>
      </w:r>
      <w:proofErr w:type="spellStart"/>
      <w:r w:rsidR="00463E8B" w:rsidRPr="00094922">
        <w:t>perilaku</w:t>
      </w:r>
      <w:proofErr w:type="spellEnd"/>
      <w:r w:rsidR="00463E8B" w:rsidRPr="00094922">
        <w:t xml:space="preserve">) </w:t>
      </w:r>
      <w:proofErr w:type="spellStart"/>
      <w:r w:rsidR="00463E8B" w:rsidRPr="00094922">
        <w:t>serta</w:t>
      </w:r>
      <w:proofErr w:type="spellEnd"/>
      <w:r w:rsidR="00463E8B" w:rsidRPr="00094922">
        <w:t xml:space="preserve"> </w:t>
      </w:r>
      <w:proofErr w:type="spellStart"/>
      <w:r w:rsidR="00463E8B" w:rsidRPr="00094922">
        <w:t>dapat</w:t>
      </w:r>
      <w:proofErr w:type="spellEnd"/>
      <w:r w:rsidR="00463E8B" w:rsidRPr="00094922">
        <w:t xml:space="preserve"> </w:t>
      </w:r>
      <w:proofErr w:type="spellStart"/>
      <w:r w:rsidR="00463E8B" w:rsidRPr="00094922">
        <w:t>menimbulkan</w:t>
      </w:r>
      <w:proofErr w:type="spellEnd"/>
      <w:r w:rsidR="00463E8B" w:rsidRPr="00094922">
        <w:t xml:space="preserve"> </w:t>
      </w:r>
      <w:proofErr w:type="spellStart"/>
      <w:r w:rsidR="00463E8B" w:rsidRPr="00094922">
        <w:t>ketergantungan</w:t>
      </w:r>
      <w:proofErr w:type="spellEnd"/>
      <w:r w:rsidR="00463E8B" w:rsidRPr="00094922">
        <w:t xml:space="preserve"> </w:t>
      </w:r>
      <w:proofErr w:type="spellStart"/>
      <w:r w:rsidR="00463E8B" w:rsidRPr="00094922">
        <w:t>secara</w:t>
      </w:r>
      <w:proofErr w:type="spellEnd"/>
      <w:r w:rsidR="00463E8B" w:rsidRPr="00094922">
        <w:t xml:space="preserve"> </w:t>
      </w:r>
      <w:proofErr w:type="spellStart"/>
      <w:r w:rsidR="00463E8B" w:rsidRPr="00094922">
        <w:t>fisik</w:t>
      </w:r>
      <w:proofErr w:type="spellEnd"/>
      <w:r w:rsidR="00463E8B" w:rsidRPr="00094922">
        <w:t xml:space="preserve"> dan </w:t>
      </w:r>
      <w:proofErr w:type="spellStart"/>
      <w:r w:rsidR="00463E8B" w:rsidRPr="00094922">
        <w:t>psikologi</w:t>
      </w:r>
      <w:proofErr w:type="spellEnd"/>
      <w:r w:rsidR="00463E8B" w:rsidRPr="00094922">
        <w:t xml:space="preserve">. </w:t>
      </w:r>
      <w:proofErr w:type="spellStart"/>
      <w:r w:rsidR="00463E8B" w:rsidRPr="00094922">
        <w:t>Menurut</w:t>
      </w:r>
      <w:proofErr w:type="spellEnd"/>
      <w:r w:rsidR="00463E8B" w:rsidRPr="00094922">
        <w:t xml:space="preserve"> UU RI No. 35/2009, </w:t>
      </w:r>
      <w:proofErr w:type="spellStart"/>
      <w:r w:rsidR="00463E8B" w:rsidRPr="00094922">
        <w:t>Narkotika</w:t>
      </w:r>
      <w:proofErr w:type="spellEnd"/>
      <w:r w:rsidR="00463E8B" w:rsidRPr="00094922">
        <w:t xml:space="preserve"> </w:t>
      </w:r>
      <w:proofErr w:type="spellStart"/>
      <w:r w:rsidR="00463E8B" w:rsidRPr="00094922">
        <w:t>adalah</w:t>
      </w:r>
      <w:proofErr w:type="spellEnd"/>
      <w:r w:rsidR="00463E8B" w:rsidRPr="00094922">
        <w:t xml:space="preserve"> </w:t>
      </w:r>
      <w:proofErr w:type="spellStart"/>
      <w:r w:rsidR="00463E8B" w:rsidRPr="00094922">
        <w:t>zat</w:t>
      </w:r>
      <w:proofErr w:type="spellEnd"/>
      <w:r w:rsidR="00463E8B" w:rsidRPr="00094922">
        <w:t xml:space="preserve"> </w:t>
      </w:r>
      <w:proofErr w:type="spellStart"/>
      <w:r w:rsidR="00463E8B" w:rsidRPr="00094922">
        <w:t>atau</w:t>
      </w:r>
      <w:proofErr w:type="spellEnd"/>
      <w:r w:rsidR="00463E8B" w:rsidRPr="00094922">
        <w:t xml:space="preserve"> </w:t>
      </w:r>
      <w:proofErr w:type="spellStart"/>
      <w:r w:rsidR="00463E8B" w:rsidRPr="00094922">
        <w:t>obat</w:t>
      </w:r>
      <w:proofErr w:type="spellEnd"/>
      <w:r w:rsidR="00463E8B" w:rsidRPr="00094922">
        <w:t xml:space="preserve"> yang </w:t>
      </w:r>
      <w:proofErr w:type="spellStart"/>
      <w:r w:rsidR="00463E8B" w:rsidRPr="00094922">
        <w:t>berasaldari</w:t>
      </w:r>
      <w:proofErr w:type="spellEnd"/>
      <w:r w:rsidR="00463E8B" w:rsidRPr="00094922">
        <w:t xml:space="preserve"> </w:t>
      </w:r>
      <w:proofErr w:type="spellStart"/>
      <w:r w:rsidR="00463E8B" w:rsidRPr="00094922">
        <w:t>tanaman</w:t>
      </w:r>
      <w:proofErr w:type="spellEnd"/>
      <w:r w:rsidR="00463E8B" w:rsidRPr="00094922">
        <w:t xml:space="preserve"> </w:t>
      </w:r>
      <w:proofErr w:type="spellStart"/>
      <w:r w:rsidR="00463E8B" w:rsidRPr="00094922">
        <w:t>atau</w:t>
      </w:r>
      <w:proofErr w:type="spellEnd"/>
      <w:r w:rsidR="00463E8B" w:rsidRPr="00094922">
        <w:t xml:space="preserve"> </w:t>
      </w:r>
      <w:proofErr w:type="spellStart"/>
      <w:r w:rsidR="00463E8B" w:rsidRPr="00094922">
        <w:t>bukan</w:t>
      </w:r>
      <w:proofErr w:type="spellEnd"/>
      <w:r w:rsidR="00463E8B" w:rsidRPr="00094922">
        <w:t xml:space="preserve"> </w:t>
      </w:r>
      <w:proofErr w:type="spellStart"/>
      <w:r w:rsidR="00463E8B" w:rsidRPr="00094922">
        <w:t>tanaman</w:t>
      </w:r>
      <w:proofErr w:type="spellEnd"/>
      <w:r w:rsidR="00463E8B" w:rsidRPr="00094922">
        <w:t xml:space="preserve">, </w:t>
      </w:r>
      <w:proofErr w:type="spellStart"/>
      <w:r w:rsidR="00463E8B" w:rsidRPr="00094922">
        <w:t>baik</w:t>
      </w:r>
      <w:proofErr w:type="spellEnd"/>
      <w:r w:rsidR="00463E8B" w:rsidRPr="00094922">
        <w:t xml:space="preserve"> </w:t>
      </w:r>
      <w:proofErr w:type="spellStart"/>
      <w:r w:rsidR="00463E8B" w:rsidRPr="00094922">
        <w:t>sintesis</w:t>
      </w:r>
      <w:proofErr w:type="spellEnd"/>
      <w:r w:rsidR="00463E8B" w:rsidRPr="00094922">
        <w:t xml:space="preserve"> </w:t>
      </w:r>
      <w:proofErr w:type="spellStart"/>
      <w:r w:rsidR="00463E8B" w:rsidRPr="00094922">
        <w:t>maupun</w:t>
      </w:r>
      <w:proofErr w:type="spellEnd"/>
      <w:r w:rsidR="00463E8B" w:rsidRPr="00094922">
        <w:t xml:space="preserve"> </w:t>
      </w:r>
      <w:proofErr w:type="spellStart"/>
      <w:r w:rsidR="00463E8B" w:rsidRPr="00094922">
        <w:t>semisintesis</w:t>
      </w:r>
      <w:proofErr w:type="spellEnd"/>
      <w:r w:rsidR="00463E8B" w:rsidRPr="00094922">
        <w:t xml:space="preserve"> yang </w:t>
      </w:r>
      <w:proofErr w:type="spellStart"/>
      <w:r w:rsidR="00463E8B" w:rsidRPr="00094922">
        <w:t>dapat</w:t>
      </w:r>
      <w:proofErr w:type="spellEnd"/>
      <w:r w:rsidR="00463E8B" w:rsidRPr="00094922">
        <w:t xml:space="preserve"> </w:t>
      </w:r>
      <w:proofErr w:type="spellStart"/>
      <w:r w:rsidR="00463E8B" w:rsidRPr="00094922">
        <w:t>menyebabkan</w:t>
      </w:r>
      <w:proofErr w:type="spellEnd"/>
      <w:r w:rsidR="00463E8B" w:rsidRPr="00094922">
        <w:t xml:space="preserve"> </w:t>
      </w:r>
      <w:proofErr w:type="spellStart"/>
      <w:r w:rsidR="00463E8B" w:rsidRPr="00094922">
        <w:t>penurunan</w:t>
      </w:r>
      <w:proofErr w:type="spellEnd"/>
      <w:r w:rsidR="00463E8B" w:rsidRPr="00094922">
        <w:t xml:space="preserve"> </w:t>
      </w:r>
      <w:proofErr w:type="spellStart"/>
      <w:r w:rsidR="00463E8B" w:rsidRPr="00094922">
        <w:t>atau</w:t>
      </w:r>
      <w:proofErr w:type="spellEnd"/>
      <w:r w:rsidR="00463E8B" w:rsidRPr="00094922">
        <w:t xml:space="preserve"> </w:t>
      </w:r>
      <w:proofErr w:type="spellStart"/>
      <w:r w:rsidR="00463E8B" w:rsidRPr="00094922">
        <w:t>perubahan</w:t>
      </w:r>
      <w:proofErr w:type="spellEnd"/>
      <w:r w:rsidR="00463E8B" w:rsidRPr="00094922">
        <w:t xml:space="preserve"> </w:t>
      </w:r>
      <w:proofErr w:type="spellStart"/>
      <w:r w:rsidR="00463E8B" w:rsidRPr="00094922">
        <w:t>kesadaran</w:t>
      </w:r>
      <w:proofErr w:type="spellEnd"/>
      <w:r w:rsidR="00463E8B" w:rsidRPr="00094922">
        <w:t xml:space="preserve">, </w:t>
      </w:r>
      <w:proofErr w:type="spellStart"/>
      <w:r w:rsidR="00463E8B" w:rsidRPr="00094922">
        <w:t>hilangnya</w:t>
      </w:r>
      <w:proofErr w:type="spellEnd"/>
      <w:r w:rsidR="00463E8B" w:rsidRPr="00094922">
        <w:t xml:space="preserve"> rasa, </w:t>
      </w:r>
      <w:proofErr w:type="spellStart"/>
      <w:r w:rsidR="00463E8B" w:rsidRPr="00094922">
        <w:t>mengurangi</w:t>
      </w:r>
      <w:proofErr w:type="spellEnd"/>
      <w:r w:rsidR="00463E8B" w:rsidRPr="00094922">
        <w:t xml:space="preserve"> </w:t>
      </w:r>
      <w:proofErr w:type="spellStart"/>
      <w:r w:rsidR="00463E8B" w:rsidRPr="00094922">
        <w:t>sampai</w:t>
      </w:r>
      <w:proofErr w:type="spellEnd"/>
      <w:r w:rsidR="00463E8B" w:rsidRPr="00094922">
        <w:t xml:space="preserve"> </w:t>
      </w:r>
      <w:proofErr w:type="spellStart"/>
      <w:r w:rsidR="00463E8B" w:rsidRPr="00094922">
        <w:t>menghilangkan</w:t>
      </w:r>
      <w:proofErr w:type="spellEnd"/>
      <w:r w:rsidR="00463E8B" w:rsidRPr="00094922">
        <w:t xml:space="preserve"> rasa </w:t>
      </w:r>
      <w:proofErr w:type="spellStart"/>
      <w:r w:rsidR="00463E8B" w:rsidRPr="00094922">
        <w:lastRenderedPageBreak/>
        <w:t>nyeri</w:t>
      </w:r>
      <w:proofErr w:type="spellEnd"/>
      <w:r w:rsidR="00463E8B" w:rsidRPr="00094922">
        <w:t xml:space="preserve">, dan </w:t>
      </w:r>
      <w:proofErr w:type="spellStart"/>
      <w:r w:rsidR="00463E8B" w:rsidRPr="00094922">
        <w:t>dapat</w:t>
      </w:r>
      <w:proofErr w:type="spellEnd"/>
      <w:r w:rsidR="00463E8B" w:rsidRPr="00094922">
        <w:t xml:space="preserve"> </w:t>
      </w:r>
      <w:proofErr w:type="spellStart"/>
      <w:r w:rsidR="00463E8B" w:rsidRPr="00094922">
        <w:t>menimbulkan</w:t>
      </w:r>
      <w:proofErr w:type="spellEnd"/>
      <w:r w:rsidR="00463E8B" w:rsidRPr="00094922">
        <w:t xml:space="preserve"> </w:t>
      </w:r>
      <w:proofErr w:type="spellStart"/>
      <w:r w:rsidR="00463E8B" w:rsidRPr="00094922">
        <w:t>ketergantungan</w:t>
      </w:r>
      <w:proofErr w:type="spellEnd"/>
      <w:r w:rsidR="00463E8B" w:rsidRPr="00094922">
        <w:t>.</w:t>
      </w:r>
      <w:r w:rsidR="00B078F9" w:rsidRPr="00094922">
        <w:rPr>
          <w:rStyle w:val="FootnoteReference"/>
        </w:rPr>
        <w:footnoteReference w:id="1"/>
      </w:r>
    </w:p>
    <w:p w14:paraId="3A02CA68" w14:textId="77777777" w:rsidR="0019207C" w:rsidRPr="00094922" w:rsidRDefault="00463E8B" w:rsidP="00094922">
      <w:pPr>
        <w:pStyle w:val="ListParagraph5f940579-baef-4043-a1ec-f1cae9a61a42"/>
        <w:tabs>
          <w:tab w:val="left" w:pos="1361"/>
        </w:tabs>
        <w:spacing w:before="2" w:after="0" w:line="360" w:lineRule="auto"/>
        <w:ind w:left="0"/>
        <w:jc w:val="both"/>
        <w:rPr>
          <w:b/>
          <w:bCs/>
          <w:sz w:val="24"/>
          <w:szCs w:val="24"/>
        </w:rPr>
      </w:pPr>
      <w:proofErr w:type="spellStart"/>
      <w:r w:rsidRPr="00094922">
        <w:rPr>
          <w:b/>
          <w:bCs/>
          <w:sz w:val="24"/>
          <w:szCs w:val="24"/>
        </w:rPr>
        <w:t>Pengertian</w:t>
      </w:r>
      <w:proofErr w:type="spellEnd"/>
      <w:r w:rsidRPr="00094922">
        <w:rPr>
          <w:b/>
          <w:bCs/>
          <w:spacing w:val="-1"/>
          <w:sz w:val="24"/>
          <w:szCs w:val="24"/>
        </w:rPr>
        <w:t xml:space="preserve"> </w:t>
      </w:r>
      <w:proofErr w:type="spellStart"/>
      <w:r w:rsidRPr="00094922">
        <w:rPr>
          <w:b/>
          <w:bCs/>
          <w:sz w:val="24"/>
          <w:szCs w:val="24"/>
        </w:rPr>
        <w:t>Psikotropika</w:t>
      </w:r>
      <w:proofErr w:type="spellEnd"/>
    </w:p>
    <w:p w14:paraId="181BCD34" w14:textId="77777777" w:rsidR="0019207C" w:rsidRPr="00094922" w:rsidRDefault="00463E8B" w:rsidP="00094922">
      <w:pPr>
        <w:pStyle w:val="BodyText"/>
        <w:spacing w:before="137" w:after="0" w:line="360" w:lineRule="auto"/>
        <w:ind w:right="138"/>
        <w:jc w:val="both"/>
      </w:pPr>
      <w:proofErr w:type="spellStart"/>
      <w:r w:rsidRPr="00094922">
        <w:t>Menurut</w:t>
      </w:r>
      <w:proofErr w:type="spellEnd"/>
      <w:r w:rsidRPr="00094922">
        <w:t xml:space="preserve"> UU RI No. 35/2009, </w:t>
      </w:r>
      <w:proofErr w:type="spellStart"/>
      <w:r w:rsidRPr="00094922">
        <w:t>Psikotropika</w:t>
      </w:r>
      <w:proofErr w:type="spellEnd"/>
      <w:r w:rsidRPr="00094922">
        <w:t xml:space="preserve"> </w:t>
      </w:r>
      <w:proofErr w:type="spellStart"/>
      <w:r w:rsidRPr="00094922">
        <w:t>adalah</w:t>
      </w:r>
      <w:proofErr w:type="spellEnd"/>
      <w:r w:rsidRPr="00094922">
        <w:t xml:space="preserve"> </w:t>
      </w:r>
      <w:proofErr w:type="spellStart"/>
      <w:r w:rsidRPr="00094922">
        <w:t>zat</w:t>
      </w:r>
      <w:proofErr w:type="spellEnd"/>
      <w:r w:rsidRPr="00094922">
        <w:t xml:space="preserve"> </w:t>
      </w:r>
      <w:proofErr w:type="spellStart"/>
      <w:r w:rsidRPr="00094922">
        <w:t>atau</w:t>
      </w:r>
      <w:proofErr w:type="spellEnd"/>
      <w:r w:rsidRPr="00094922">
        <w:t xml:space="preserve"> </w:t>
      </w:r>
      <w:proofErr w:type="spellStart"/>
      <w:r w:rsidRPr="00094922">
        <w:t>obat</w:t>
      </w:r>
      <w:proofErr w:type="spellEnd"/>
      <w:r w:rsidRPr="00094922">
        <w:t xml:space="preserve">, </w:t>
      </w:r>
      <w:proofErr w:type="spellStart"/>
      <w:r w:rsidRPr="00094922">
        <w:t>baik</w:t>
      </w:r>
      <w:proofErr w:type="spellEnd"/>
      <w:r w:rsidRPr="00094922">
        <w:t xml:space="preserve"> </w:t>
      </w:r>
      <w:proofErr w:type="spellStart"/>
      <w:r w:rsidRPr="00094922">
        <w:t>alamiah</w:t>
      </w:r>
      <w:proofErr w:type="spellEnd"/>
      <w:r w:rsidRPr="00094922">
        <w:t xml:space="preserve"> </w:t>
      </w:r>
      <w:proofErr w:type="spellStart"/>
      <w:r w:rsidRPr="00094922">
        <w:t>maupun</w:t>
      </w:r>
      <w:proofErr w:type="spellEnd"/>
      <w:r w:rsidRPr="00094922">
        <w:t xml:space="preserve"> </w:t>
      </w:r>
      <w:proofErr w:type="spellStart"/>
      <w:r w:rsidRPr="00094922">
        <w:t>sintesis</w:t>
      </w:r>
      <w:proofErr w:type="spellEnd"/>
      <w:r w:rsidRPr="00094922">
        <w:t xml:space="preserve"> </w:t>
      </w:r>
      <w:proofErr w:type="spellStart"/>
      <w:r w:rsidRPr="00094922">
        <w:t>bukan</w:t>
      </w:r>
      <w:proofErr w:type="spellEnd"/>
      <w:r w:rsidRPr="00094922">
        <w:t xml:space="preserve"> </w:t>
      </w:r>
      <w:proofErr w:type="spellStart"/>
      <w:r w:rsidRPr="00094922">
        <w:t>Narkotika</w:t>
      </w:r>
      <w:proofErr w:type="spellEnd"/>
      <w:r w:rsidRPr="00094922">
        <w:t xml:space="preserve">, yang </w:t>
      </w:r>
      <w:proofErr w:type="spellStart"/>
      <w:r w:rsidRPr="00094922">
        <w:t>berkhasiat</w:t>
      </w:r>
      <w:proofErr w:type="spellEnd"/>
      <w:r w:rsidRPr="00094922">
        <w:t xml:space="preserve"> </w:t>
      </w:r>
      <w:proofErr w:type="spellStart"/>
      <w:r w:rsidRPr="00094922">
        <w:t>psikoaktif</w:t>
      </w:r>
      <w:proofErr w:type="spellEnd"/>
      <w:r w:rsidRPr="00094922">
        <w:t xml:space="preserve"> </w:t>
      </w:r>
      <w:proofErr w:type="spellStart"/>
      <w:r w:rsidRPr="00094922">
        <w:t>melalui</w:t>
      </w:r>
      <w:proofErr w:type="spellEnd"/>
      <w:r w:rsidRPr="00094922">
        <w:t xml:space="preserve"> </w:t>
      </w:r>
      <w:proofErr w:type="spellStart"/>
      <w:r w:rsidRPr="00094922">
        <w:t>pengaruh</w:t>
      </w:r>
      <w:proofErr w:type="spellEnd"/>
      <w:r w:rsidRPr="00094922">
        <w:t xml:space="preserve"> </w:t>
      </w:r>
      <w:proofErr w:type="spellStart"/>
      <w:r w:rsidRPr="00094922">
        <w:t>selektif</w:t>
      </w:r>
      <w:proofErr w:type="spellEnd"/>
      <w:r w:rsidRPr="00094922">
        <w:t xml:space="preserve"> pada </w:t>
      </w:r>
      <w:proofErr w:type="spellStart"/>
      <w:r w:rsidRPr="00094922">
        <w:t>susunan</w:t>
      </w:r>
      <w:proofErr w:type="spellEnd"/>
      <w:r w:rsidRPr="00094922">
        <w:t xml:space="preserve"> </w:t>
      </w:r>
      <w:proofErr w:type="spellStart"/>
      <w:r w:rsidRPr="00094922">
        <w:t>saraf</w:t>
      </w:r>
      <w:proofErr w:type="spellEnd"/>
      <w:r w:rsidRPr="00094922">
        <w:t xml:space="preserve"> </w:t>
      </w:r>
      <w:proofErr w:type="spellStart"/>
      <w:r w:rsidRPr="00094922">
        <w:t>pusat</w:t>
      </w:r>
      <w:proofErr w:type="spellEnd"/>
      <w:r w:rsidRPr="00094922">
        <w:t xml:space="preserve"> yang </w:t>
      </w:r>
      <w:proofErr w:type="spellStart"/>
      <w:r w:rsidRPr="00094922">
        <w:t>menyebabkan</w:t>
      </w:r>
      <w:proofErr w:type="spellEnd"/>
      <w:r w:rsidRPr="00094922">
        <w:t xml:space="preserve"> </w:t>
      </w:r>
      <w:proofErr w:type="spellStart"/>
      <w:r w:rsidRPr="00094922">
        <w:t>perubahan</w:t>
      </w:r>
      <w:proofErr w:type="spellEnd"/>
      <w:r w:rsidRPr="00094922">
        <w:t xml:space="preserve"> </w:t>
      </w:r>
      <w:proofErr w:type="spellStart"/>
      <w:r w:rsidRPr="00094922">
        <w:t>khas</w:t>
      </w:r>
      <w:proofErr w:type="spellEnd"/>
      <w:r w:rsidRPr="00094922">
        <w:t xml:space="preserve"> pada </w:t>
      </w:r>
      <w:proofErr w:type="spellStart"/>
      <w:r w:rsidRPr="00094922">
        <w:t>aktivitas</w:t>
      </w:r>
      <w:proofErr w:type="spellEnd"/>
      <w:r w:rsidRPr="00094922">
        <w:t xml:space="preserve"> mental dan </w:t>
      </w:r>
      <w:proofErr w:type="spellStart"/>
      <w:r w:rsidRPr="00094922">
        <w:t>perilaku</w:t>
      </w:r>
      <w:proofErr w:type="spellEnd"/>
      <w:r w:rsidRPr="00094922">
        <w:t>.</w:t>
      </w:r>
    </w:p>
    <w:p w14:paraId="7D9BFA0F" w14:textId="77777777" w:rsidR="0019207C" w:rsidRPr="00094922" w:rsidRDefault="00463E8B" w:rsidP="00094922">
      <w:pPr>
        <w:pStyle w:val="Heading21"/>
        <w:tabs>
          <w:tab w:val="left" w:pos="461"/>
        </w:tabs>
        <w:spacing w:before="160" w:after="0" w:line="360" w:lineRule="auto"/>
        <w:ind w:left="0" w:firstLine="0"/>
        <w:jc w:val="both"/>
      </w:pPr>
      <w:bookmarkStart w:id="7" w:name="_TOC_250006"/>
      <w:r w:rsidRPr="00094922">
        <w:t>Jenis-</w:t>
      </w:r>
      <w:proofErr w:type="spellStart"/>
      <w:r w:rsidRPr="00094922">
        <w:t>jenis</w:t>
      </w:r>
      <w:proofErr w:type="spellEnd"/>
      <w:r w:rsidRPr="00094922">
        <w:t xml:space="preserve"> </w:t>
      </w:r>
      <w:proofErr w:type="spellStart"/>
      <w:r w:rsidRPr="00094922">
        <w:t>Narkotika</w:t>
      </w:r>
      <w:proofErr w:type="spellEnd"/>
      <w:r w:rsidRPr="00094922">
        <w:t xml:space="preserve"> dan</w:t>
      </w:r>
      <w:r w:rsidRPr="00094922">
        <w:rPr>
          <w:spacing w:val="1"/>
        </w:rPr>
        <w:t xml:space="preserve"> </w:t>
      </w:r>
      <w:bookmarkEnd w:id="7"/>
      <w:proofErr w:type="spellStart"/>
      <w:r w:rsidRPr="00094922">
        <w:t>Psikotropika</w:t>
      </w:r>
      <w:proofErr w:type="spellEnd"/>
    </w:p>
    <w:p w14:paraId="63D51E2A" w14:textId="19475920" w:rsidR="0019207C" w:rsidRPr="00094922" w:rsidRDefault="00463E8B" w:rsidP="00094922">
      <w:pPr>
        <w:pStyle w:val="ListParagraph5f940579-baef-4043-a1ec-f1cae9a61a42"/>
        <w:tabs>
          <w:tab w:val="left" w:pos="1001"/>
        </w:tabs>
        <w:spacing w:before="137" w:after="0" w:line="360" w:lineRule="auto"/>
        <w:ind w:left="0"/>
        <w:jc w:val="both"/>
        <w:rPr>
          <w:sz w:val="24"/>
          <w:szCs w:val="24"/>
        </w:rPr>
      </w:pPr>
      <w:r w:rsidRPr="00094922">
        <w:rPr>
          <w:sz w:val="24"/>
          <w:szCs w:val="24"/>
        </w:rPr>
        <w:t>Jenis-</w:t>
      </w:r>
      <w:proofErr w:type="spellStart"/>
      <w:r w:rsidRPr="00094922">
        <w:rPr>
          <w:sz w:val="24"/>
          <w:szCs w:val="24"/>
        </w:rPr>
        <w:t>jenis</w:t>
      </w:r>
      <w:proofErr w:type="spellEnd"/>
      <w:r w:rsidRPr="00094922">
        <w:rPr>
          <w:spacing w:val="-1"/>
          <w:sz w:val="24"/>
          <w:szCs w:val="24"/>
        </w:rPr>
        <w:t xml:space="preserve"> </w:t>
      </w:r>
      <w:proofErr w:type="spellStart"/>
      <w:r w:rsidRPr="00094922">
        <w:rPr>
          <w:sz w:val="24"/>
          <w:szCs w:val="24"/>
        </w:rPr>
        <w:t>Narkotika</w:t>
      </w:r>
      <w:proofErr w:type="spellEnd"/>
    </w:p>
    <w:p w14:paraId="01F30FE5" w14:textId="77777777" w:rsidR="0019207C" w:rsidRPr="00094922" w:rsidRDefault="00463E8B" w:rsidP="00094922">
      <w:pPr>
        <w:pStyle w:val="ListParagraph5f940579-baef-4043-a1ec-f1cae9a61a42"/>
        <w:numPr>
          <w:ilvl w:val="0"/>
          <w:numId w:val="4"/>
        </w:numPr>
        <w:tabs>
          <w:tab w:val="left" w:pos="686"/>
        </w:tabs>
        <w:spacing w:before="140" w:after="0" w:line="360" w:lineRule="auto"/>
        <w:jc w:val="both"/>
        <w:rPr>
          <w:sz w:val="24"/>
          <w:szCs w:val="24"/>
        </w:rPr>
      </w:pPr>
      <w:proofErr w:type="spellStart"/>
      <w:r w:rsidRPr="00094922">
        <w:rPr>
          <w:sz w:val="24"/>
          <w:szCs w:val="24"/>
        </w:rPr>
        <w:t>Golongan</w:t>
      </w:r>
      <w:proofErr w:type="spellEnd"/>
      <w:r w:rsidRPr="00094922">
        <w:rPr>
          <w:spacing w:val="1"/>
          <w:sz w:val="24"/>
          <w:szCs w:val="24"/>
        </w:rPr>
        <w:t xml:space="preserve"> </w:t>
      </w:r>
      <w:r w:rsidRPr="00094922">
        <w:rPr>
          <w:sz w:val="24"/>
          <w:szCs w:val="24"/>
        </w:rPr>
        <w:t>I</w:t>
      </w:r>
    </w:p>
    <w:p w14:paraId="64B5877A" w14:textId="77777777" w:rsidR="0019207C" w:rsidRPr="00094922" w:rsidRDefault="00463E8B" w:rsidP="00094922">
      <w:pPr>
        <w:pStyle w:val="BodyText"/>
        <w:spacing w:before="136" w:after="0" w:line="360" w:lineRule="auto"/>
        <w:ind w:left="460" w:right="232"/>
        <w:jc w:val="both"/>
      </w:pPr>
      <w:proofErr w:type="spellStart"/>
      <w:r w:rsidRPr="00094922">
        <w:t>Narkotika</w:t>
      </w:r>
      <w:proofErr w:type="spellEnd"/>
      <w:r w:rsidRPr="00094922">
        <w:t xml:space="preserve"> yang </w:t>
      </w:r>
      <w:proofErr w:type="spellStart"/>
      <w:r w:rsidRPr="00094922">
        <w:t>hanya</w:t>
      </w:r>
      <w:proofErr w:type="spellEnd"/>
      <w:r w:rsidRPr="00094922">
        <w:t xml:space="preserve"> </w:t>
      </w:r>
      <w:proofErr w:type="spellStart"/>
      <w:r w:rsidRPr="00094922">
        <w:t>dapat</w:t>
      </w:r>
      <w:proofErr w:type="spellEnd"/>
      <w:r w:rsidRPr="00094922">
        <w:t xml:space="preserve"> </w:t>
      </w:r>
      <w:proofErr w:type="spellStart"/>
      <w:r w:rsidRPr="00094922">
        <w:t>digunakan</w:t>
      </w:r>
      <w:proofErr w:type="spellEnd"/>
      <w:r w:rsidRPr="00094922">
        <w:t xml:space="preserve"> </w:t>
      </w:r>
      <w:proofErr w:type="spellStart"/>
      <w:r w:rsidRPr="00094922">
        <w:t>untuk</w:t>
      </w:r>
      <w:proofErr w:type="spellEnd"/>
      <w:r w:rsidRPr="00094922">
        <w:t xml:space="preserve"> </w:t>
      </w:r>
      <w:proofErr w:type="spellStart"/>
      <w:r w:rsidRPr="00094922">
        <w:t>tujuan</w:t>
      </w:r>
      <w:proofErr w:type="spellEnd"/>
      <w:r w:rsidRPr="00094922">
        <w:t xml:space="preserve"> </w:t>
      </w:r>
      <w:proofErr w:type="spellStart"/>
      <w:r w:rsidRPr="00094922">
        <w:t>pengembangan</w:t>
      </w:r>
      <w:proofErr w:type="spellEnd"/>
      <w:r w:rsidRPr="00094922">
        <w:t xml:space="preserve"> </w:t>
      </w:r>
      <w:proofErr w:type="spellStart"/>
      <w:r w:rsidRPr="00094922">
        <w:t>ilmu</w:t>
      </w:r>
      <w:proofErr w:type="spellEnd"/>
      <w:r w:rsidRPr="00094922">
        <w:t xml:space="preserve"> </w:t>
      </w:r>
      <w:proofErr w:type="spellStart"/>
      <w:r w:rsidRPr="00094922">
        <w:t>pengetahuan</w:t>
      </w:r>
      <w:proofErr w:type="spellEnd"/>
      <w:r w:rsidRPr="00094922">
        <w:t xml:space="preserve"> dan </w:t>
      </w:r>
      <w:proofErr w:type="spellStart"/>
      <w:r w:rsidRPr="00094922">
        <w:t>tidak</w:t>
      </w:r>
      <w:proofErr w:type="spellEnd"/>
      <w:r w:rsidRPr="00094922">
        <w:t xml:space="preserve"> </w:t>
      </w:r>
      <w:proofErr w:type="spellStart"/>
      <w:r w:rsidRPr="00094922">
        <w:t>digunakan</w:t>
      </w:r>
      <w:proofErr w:type="spellEnd"/>
      <w:r w:rsidRPr="00094922">
        <w:t xml:space="preserve"> </w:t>
      </w:r>
      <w:proofErr w:type="spellStart"/>
      <w:r w:rsidRPr="00094922">
        <w:t>dalam</w:t>
      </w:r>
      <w:proofErr w:type="spellEnd"/>
      <w:r w:rsidRPr="00094922">
        <w:t xml:space="preserve"> </w:t>
      </w:r>
      <w:proofErr w:type="spellStart"/>
      <w:r w:rsidRPr="00094922">
        <w:t>terapi</w:t>
      </w:r>
      <w:proofErr w:type="spellEnd"/>
      <w:r w:rsidRPr="00094922">
        <w:t xml:space="preserve">, </w:t>
      </w:r>
      <w:proofErr w:type="spellStart"/>
      <w:r w:rsidRPr="00094922">
        <w:t>tetap</w:t>
      </w:r>
      <w:proofErr w:type="spellEnd"/>
      <w:r w:rsidRPr="00094922">
        <w:t xml:space="preserve"> </w:t>
      </w:r>
      <w:proofErr w:type="spellStart"/>
      <w:r w:rsidRPr="00094922">
        <w:t>bisa</w:t>
      </w:r>
      <w:proofErr w:type="spellEnd"/>
      <w:r w:rsidRPr="00094922">
        <w:t xml:space="preserve"> </w:t>
      </w:r>
      <w:proofErr w:type="spellStart"/>
      <w:r w:rsidRPr="00094922">
        <w:t>ketergantungan</w:t>
      </w:r>
      <w:proofErr w:type="spellEnd"/>
      <w:r w:rsidRPr="00094922">
        <w:t xml:space="preserve"> </w:t>
      </w:r>
      <w:proofErr w:type="spellStart"/>
      <w:r w:rsidRPr="00094922">
        <w:t>Contohnya</w:t>
      </w:r>
      <w:proofErr w:type="spellEnd"/>
      <w:r w:rsidRPr="00094922">
        <w:t xml:space="preserve"> </w:t>
      </w:r>
      <w:proofErr w:type="spellStart"/>
      <w:proofErr w:type="gramStart"/>
      <w:r w:rsidRPr="00094922">
        <w:t>adalah</w:t>
      </w:r>
      <w:proofErr w:type="spellEnd"/>
      <w:r w:rsidRPr="00094922">
        <w:t xml:space="preserve"> :</w:t>
      </w:r>
      <w:proofErr w:type="gramEnd"/>
    </w:p>
    <w:p w14:paraId="231B3182" w14:textId="77777777" w:rsidR="0019207C" w:rsidRPr="00094922" w:rsidRDefault="00463E8B" w:rsidP="00094922">
      <w:pPr>
        <w:pStyle w:val="ListParagraph5f940579-baef-4043-a1ec-f1cae9a61a42"/>
        <w:numPr>
          <w:ilvl w:val="0"/>
          <w:numId w:val="5"/>
        </w:numPr>
        <w:tabs>
          <w:tab w:val="left" w:pos="819"/>
          <w:tab w:val="left" w:pos="820"/>
        </w:tabs>
        <w:spacing w:before="4" w:after="0" w:line="360" w:lineRule="auto"/>
        <w:jc w:val="both"/>
        <w:rPr>
          <w:sz w:val="24"/>
          <w:szCs w:val="24"/>
        </w:rPr>
      </w:pPr>
      <w:r w:rsidRPr="00094922">
        <w:rPr>
          <w:sz w:val="24"/>
          <w:szCs w:val="24"/>
        </w:rPr>
        <w:t>Heroin</w:t>
      </w:r>
    </w:p>
    <w:p w14:paraId="65471F11" w14:textId="77777777" w:rsidR="0019207C" w:rsidRPr="00094922" w:rsidRDefault="00463E8B" w:rsidP="00094922">
      <w:pPr>
        <w:pStyle w:val="BodyText"/>
        <w:spacing w:before="133" w:after="0" w:line="360" w:lineRule="auto"/>
        <w:ind w:left="820" w:right="478"/>
        <w:jc w:val="both"/>
      </w:pPr>
      <w:r w:rsidRPr="00094922">
        <w:t xml:space="preserve">Heroin </w:t>
      </w:r>
      <w:proofErr w:type="spellStart"/>
      <w:r w:rsidRPr="00094922">
        <w:t>ini</w:t>
      </w:r>
      <w:proofErr w:type="spellEnd"/>
      <w:r w:rsidRPr="00094922">
        <w:t xml:space="preserve"> </w:t>
      </w:r>
      <w:proofErr w:type="spellStart"/>
      <w:r w:rsidRPr="00094922">
        <w:t>merupakan</w:t>
      </w:r>
      <w:proofErr w:type="spellEnd"/>
      <w:r w:rsidRPr="00094922">
        <w:t xml:space="preserve"> </w:t>
      </w:r>
      <w:proofErr w:type="spellStart"/>
      <w:r w:rsidRPr="00094922">
        <w:t>turunan</w:t>
      </w:r>
      <w:proofErr w:type="spellEnd"/>
      <w:r w:rsidRPr="00094922">
        <w:t xml:space="preserve"> </w:t>
      </w:r>
      <w:proofErr w:type="spellStart"/>
      <w:r w:rsidRPr="00094922">
        <w:t>morfin</w:t>
      </w:r>
      <w:proofErr w:type="spellEnd"/>
      <w:r w:rsidRPr="00094922">
        <w:t xml:space="preserve"> yang </w:t>
      </w:r>
      <w:proofErr w:type="spellStart"/>
      <w:r w:rsidRPr="00094922">
        <w:t>sudah</w:t>
      </w:r>
      <w:proofErr w:type="spellEnd"/>
      <w:r w:rsidRPr="00094922">
        <w:t xml:space="preserve"> </w:t>
      </w:r>
      <w:proofErr w:type="spellStart"/>
      <w:r w:rsidRPr="00094922">
        <w:t>mengalami</w:t>
      </w:r>
      <w:proofErr w:type="spellEnd"/>
      <w:r w:rsidRPr="00094922">
        <w:t xml:space="preserve"> proses </w:t>
      </w:r>
      <w:proofErr w:type="spellStart"/>
      <w:proofErr w:type="gramStart"/>
      <w:r w:rsidRPr="00094922">
        <w:t>kimiawi.Pada</w:t>
      </w:r>
      <w:proofErr w:type="spellEnd"/>
      <w:proofErr w:type="gramEnd"/>
      <w:r w:rsidRPr="00094922">
        <w:t xml:space="preserve"> </w:t>
      </w:r>
      <w:proofErr w:type="spellStart"/>
      <w:r w:rsidRPr="00094922">
        <w:t>mulanya</w:t>
      </w:r>
      <w:proofErr w:type="spellEnd"/>
      <w:r w:rsidRPr="00094922">
        <w:t xml:space="preserve"> heroin </w:t>
      </w:r>
      <w:proofErr w:type="spellStart"/>
      <w:r w:rsidRPr="00094922">
        <w:t>ini</w:t>
      </w:r>
      <w:proofErr w:type="spellEnd"/>
      <w:r w:rsidRPr="00094922">
        <w:t xml:space="preserve"> </w:t>
      </w:r>
      <w:proofErr w:type="spellStart"/>
      <w:r w:rsidRPr="00094922">
        <w:t>digunakan</w:t>
      </w:r>
      <w:proofErr w:type="spellEnd"/>
      <w:r w:rsidRPr="00094922">
        <w:t xml:space="preserve"> </w:t>
      </w:r>
      <w:proofErr w:type="spellStart"/>
      <w:r w:rsidRPr="00094922">
        <w:t>untuk</w:t>
      </w:r>
      <w:proofErr w:type="spellEnd"/>
      <w:r w:rsidRPr="00094922">
        <w:t xml:space="preserve"> </w:t>
      </w:r>
      <w:proofErr w:type="spellStart"/>
      <w:r w:rsidRPr="00094922">
        <w:t>pengobatan</w:t>
      </w:r>
      <w:proofErr w:type="spellEnd"/>
      <w:r w:rsidRPr="00094922">
        <w:t xml:space="preserve"> </w:t>
      </w:r>
      <w:proofErr w:type="spellStart"/>
      <w:r w:rsidRPr="00094922">
        <w:t>ketergantungan</w:t>
      </w:r>
      <w:proofErr w:type="spellEnd"/>
      <w:r w:rsidRPr="00094922">
        <w:t xml:space="preserve"> </w:t>
      </w:r>
      <w:proofErr w:type="spellStart"/>
      <w:r w:rsidRPr="00094922">
        <w:t>morfin,tetapi</w:t>
      </w:r>
      <w:proofErr w:type="spellEnd"/>
      <w:r w:rsidRPr="00094922">
        <w:t xml:space="preserve"> </w:t>
      </w:r>
      <w:proofErr w:type="spellStart"/>
      <w:r w:rsidRPr="00094922">
        <w:t>kemudian</w:t>
      </w:r>
      <w:proofErr w:type="spellEnd"/>
      <w:r w:rsidRPr="00094922">
        <w:t xml:space="preserve"> </w:t>
      </w:r>
      <w:proofErr w:type="spellStart"/>
      <w:r w:rsidRPr="00094922">
        <w:t>terbukti</w:t>
      </w:r>
      <w:proofErr w:type="spellEnd"/>
      <w:r w:rsidRPr="00094922">
        <w:t xml:space="preserve"> </w:t>
      </w:r>
      <w:proofErr w:type="spellStart"/>
      <w:r w:rsidRPr="00094922">
        <w:t>bahwa</w:t>
      </w:r>
      <w:proofErr w:type="spellEnd"/>
      <w:r w:rsidRPr="00094922">
        <w:t xml:space="preserve"> </w:t>
      </w:r>
      <w:proofErr w:type="spellStart"/>
      <w:r w:rsidRPr="00094922">
        <w:t>kecanduan</w:t>
      </w:r>
      <w:proofErr w:type="spellEnd"/>
      <w:r w:rsidRPr="00094922">
        <w:t xml:space="preserve"> heroin </w:t>
      </w:r>
      <w:proofErr w:type="spellStart"/>
      <w:r w:rsidRPr="00094922">
        <w:t>justru</w:t>
      </w:r>
      <w:proofErr w:type="spellEnd"/>
      <w:r w:rsidRPr="00094922">
        <w:t xml:space="preserve"> </w:t>
      </w:r>
      <w:proofErr w:type="spellStart"/>
      <w:r w:rsidRPr="00094922">
        <w:t>lebih</w:t>
      </w:r>
      <w:proofErr w:type="spellEnd"/>
      <w:r w:rsidRPr="00094922">
        <w:t xml:space="preserve"> </w:t>
      </w:r>
      <w:proofErr w:type="spellStart"/>
      <w:r w:rsidRPr="00094922">
        <w:t>hebat</w:t>
      </w:r>
      <w:proofErr w:type="spellEnd"/>
      <w:r w:rsidRPr="00094922">
        <w:t xml:space="preserve">. Morfin </w:t>
      </w:r>
      <w:proofErr w:type="spellStart"/>
      <w:r w:rsidRPr="00094922">
        <w:t>atauheroin</w:t>
      </w:r>
      <w:proofErr w:type="spellEnd"/>
      <w:r w:rsidRPr="00094922">
        <w:t xml:space="preserve"> </w:t>
      </w:r>
      <w:proofErr w:type="spellStart"/>
      <w:r w:rsidRPr="00094922">
        <w:t>disebut</w:t>
      </w:r>
      <w:proofErr w:type="spellEnd"/>
      <w:r w:rsidRPr="00094922">
        <w:t xml:space="preserve"> juga </w:t>
      </w:r>
      <w:proofErr w:type="spellStart"/>
      <w:r w:rsidRPr="00094922">
        <w:t>putaw</w:t>
      </w:r>
      <w:proofErr w:type="spellEnd"/>
      <w:r w:rsidRPr="00094922">
        <w:t xml:space="preserve">. </w:t>
      </w:r>
      <w:proofErr w:type="spellStart"/>
      <w:r w:rsidRPr="00094922">
        <w:t>Bentuknya</w:t>
      </w:r>
      <w:proofErr w:type="spellEnd"/>
      <w:r w:rsidRPr="00094922">
        <w:t xml:space="preserve"> </w:t>
      </w:r>
      <w:proofErr w:type="spellStart"/>
      <w:r w:rsidRPr="00094922">
        <w:t>seperti</w:t>
      </w:r>
      <w:proofErr w:type="spellEnd"/>
      <w:r w:rsidRPr="00094922">
        <w:t xml:space="preserve"> </w:t>
      </w:r>
      <w:proofErr w:type="spellStart"/>
      <w:r w:rsidRPr="00094922">
        <w:t>serbuk</w:t>
      </w:r>
      <w:proofErr w:type="spellEnd"/>
      <w:r w:rsidRPr="00094922">
        <w:t xml:space="preserve"> </w:t>
      </w:r>
      <w:proofErr w:type="spellStart"/>
      <w:r w:rsidRPr="00094922">
        <w:t>putih</w:t>
      </w:r>
      <w:proofErr w:type="spellEnd"/>
      <w:r w:rsidRPr="00094922">
        <w:t xml:space="preserve"> </w:t>
      </w:r>
      <w:proofErr w:type="spellStart"/>
      <w:r w:rsidRPr="00094922">
        <w:t>tidak</w:t>
      </w:r>
      <w:proofErr w:type="spellEnd"/>
      <w:r w:rsidRPr="00094922">
        <w:t xml:space="preserve"> </w:t>
      </w:r>
      <w:proofErr w:type="spellStart"/>
      <w:r w:rsidRPr="00094922">
        <w:t>berbau</w:t>
      </w:r>
      <w:proofErr w:type="spellEnd"/>
      <w:r w:rsidRPr="00094922">
        <w:t>.</w:t>
      </w:r>
    </w:p>
    <w:p w14:paraId="63834D98" w14:textId="5569EA85" w:rsidR="0019207C" w:rsidRPr="00094922" w:rsidRDefault="00463E8B" w:rsidP="00094922">
      <w:pPr>
        <w:pStyle w:val="ListParagraph5f940579-baef-4043-a1ec-f1cae9a61a42"/>
        <w:numPr>
          <w:ilvl w:val="0"/>
          <w:numId w:val="5"/>
        </w:numPr>
        <w:tabs>
          <w:tab w:val="left" w:pos="819"/>
          <w:tab w:val="left" w:pos="820"/>
        </w:tabs>
        <w:spacing w:before="2" w:after="0" w:line="360" w:lineRule="auto"/>
        <w:jc w:val="both"/>
        <w:rPr>
          <w:sz w:val="24"/>
          <w:szCs w:val="24"/>
        </w:rPr>
      </w:pPr>
      <w:proofErr w:type="spellStart"/>
      <w:r w:rsidRPr="00094922">
        <w:rPr>
          <w:sz w:val="24"/>
          <w:szCs w:val="24"/>
        </w:rPr>
        <w:t>Kokain</w:t>
      </w:r>
      <w:proofErr w:type="spellEnd"/>
      <w:r w:rsidRPr="00094922">
        <w:rPr>
          <w:sz w:val="24"/>
          <w:szCs w:val="24"/>
        </w:rPr>
        <w:t xml:space="preserve"> </w:t>
      </w:r>
      <w:proofErr w:type="spellStart"/>
      <w:r w:rsidRPr="00094922">
        <w:rPr>
          <w:sz w:val="24"/>
          <w:szCs w:val="24"/>
        </w:rPr>
        <w:t>efek</w:t>
      </w:r>
      <w:proofErr w:type="spellEnd"/>
      <w:r w:rsidRPr="00094922">
        <w:rPr>
          <w:sz w:val="24"/>
          <w:szCs w:val="24"/>
        </w:rPr>
        <w:t xml:space="preserve"> paranoid &amp; </w:t>
      </w:r>
      <w:proofErr w:type="spellStart"/>
      <w:r w:rsidRPr="00094922">
        <w:rPr>
          <w:sz w:val="24"/>
          <w:szCs w:val="24"/>
        </w:rPr>
        <w:t>halusinasi</w:t>
      </w:r>
      <w:proofErr w:type="spellEnd"/>
      <w:r w:rsidRPr="00094922">
        <w:rPr>
          <w:sz w:val="24"/>
          <w:szCs w:val="24"/>
        </w:rPr>
        <w:t xml:space="preserve"> </w:t>
      </w:r>
      <w:proofErr w:type="spellStart"/>
      <w:r w:rsidRPr="00094922">
        <w:rPr>
          <w:sz w:val="24"/>
          <w:szCs w:val="24"/>
        </w:rPr>
        <w:t>menggangu</w:t>
      </w:r>
      <w:proofErr w:type="spellEnd"/>
      <w:r w:rsidRPr="00094922">
        <w:rPr>
          <w:sz w:val="24"/>
          <w:szCs w:val="24"/>
        </w:rPr>
        <w:t xml:space="preserve"> </w:t>
      </w:r>
      <w:proofErr w:type="spellStart"/>
      <w:r w:rsidRPr="00094922">
        <w:rPr>
          <w:sz w:val="24"/>
          <w:szCs w:val="24"/>
        </w:rPr>
        <w:t>cara</w:t>
      </w:r>
      <w:proofErr w:type="spellEnd"/>
      <w:r w:rsidRPr="00094922">
        <w:rPr>
          <w:sz w:val="24"/>
          <w:szCs w:val="24"/>
        </w:rPr>
        <w:t xml:space="preserve"> </w:t>
      </w:r>
      <w:proofErr w:type="spellStart"/>
      <w:r w:rsidRPr="00094922">
        <w:rPr>
          <w:sz w:val="24"/>
          <w:szCs w:val="24"/>
        </w:rPr>
        <w:t>kerja</w:t>
      </w:r>
      <w:proofErr w:type="spellEnd"/>
      <w:r w:rsidRPr="00094922">
        <w:rPr>
          <w:sz w:val="24"/>
          <w:szCs w:val="24"/>
        </w:rPr>
        <w:t xml:space="preserve"> </w:t>
      </w:r>
      <w:proofErr w:type="spellStart"/>
      <w:r w:rsidRPr="00094922">
        <w:rPr>
          <w:sz w:val="24"/>
          <w:szCs w:val="24"/>
        </w:rPr>
        <w:t>syaraf</w:t>
      </w:r>
      <w:proofErr w:type="spellEnd"/>
      <w:r w:rsidRPr="00094922">
        <w:rPr>
          <w:sz w:val="24"/>
          <w:szCs w:val="24"/>
        </w:rPr>
        <w:t xml:space="preserve"> </w:t>
      </w:r>
      <w:proofErr w:type="spellStart"/>
      <w:r w:rsidRPr="00094922">
        <w:rPr>
          <w:sz w:val="24"/>
          <w:szCs w:val="24"/>
        </w:rPr>
        <w:t>otak</w:t>
      </w:r>
      <w:proofErr w:type="spellEnd"/>
    </w:p>
    <w:p w14:paraId="7414F060" w14:textId="77777777" w:rsidR="0019207C" w:rsidRPr="00094922" w:rsidRDefault="00463E8B" w:rsidP="00094922">
      <w:pPr>
        <w:pStyle w:val="BodyText"/>
        <w:spacing w:before="60" w:after="0" w:line="360" w:lineRule="auto"/>
        <w:ind w:left="820" w:right="179"/>
        <w:jc w:val="both"/>
      </w:pPr>
      <w:r w:rsidRPr="00094922">
        <w:t xml:space="preserve">Selain </w:t>
      </w:r>
      <w:proofErr w:type="spellStart"/>
      <w:r w:rsidRPr="00094922">
        <w:t>memperburuk</w:t>
      </w:r>
      <w:proofErr w:type="spellEnd"/>
      <w:r w:rsidRPr="00094922">
        <w:t xml:space="preserve"> </w:t>
      </w:r>
      <w:proofErr w:type="spellStart"/>
      <w:r w:rsidRPr="00094922">
        <w:t>sistem</w:t>
      </w:r>
      <w:proofErr w:type="spellEnd"/>
      <w:r w:rsidRPr="00094922">
        <w:t xml:space="preserve"> </w:t>
      </w:r>
      <w:proofErr w:type="spellStart"/>
      <w:r w:rsidRPr="00094922">
        <w:t>pernafasan</w:t>
      </w:r>
      <w:proofErr w:type="spellEnd"/>
      <w:r w:rsidRPr="00094922">
        <w:t xml:space="preserve">, </w:t>
      </w:r>
      <w:proofErr w:type="spellStart"/>
      <w:r w:rsidRPr="00094922">
        <w:t>penggunaan</w:t>
      </w:r>
      <w:proofErr w:type="spellEnd"/>
      <w:r w:rsidRPr="00094922">
        <w:t xml:space="preserve"> yang </w:t>
      </w:r>
      <w:proofErr w:type="spellStart"/>
      <w:r w:rsidRPr="00094922">
        <w:t>berlebihan</w:t>
      </w:r>
      <w:proofErr w:type="spellEnd"/>
      <w:r w:rsidRPr="00094922">
        <w:t xml:space="preserve"> sangat </w:t>
      </w:r>
      <w:proofErr w:type="spellStart"/>
      <w:r w:rsidRPr="00094922">
        <w:t>membahayakan</w:t>
      </w:r>
      <w:proofErr w:type="spellEnd"/>
      <w:r w:rsidRPr="00094922">
        <w:t xml:space="preserve"> dan </w:t>
      </w:r>
      <w:proofErr w:type="spellStart"/>
      <w:r w:rsidRPr="00094922">
        <w:t>bisa</w:t>
      </w:r>
      <w:proofErr w:type="spellEnd"/>
      <w:r w:rsidRPr="00094922">
        <w:t xml:space="preserve"> </w:t>
      </w:r>
      <w:proofErr w:type="spellStart"/>
      <w:r w:rsidRPr="00094922">
        <w:t>membawa</w:t>
      </w:r>
      <w:proofErr w:type="spellEnd"/>
      <w:r w:rsidRPr="00094922">
        <w:t xml:space="preserve"> </w:t>
      </w:r>
      <w:proofErr w:type="spellStart"/>
      <w:r w:rsidRPr="00094922">
        <w:t>kematian</w:t>
      </w:r>
      <w:proofErr w:type="spellEnd"/>
      <w:r w:rsidRPr="00094922">
        <w:t xml:space="preserve">. </w:t>
      </w:r>
      <w:proofErr w:type="spellStart"/>
      <w:r w:rsidRPr="00094922">
        <w:t>Kokain</w:t>
      </w:r>
      <w:proofErr w:type="spellEnd"/>
      <w:r w:rsidRPr="00094922">
        <w:t xml:space="preserve"> yang </w:t>
      </w:r>
      <w:proofErr w:type="spellStart"/>
      <w:r w:rsidRPr="00094922">
        <w:t>turunannya</w:t>
      </w:r>
      <w:proofErr w:type="spellEnd"/>
      <w:r w:rsidRPr="00094922">
        <w:t xml:space="preserve"> </w:t>
      </w:r>
      <w:proofErr w:type="spellStart"/>
      <w:r w:rsidRPr="00094922">
        <w:t>putawsangat</w:t>
      </w:r>
      <w:proofErr w:type="spellEnd"/>
      <w:r w:rsidRPr="00094922">
        <w:t xml:space="preserve"> </w:t>
      </w:r>
      <w:proofErr w:type="spellStart"/>
      <w:r w:rsidRPr="00094922">
        <w:t>berbahaya</w:t>
      </w:r>
      <w:proofErr w:type="spellEnd"/>
      <w:r w:rsidRPr="00094922">
        <w:t xml:space="preserve"> </w:t>
      </w:r>
      <w:proofErr w:type="spellStart"/>
      <w:r w:rsidRPr="00094922">
        <w:t>bagi</w:t>
      </w:r>
      <w:proofErr w:type="spellEnd"/>
      <w:r w:rsidRPr="00094922">
        <w:t xml:space="preserve"> </w:t>
      </w:r>
      <w:proofErr w:type="spellStart"/>
      <w:r w:rsidRPr="00094922">
        <w:t>kesehatan</w:t>
      </w:r>
      <w:proofErr w:type="spellEnd"/>
      <w:r w:rsidRPr="00094922">
        <w:t xml:space="preserve"> </w:t>
      </w:r>
      <w:proofErr w:type="spellStart"/>
      <w:r w:rsidRPr="00094922">
        <w:t>manusia</w:t>
      </w:r>
      <w:proofErr w:type="spellEnd"/>
      <w:r w:rsidRPr="00094922">
        <w:t>.</w:t>
      </w:r>
    </w:p>
    <w:p w14:paraId="625675EE" w14:textId="77777777" w:rsidR="0019207C" w:rsidRPr="00094922" w:rsidRDefault="00463E8B" w:rsidP="00094922">
      <w:pPr>
        <w:pStyle w:val="ListParagraph5f940579-baef-4043-a1ec-f1cae9a61a42"/>
        <w:numPr>
          <w:ilvl w:val="0"/>
          <w:numId w:val="5"/>
        </w:numPr>
        <w:tabs>
          <w:tab w:val="left" w:pos="819"/>
          <w:tab w:val="left" w:pos="820"/>
        </w:tabs>
        <w:spacing w:before="162" w:after="0" w:line="360" w:lineRule="auto"/>
        <w:rPr>
          <w:sz w:val="24"/>
          <w:szCs w:val="24"/>
        </w:rPr>
      </w:pPr>
      <w:r w:rsidRPr="00094922">
        <w:rPr>
          <w:sz w:val="24"/>
          <w:szCs w:val="24"/>
        </w:rPr>
        <w:t>Ganja</w:t>
      </w:r>
    </w:p>
    <w:p w14:paraId="29F70A66" w14:textId="6742BC17" w:rsidR="0019207C" w:rsidRPr="00094922" w:rsidRDefault="00463E8B" w:rsidP="00094922">
      <w:pPr>
        <w:pStyle w:val="BodyText"/>
        <w:spacing w:before="136" w:after="0" w:line="360" w:lineRule="auto"/>
        <w:ind w:left="820" w:right="312"/>
        <w:jc w:val="both"/>
      </w:pPr>
      <w:r w:rsidRPr="00094922">
        <w:t xml:space="preserve">Ganja yang </w:t>
      </w:r>
      <w:proofErr w:type="spellStart"/>
      <w:r w:rsidRPr="00094922">
        <w:t>dikenal</w:t>
      </w:r>
      <w:proofErr w:type="spellEnd"/>
      <w:r w:rsidRPr="00094922">
        <w:t xml:space="preserve"> juga </w:t>
      </w:r>
      <w:proofErr w:type="spellStart"/>
      <w:r w:rsidRPr="00094922">
        <w:t>dengan</w:t>
      </w:r>
      <w:proofErr w:type="spellEnd"/>
      <w:r w:rsidRPr="00094922">
        <w:t xml:space="preserve"> </w:t>
      </w:r>
      <w:proofErr w:type="spellStart"/>
      <w:r w:rsidRPr="00094922">
        <w:t>nama</w:t>
      </w:r>
      <w:proofErr w:type="spellEnd"/>
      <w:r w:rsidRPr="00094922">
        <w:t xml:space="preserve"> </w:t>
      </w:r>
      <w:r w:rsidRPr="00094922">
        <w:rPr>
          <w:i/>
        </w:rPr>
        <w:t xml:space="preserve">cannabis sativa </w:t>
      </w:r>
      <w:r w:rsidRPr="00094922">
        <w:t xml:space="preserve">pada </w:t>
      </w:r>
      <w:proofErr w:type="spellStart"/>
      <w:r w:rsidRPr="00094922">
        <w:t>mulanya</w:t>
      </w:r>
      <w:proofErr w:type="spellEnd"/>
      <w:r w:rsidRPr="00094922">
        <w:t xml:space="preserve"> </w:t>
      </w:r>
      <w:proofErr w:type="spellStart"/>
      <w:r w:rsidRPr="00094922">
        <w:t>banyak</w:t>
      </w:r>
      <w:proofErr w:type="spellEnd"/>
      <w:r w:rsidRPr="00094922">
        <w:t xml:space="preserve"> </w:t>
      </w:r>
      <w:proofErr w:type="spellStart"/>
      <w:r w:rsidRPr="00094922">
        <w:t>digunakan</w:t>
      </w:r>
      <w:proofErr w:type="spellEnd"/>
      <w:r w:rsidRPr="00094922">
        <w:t xml:space="preserve"> </w:t>
      </w:r>
      <w:proofErr w:type="spellStart"/>
      <w:r w:rsidRPr="00094922">
        <w:t>sebagai</w:t>
      </w:r>
      <w:proofErr w:type="spellEnd"/>
      <w:r w:rsidRPr="00094922">
        <w:t xml:space="preserve"> </w:t>
      </w:r>
      <w:proofErr w:type="spellStart"/>
      <w:r w:rsidRPr="00094922">
        <w:t>obat</w:t>
      </w:r>
      <w:proofErr w:type="spellEnd"/>
      <w:r w:rsidRPr="00094922">
        <w:t xml:space="preserve"> </w:t>
      </w:r>
      <w:proofErr w:type="spellStart"/>
      <w:r w:rsidRPr="00094922">
        <w:t>relaksan</w:t>
      </w:r>
      <w:proofErr w:type="spellEnd"/>
      <w:r w:rsidRPr="00094922">
        <w:t xml:space="preserve"> </w:t>
      </w:r>
      <w:proofErr w:type="spellStart"/>
      <w:r w:rsidRPr="00094922">
        <w:t>untuk</w:t>
      </w:r>
      <w:proofErr w:type="spellEnd"/>
      <w:r w:rsidRPr="00094922">
        <w:t xml:space="preserve"> </w:t>
      </w:r>
      <w:proofErr w:type="spellStart"/>
      <w:r w:rsidRPr="00094922">
        <w:t>mengatasi</w:t>
      </w:r>
      <w:proofErr w:type="spellEnd"/>
      <w:r w:rsidRPr="00094922">
        <w:t xml:space="preserve"> </w:t>
      </w:r>
      <w:proofErr w:type="spellStart"/>
      <w:r w:rsidRPr="00094922">
        <w:t>intoksikasi</w:t>
      </w:r>
      <w:proofErr w:type="spellEnd"/>
      <w:r w:rsidRPr="00094922">
        <w:t xml:space="preserve"> (</w:t>
      </w:r>
      <w:proofErr w:type="spellStart"/>
      <w:r w:rsidRPr="00094922">
        <w:t>keracunan</w:t>
      </w:r>
      <w:proofErr w:type="spellEnd"/>
      <w:r w:rsidRPr="00094922">
        <w:t xml:space="preserve"> </w:t>
      </w:r>
      <w:proofErr w:type="spellStart"/>
      <w:r w:rsidRPr="00094922">
        <w:t>ringan</w:t>
      </w:r>
      <w:proofErr w:type="spellEnd"/>
      <w:r w:rsidRPr="00094922">
        <w:t>).</w:t>
      </w:r>
      <w:r w:rsidR="00B078F9" w:rsidRPr="00094922">
        <w:t xml:space="preserve"> </w:t>
      </w:r>
      <w:r w:rsidRPr="00094922">
        <w:t xml:space="preserve">Bahan yang </w:t>
      </w:r>
      <w:proofErr w:type="spellStart"/>
      <w:r w:rsidRPr="00094922">
        <w:t>digunakan</w:t>
      </w:r>
      <w:proofErr w:type="spellEnd"/>
      <w:r w:rsidRPr="00094922">
        <w:t xml:space="preserve"> </w:t>
      </w:r>
      <w:proofErr w:type="spellStart"/>
      <w:r w:rsidRPr="00094922">
        <w:t>dapat</w:t>
      </w:r>
      <w:proofErr w:type="spellEnd"/>
      <w:r w:rsidRPr="00094922">
        <w:t xml:space="preserve"> </w:t>
      </w:r>
      <w:proofErr w:type="spellStart"/>
      <w:r w:rsidRPr="00094922">
        <w:t>berupa</w:t>
      </w:r>
      <w:proofErr w:type="spellEnd"/>
      <w:r w:rsidRPr="00094922">
        <w:t xml:space="preserve"> </w:t>
      </w:r>
      <w:proofErr w:type="spellStart"/>
      <w:r w:rsidRPr="00094922">
        <w:t>daun</w:t>
      </w:r>
      <w:proofErr w:type="spellEnd"/>
      <w:r w:rsidRPr="00094922">
        <w:t xml:space="preserve">, </w:t>
      </w:r>
      <w:proofErr w:type="spellStart"/>
      <w:r w:rsidRPr="00094922">
        <w:t>batang</w:t>
      </w:r>
      <w:proofErr w:type="spellEnd"/>
      <w:r w:rsidRPr="00094922">
        <w:t xml:space="preserve"> dan </w:t>
      </w:r>
      <w:proofErr w:type="spellStart"/>
      <w:r w:rsidRPr="00094922">
        <w:t>biji</w:t>
      </w:r>
      <w:proofErr w:type="spellEnd"/>
      <w:r w:rsidRPr="00094922">
        <w:t xml:space="preserve">, </w:t>
      </w:r>
      <w:proofErr w:type="spellStart"/>
      <w:r w:rsidRPr="00094922">
        <w:t>namun</w:t>
      </w:r>
      <w:proofErr w:type="spellEnd"/>
      <w:r w:rsidRPr="00094922">
        <w:t xml:space="preserve"> </w:t>
      </w:r>
      <w:proofErr w:type="spellStart"/>
      <w:r w:rsidRPr="00094922">
        <w:t>kemudian</w:t>
      </w:r>
      <w:proofErr w:type="spellEnd"/>
      <w:r w:rsidRPr="00094922">
        <w:t xml:space="preserve"> di salah </w:t>
      </w:r>
      <w:proofErr w:type="spellStart"/>
      <w:r w:rsidRPr="00094922">
        <w:t>gunakan</w:t>
      </w:r>
      <w:proofErr w:type="spellEnd"/>
      <w:r w:rsidRPr="00094922">
        <w:t xml:space="preserve"> </w:t>
      </w:r>
      <w:proofErr w:type="spellStart"/>
      <w:r w:rsidRPr="00094922">
        <w:t>pemakaiannya</w:t>
      </w:r>
      <w:proofErr w:type="spellEnd"/>
      <w:r w:rsidRPr="00094922">
        <w:t xml:space="preserve">. Ganja </w:t>
      </w:r>
      <w:proofErr w:type="spellStart"/>
      <w:r w:rsidRPr="00094922">
        <w:t>dapat</w:t>
      </w:r>
      <w:proofErr w:type="spellEnd"/>
      <w:r w:rsidRPr="00094922">
        <w:t xml:space="preserve"> </w:t>
      </w:r>
      <w:proofErr w:type="spellStart"/>
      <w:r w:rsidRPr="00094922">
        <w:t>membuat</w:t>
      </w:r>
      <w:proofErr w:type="spellEnd"/>
      <w:r w:rsidRPr="00094922">
        <w:t xml:space="preserve"> </w:t>
      </w:r>
      <w:proofErr w:type="spellStart"/>
      <w:r w:rsidRPr="00094922">
        <w:t>ketagihan</w:t>
      </w:r>
      <w:proofErr w:type="spellEnd"/>
      <w:r w:rsidRPr="00094922">
        <w:t xml:space="preserve"> </w:t>
      </w:r>
      <w:proofErr w:type="spellStart"/>
      <w:r w:rsidRPr="00094922">
        <w:t>secara</w:t>
      </w:r>
      <w:proofErr w:type="spellEnd"/>
      <w:r w:rsidRPr="00094922">
        <w:t xml:space="preserve"> mental dan </w:t>
      </w:r>
      <w:proofErr w:type="spellStart"/>
      <w:r w:rsidRPr="00094922">
        <w:t>berfikir</w:t>
      </w:r>
      <w:proofErr w:type="spellEnd"/>
      <w:r w:rsidRPr="00094922">
        <w:t xml:space="preserve"> </w:t>
      </w:r>
      <w:proofErr w:type="spellStart"/>
      <w:r w:rsidRPr="00094922">
        <w:t>menjadi</w:t>
      </w:r>
      <w:proofErr w:type="spellEnd"/>
      <w:r w:rsidRPr="00094922">
        <w:t xml:space="preserve"> </w:t>
      </w:r>
      <w:proofErr w:type="spellStart"/>
      <w:r w:rsidRPr="00094922">
        <w:t>lambandan</w:t>
      </w:r>
      <w:proofErr w:type="spellEnd"/>
      <w:r w:rsidRPr="00094922">
        <w:t xml:space="preserve"> </w:t>
      </w:r>
      <w:proofErr w:type="spellStart"/>
      <w:r w:rsidRPr="00094922">
        <w:t>pecandunya</w:t>
      </w:r>
      <w:proofErr w:type="spellEnd"/>
      <w:r w:rsidRPr="00094922">
        <w:t xml:space="preserve"> </w:t>
      </w:r>
      <w:proofErr w:type="spellStart"/>
      <w:r w:rsidRPr="00094922">
        <w:t>nampak</w:t>
      </w:r>
      <w:proofErr w:type="spellEnd"/>
      <w:r w:rsidRPr="00094922">
        <w:t xml:space="preserve"> </w:t>
      </w:r>
      <w:proofErr w:type="spellStart"/>
      <w:r w:rsidRPr="00094922">
        <w:t>bodoh</w:t>
      </w:r>
      <w:proofErr w:type="spellEnd"/>
      <w:r w:rsidRPr="00094922">
        <w:t xml:space="preserve"> </w:t>
      </w:r>
      <w:proofErr w:type="spellStart"/>
      <w:r w:rsidRPr="00094922">
        <w:t>karena</w:t>
      </w:r>
      <w:proofErr w:type="spellEnd"/>
      <w:r w:rsidRPr="00094922">
        <w:t xml:space="preserve"> </w:t>
      </w:r>
      <w:proofErr w:type="spellStart"/>
      <w:r w:rsidRPr="00094922">
        <w:t>zat</w:t>
      </w:r>
      <w:proofErr w:type="spellEnd"/>
      <w:r w:rsidRPr="00094922">
        <w:t xml:space="preserve"> </w:t>
      </w:r>
      <w:proofErr w:type="spellStart"/>
      <w:r w:rsidRPr="00094922">
        <w:t>tersebut</w:t>
      </w:r>
      <w:proofErr w:type="spellEnd"/>
      <w:r w:rsidRPr="00094922">
        <w:t xml:space="preserve"> </w:t>
      </w:r>
      <w:proofErr w:type="spellStart"/>
      <w:r w:rsidRPr="00094922">
        <w:t>dapat</w:t>
      </w:r>
      <w:proofErr w:type="spellEnd"/>
      <w:r w:rsidRPr="00094922">
        <w:t xml:space="preserve"> </w:t>
      </w:r>
      <w:proofErr w:type="spellStart"/>
      <w:r w:rsidRPr="00094922">
        <w:t>mempengaruhi</w:t>
      </w:r>
      <w:proofErr w:type="spellEnd"/>
      <w:r w:rsidRPr="00094922">
        <w:t xml:space="preserve"> </w:t>
      </w:r>
      <w:proofErr w:type="spellStart"/>
      <w:r w:rsidRPr="00094922">
        <w:t>konsentrasi</w:t>
      </w:r>
      <w:proofErr w:type="spellEnd"/>
      <w:r w:rsidRPr="00094922">
        <w:t xml:space="preserve"> dan </w:t>
      </w:r>
      <w:proofErr w:type="spellStart"/>
      <w:r w:rsidRPr="00094922">
        <w:t>ingatan</w:t>
      </w:r>
      <w:proofErr w:type="spellEnd"/>
      <w:r w:rsidRPr="00094922">
        <w:t xml:space="preserve"> </w:t>
      </w:r>
      <w:proofErr w:type="spellStart"/>
      <w:r w:rsidRPr="00094922">
        <w:t>serta</w:t>
      </w:r>
      <w:proofErr w:type="spellEnd"/>
      <w:r w:rsidRPr="00094922">
        <w:t xml:space="preserve"> </w:t>
      </w:r>
      <w:proofErr w:type="spellStart"/>
      <w:r w:rsidRPr="00094922">
        <w:t>kemampuan</w:t>
      </w:r>
      <w:proofErr w:type="spellEnd"/>
      <w:r w:rsidRPr="00094922">
        <w:t xml:space="preserve"> </w:t>
      </w:r>
      <w:proofErr w:type="spellStart"/>
      <w:r w:rsidRPr="00094922">
        <w:t>berfikir</w:t>
      </w:r>
      <w:proofErr w:type="spellEnd"/>
      <w:r w:rsidRPr="00094922">
        <w:t xml:space="preserve"> </w:t>
      </w:r>
      <w:proofErr w:type="spellStart"/>
      <w:r w:rsidRPr="00094922">
        <w:t>menjadi</w:t>
      </w:r>
      <w:proofErr w:type="spellEnd"/>
      <w:r w:rsidRPr="00094922">
        <w:t xml:space="preserve"> </w:t>
      </w:r>
      <w:proofErr w:type="spellStart"/>
      <w:r w:rsidRPr="00094922">
        <w:t>menurun</w:t>
      </w:r>
      <w:proofErr w:type="spellEnd"/>
      <w:r w:rsidRPr="00094922">
        <w:t>.</w:t>
      </w:r>
    </w:p>
    <w:p w14:paraId="0556A3DB" w14:textId="77777777" w:rsidR="0019207C" w:rsidRPr="00094922" w:rsidRDefault="00463E8B" w:rsidP="00094922">
      <w:pPr>
        <w:pStyle w:val="ListParagraph5f940579-baef-4043-a1ec-f1cae9a61a42"/>
        <w:numPr>
          <w:ilvl w:val="0"/>
          <w:numId w:val="4"/>
        </w:numPr>
        <w:tabs>
          <w:tab w:val="left" w:pos="340"/>
        </w:tabs>
        <w:spacing w:before="159" w:after="0" w:line="360" w:lineRule="auto"/>
        <w:ind w:left="340" w:hanging="240"/>
        <w:rPr>
          <w:sz w:val="24"/>
          <w:szCs w:val="24"/>
        </w:rPr>
      </w:pPr>
      <w:proofErr w:type="spellStart"/>
      <w:r w:rsidRPr="00094922">
        <w:rPr>
          <w:sz w:val="24"/>
          <w:szCs w:val="24"/>
        </w:rPr>
        <w:lastRenderedPageBreak/>
        <w:t>Golongan</w:t>
      </w:r>
      <w:proofErr w:type="spellEnd"/>
      <w:r w:rsidRPr="00094922">
        <w:rPr>
          <w:spacing w:val="1"/>
          <w:sz w:val="24"/>
          <w:szCs w:val="24"/>
        </w:rPr>
        <w:t xml:space="preserve"> </w:t>
      </w:r>
      <w:r w:rsidRPr="00094922">
        <w:rPr>
          <w:sz w:val="24"/>
          <w:szCs w:val="24"/>
        </w:rPr>
        <w:t>II</w:t>
      </w:r>
    </w:p>
    <w:p w14:paraId="67D8AFE5" w14:textId="51F467B4" w:rsidR="0019207C" w:rsidRPr="00094922" w:rsidRDefault="00463E8B" w:rsidP="00094922">
      <w:pPr>
        <w:pStyle w:val="BodyText"/>
        <w:spacing w:before="139" w:after="0" w:line="360" w:lineRule="auto"/>
        <w:ind w:left="100" w:right="292" w:firstLine="720"/>
        <w:jc w:val="both"/>
      </w:pPr>
      <w:proofErr w:type="spellStart"/>
      <w:r w:rsidRPr="00094922">
        <w:t>Narkotika</w:t>
      </w:r>
      <w:proofErr w:type="spellEnd"/>
      <w:r w:rsidRPr="00094922">
        <w:t xml:space="preserve"> yang </w:t>
      </w:r>
      <w:proofErr w:type="spellStart"/>
      <w:r w:rsidRPr="00094922">
        <w:t>berkhasiat</w:t>
      </w:r>
      <w:proofErr w:type="spellEnd"/>
      <w:r w:rsidRPr="00094922">
        <w:t xml:space="preserve"> </w:t>
      </w:r>
      <w:proofErr w:type="spellStart"/>
      <w:r w:rsidRPr="00094922">
        <w:t>pengobatan</w:t>
      </w:r>
      <w:proofErr w:type="spellEnd"/>
      <w:r w:rsidRPr="00094922">
        <w:t xml:space="preserve">, </w:t>
      </w:r>
      <w:proofErr w:type="spellStart"/>
      <w:r w:rsidRPr="00094922">
        <w:t>digunakan</w:t>
      </w:r>
      <w:proofErr w:type="spellEnd"/>
      <w:r w:rsidRPr="00094922">
        <w:t xml:space="preserve"> </w:t>
      </w:r>
      <w:proofErr w:type="spellStart"/>
      <w:r w:rsidRPr="00094922">
        <w:t>sebagai</w:t>
      </w:r>
      <w:proofErr w:type="spellEnd"/>
      <w:r w:rsidRPr="00094922">
        <w:t xml:space="preserve"> </w:t>
      </w:r>
      <w:proofErr w:type="spellStart"/>
      <w:r w:rsidRPr="00094922">
        <w:t>pilihan</w:t>
      </w:r>
      <w:proofErr w:type="spellEnd"/>
      <w:r w:rsidRPr="00094922">
        <w:t xml:space="preserve"> </w:t>
      </w:r>
      <w:proofErr w:type="spellStart"/>
      <w:r w:rsidRPr="00094922">
        <w:t>terakhir</w:t>
      </w:r>
      <w:proofErr w:type="spellEnd"/>
      <w:r w:rsidRPr="00094922">
        <w:t xml:space="preserve"> dan </w:t>
      </w:r>
      <w:proofErr w:type="spellStart"/>
      <w:r w:rsidRPr="00094922">
        <w:t>dapat</w:t>
      </w:r>
      <w:proofErr w:type="spellEnd"/>
      <w:r w:rsidRPr="00094922">
        <w:t xml:space="preserve"> </w:t>
      </w:r>
      <w:proofErr w:type="spellStart"/>
      <w:r w:rsidRPr="00094922">
        <w:t>digunakan</w:t>
      </w:r>
      <w:proofErr w:type="spellEnd"/>
      <w:r w:rsidRPr="00094922">
        <w:t xml:space="preserve"> </w:t>
      </w:r>
      <w:proofErr w:type="spellStart"/>
      <w:r w:rsidRPr="00094922">
        <w:t>dalam</w:t>
      </w:r>
      <w:proofErr w:type="spellEnd"/>
      <w:r w:rsidRPr="00094922">
        <w:t xml:space="preserve"> </w:t>
      </w:r>
      <w:proofErr w:type="spellStart"/>
      <w:r w:rsidRPr="00094922">
        <w:t>terapi</w:t>
      </w:r>
      <w:proofErr w:type="spellEnd"/>
      <w:r w:rsidRPr="00094922">
        <w:t xml:space="preserve"> dan </w:t>
      </w:r>
      <w:proofErr w:type="spellStart"/>
      <w:r w:rsidRPr="00094922">
        <w:t>atau</w:t>
      </w:r>
      <w:proofErr w:type="spellEnd"/>
      <w:r w:rsidRPr="00094922">
        <w:t xml:space="preserve"> </w:t>
      </w:r>
      <w:proofErr w:type="spellStart"/>
      <w:r w:rsidRPr="00094922">
        <w:t>untuk</w:t>
      </w:r>
      <w:proofErr w:type="spellEnd"/>
      <w:r w:rsidRPr="00094922">
        <w:t xml:space="preserve"> </w:t>
      </w:r>
      <w:proofErr w:type="spellStart"/>
      <w:r w:rsidRPr="00094922">
        <w:t>tujuan</w:t>
      </w:r>
      <w:proofErr w:type="spellEnd"/>
      <w:r w:rsidRPr="00094922">
        <w:t xml:space="preserve"> </w:t>
      </w:r>
      <w:proofErr w:type="spellStart"/>
      <w:r w:rsidRPr="00094922">
        <w:t>pengembangan</w:t>
      </w:r>
      <w:proofErr w:type="spellEnd"/>
      <w:r w:rsidRPr="00094922">
        <w:t xml:space="preserve"> </w:t>
      </w:r>
      <w:proofErr w:type="spellStart"/>
      <w:r w:rsidRPr="00094922">
        <w:t>ilmu</w:t>
      </w:r>
      <w:proofErr w:type="spellEnd"/>
      <w:r w:rsidRPr="00094922">
        <w:t xml:space="preserve"> </w:t>
      </w:r>
      <w:proofErr w:type="spellStart"/>
      <w:r w:rsidRPr="00094922">
        <w:t>pengetahuan</w:t>
      </w:r>
      <w:proofErr w:type="spellEnd"/>
      <w:r w:rsidRPr="00094922">
        <w:t xml:space="preserve"> </w:t>
      </w:r>
      <w:proofErr w:type="spellStart"/>
      <w:r w:rsidRPr="00094922">
        <w:t>sertamempunyai</w:t>
      </w:r>
      <w:proofErr w:type="spellEnd"/>
      <w:r w:rsidRPr="00094922">
        <w:t xml:space="preserve"> </w:t>
      </w:r>
      <w:proofErr w:type="spellStart"/>
      <w:r w:rsidRPr="00094922">
        <w:t>potensi</w:t>
      </w:r>
      <w:proofErr w:type="spellEnd"/>
      <w:r w:rsidRPr="00094922">
        <w:t xml:space="preserve"> </w:t>
      </w:r>
      <w:proofErr w:type="spellStart"/>
      <w:r w:rsidRPr="00094922">
        <w:t>tinggi</w:t>
      </w:r>
      <w:proofErr w:type="spellEnd"/>
      <w:r w:rsidRPr="00094922">
        <w:t xml:space="preserve"> </w:t>
      </w:r>
      <w:proofErr w:type="spellStart"/>
      <w:r w:rsidRPr="00094922">
        <w:t>mengakibatkan</w:t>
      </w:r>
      <w:proofErr w:type="spellEnd"/>
      <w:r w:rsidRPr="00094922">
        <w:t xml:space="preserve"> </w:t>
      </w:r>
      <w:proofErr w:type="spellStart"/>
      <w:r w:rsidRPr="00094922">
        <w:t>ketergantungan</w:t>
      </w:r>
      <w:proofErr w:type="spellEnd"/>
      <w:r w:rsidRPr="00094922">
        <w:t xml:space="preserve">. </w:t>
      </w:r>
      <w:proofErr w:type="spellStart"/>
      <w:r w:rsidRPr="00094922">
        <w:t>Contohnya</w:t>
      </w:r>
      <w:proofErr w:type="spellEnd"/>
      <w:r w:rsidRPr="00094922">
        <w:t xml:space="preserve"> </w:t>
      </w:r>
      <w:proofErr w:type="spellStart"/>
      <w:r w:rsidRPr="00094922">
        <w:t>adalah</w:t>
      </w:r>
      <w:proofErr w:type="spellEnd"/>
      <w:r w:rsidRPr="00094922">
        <w:t>:</w:t>
      </w:r>
    </w:p>
    <w:p w14:paraId="10FAD2A8" w14:textId="753B0EA9" w:rsidR="0019207C" w:rsidRPr="00094922" w:rsidRDefault="00463E8B" w:rsidP="00094922">
      <w:pPr>
        <w:pStyle w:val="ListParagraph5f940579-baef-4043-a1ec-f1cae9a61a42"/>
        <w:numPr>
          <w:ilvl w:val="0"/>
          <w:numId w:val="5"/>
        </w:numPr>
        <w:tabs>
          <w:tab w:val="left" w:pos="819"/>
          <w:tab w:val="left" w:pos="820"/>
        </w:tabs>
        <w:spacing w:before="162" w:after="0" w:line="360" w:lineRule="auto"/>
        <w:rPr>
          <w:b/>
          <w:bCs/>
          <w:sz w:val="24"/>
          <w:szCs w:val="24"/>
        </w:rPr>
      </w:pPr>
      <w:r w:rsidRPr="00094922">
        <w:rPr>
          <w:b/>
          <w:bCs/>
          <w:sz w:val="24"/>
          <w:szCs w:val="24"/>
        </w:rPr>
        <w:t>Morfin</w:t>
      </w:r>
    </w:p>
    <w:p w14:paraId="47C80724" w14:textId="3E2D0EE1" w:rsidR="0019207C" w:rsidRPr="00094922" w:rsidRDefault="00463E8B" w:rsidP="00094922">
      <w:pPr>
        <w:pStyle w:val="BodyText"/>
        <w:spacing w:before="1" w:after="0" w:line="360" w:lineRule="auto"/>
        <w:ind w:left="820"/>
        <w:jc w:val="both"/>
      </w:pPr>
      <w:r w:rsidRPr="00094922">
        <w:t xml:space="preserve">Morfin </w:t>
      </w:r>
      <w:proofErr w:type="spellStart"/>
      <w:r w:rsidRPr="00094922">
        <w:t>merupakan</w:t>
      </w:r>
      <w:proofErr w:type="spellEnd"/>
      <w:r w:rsidRPr="00094922">
        <w:t xml:space="preserve"> </w:t>
      </w:r>
      <w:proofErr w:type="spellStart"/>
      <w:r w:rsidRPr="00094922">
        <w:t>turunan</w:t>
      </w:r>
      <w:proofErr w:type="spellEnd"/>
      <w:r w:rsidRPr="00094922">
        <w:t xml:space="preserve"> opium yang </w:t>
      </w:r>
      <w:proofErr w:type="spellStart"/>
      <w:r w:rsidRPr="00094922">
        <w:t>dibuat</w:t>
      </w:r>
      <w:proofErr w:type="spellEnd"/>
      <w:r w:rsidRPr="00094922">
        <w:t xml:space="preserve"> </w:t>
      </w:r>
      <w:proofErr w:type="spellStart"/>
      <w:r w:rsidRPr="00094922">
        <w:t>dari</w:t>
      </w:r>
      <w:proofErr w:type="spellEnd"/>
      <w:r w:rsidRPr="00094922">
        <w:t xml:space="preserve"> </w:t>
      </w:r>
      <w:proofErr w:type="spellStart"/>
      <w:r w:rsidRPr="00094922">
        <w:t>hasil</w:t>
      </w:r>
      <w:proofErr w:type="spellEnd"/>
      <w:r w:rsidRPr="00094922">
        <w:t xml:space="preserve"> </w:t>
      </w:r>
      <w:proofErr w:type="spellStart"/>
      <w:r w:rsidRPr="00094922">
        <w:t>pencampuran</w:t>
      </w:r>
      <w:proofErr w:type="spellEnd"/>
      <w:r w:rsidR="00B078F9" w:rsidRPr="00094922">
        <w:t xml:space="preserve"> </w:t>
      </w:r>
      <w:proofErr w:type="spellStart"/>
      <w:r w:rsidRPr="00094922">
        <w:t>getah</w:t>
      </w:r>
      <w:proofErr w:type="spellEnd"/>
      <w:r w:rsidRPr="00094922">
        <w:t xml:space="preserve"> poppy (</w:t>
      </w:r>
      <w:proofErr w:type="spellStart"/>
      <w:r w:rsidRPr="00094922">
        <w:rPr>
          <w:i/>
        </w:rPr>
        <w:t>papaver</w:t>
      </w:r>
      <w:proofErr w:type="spellEnd"/>
      <w:r w:rsidRPr="00094922">
        <w:rPr>
          <w:i/>
        </w:rPr>
        <w:t xml:space="preserve"> </w:t>
      </w:r>
      <w:proofErr w:type="spellStart"/>
      <w:r w:rsidRPr="00094922">
        <w:rPr>
          <w:i/>
        </w:rPr>
        <w:t>sormary</w:t>
      </w:r>
      <w:proofErr w:type="spellEnd"/>
      <w:r w:rsidRPr="00094922">
        <w:rPr>
          <w:i/>
        </w:rPr>
        <w:t xml:space="preserve"> </w:t>
      </w:r>
      <w:proofErr w:type="spellStart"/>
      <w:r w:rsidRPr="00094922">
        <w:rPr>
          <w:i/>
        </w:rPr>
        <w:t>ferum</w:t>
      </w:r>
      <w:proofErr w:type="spellEnd"/>
      <w:r w:rsidRPr="00094922">
        <w:t xml:space="preserve">) </w:t>
      </w:r>
      <w:proofErr w:type="spellStart"/>
      <w:r w:rsidRPr="00094922">
        <w:t>dengan</w:t>
      </w:r>
      <w:proofErr w:type="spellEnd"/>
      <w:r w:rsidRPr="00094922">
        <w:t xml:space="preserve"> </w:t>
      </w:r>
      <w:proofErr w:type="spellStart"/>
      <w:r w:rsidRPr="00094922">
        <w:t>bahan</w:t>
      </w:r>
      <w:proofErr w:type="spellEnd"/>
      <w:r w:rsidRPr="00094922">
        <w:t xml:space="preserve"> </w:t>
      </w:r>
      <w:proofErr w:type="spellStart"/>
      <w:r w:rsidRPr="00094922">
        <w:t>kimia</w:t>
      </w:r>
      <w:proofErr w:type="spellEnd"/>
      <w:r w:rsidRPr="00094922">
        <w:t xml:space="preserve"> lain, </w:t>
      </w:r>
      <w:proofErr w:type="spellStart"/>
      <w:r w:rsidRPr="00094922">
        <w:t>sifatnya</w:t>
      </w:r>
      <w:proofErr w:type="spellEnd"/>
      <w:r w:rsidRPr="00094922">
        <w:t xml:space="preserve"> </w:t>
      </w:r>
      <w:proofErr w:type="spellStart"/>
      <w:r w:rsidRPr="00094922">
        <w:t>jadi</w:t>
      </w:r>
      <w:proofErr w:type="spellEnd"/>
      <w:r w:rsidRPr="00094922">
        <w:t xml:space="preserve"> </w:t>
      </w:r>
      <w:proofErr w:type="spellStart"/>
      <w:r w:rsidRPr="00094922">
        <w:t>semisintetik</w:t>
      </w:r>
      <w:proofErr w:type="spellEnd"/>
      <w:r w:rsidRPr="00094922">
        <w:t xml:space="preserve">. Morfin </w:t>
      </w:r>
      <w:proofErr w:type="spellStart"/>
      <w:r w:rsidRPr="00094922">
        <w:t>merupakan</w:t>
      </w:r>
      <w:proofErr w:type="spellEnd"/>
      <w:r w:rsidRPr="00094922">
        <w:t xml:space="preserve"> </w:t>
      </w:r>
      <w:proofErr w:type="spellStart"/>
      <w:r w:rsidRPr="00094922">
        <w:t>zat</w:t>
      </w:r>
      <w:proofErr w:type="spellEnd"/>
      <w:r w:rsidRPr="00094922">
        <w:t xml:space="preserve"> </w:t>
      </w:r>
      <w:proofErr w:type="spellStart"/>
      <w:r w:rsidRPr="00094922">
        <w:t>aktif</w:t>
      </w:r>
      <w:proofErr w:type="spellEnd"/>
      <w:r w:rsidRPr="00094922">
        <w:t xml:space="preserve"> </w:t>
      </w:r>
      <w:proofErr w:type="spellStart"/>
      <w:r w:rsidRPr="00094922">
        <w:t>dari</w:t>
      </w:r>
      <w:proofErr w:type="spellEnd"/>
      <w:r w:rsidRPr="00094922">
        <w:t xml:space="preserve"> opium. Di </w:t>
      </w:r>
      <w:proofErr w:type="spellStart"/>
      <w:r w:rsidRPr="00094922">
        <w:t>dalam</w:t>
      </w:r>
      <w:proofErr w:type="spellEnd"/>
      <w:r w:rsidRPr="00094922">
        <w:t xml:space="preserve"> dunia </w:t>
      </w:r>
      <w:proofErr w:type="spellStart"/>
      <w:r w:rsidRPr="00094922">
        <w:t>kedokteran</w:t>
      </w:r>
      <w:proofErr w:type="spellEnd"/>
      <w:r w:rsidRPr="00094922">
        <w:t xml:space="preserve">, </w:t>
      </w:r>
      <w:proofErr w:type="spellStart"/>
      <w:r w:rsidRPr="00094922">
        <w:t>zatini</w:t>
      </w:r>
      <w:proofErr w:type="spellEnd"/>
      <w:r w:rsidRPr="00094922">
        <w:t xml:space="preserve"> </w:t>
      </w:r>
      <w:proofErr w:type="spellStart"/>
      <w:r w:rsidRPr="00094922">
        <w:t>digunakan</w:t>
      </w:r>
      <w:proofErr w:type="spellEnd"/>
      <w:r w:rsidRPr="00094922">
        <w:t xml:space="preserve"> </w:t>
      </w:r>
      <w:proofErr w:type="spellStart"/>
      <w:r w:rsidRPr="00094922">
        <w:t>untuk</w:t>
      </w:r>
      <w:proofErr w:type="spellEnd"/>
      <w:r w:rsidRPr="00094922">
        <w:t xml:space="preserve"> </w:t>
      </w:r>
      <w:proofErr w:type="spellStart"/>
      <w:r w:rsidRPr="00094922">
        <w:t>mengurangi</w:t>
      </w:r>
      <w:proofErr w:type="spellEnd"/>
      <w:r w:rsidRPr="00094922">
        <w:t xml:space="preserve"> rasa </w:t>
      </w:r>
      <w:proofErr w:type="spellStart"/>
      <w:r w:rsidRPr="00094922">
        <w:t>sakit</w:t>
      </w:r>
      <w:proofErr w:type="spellEnd"/>
      <w:r w:rsidRPr="00094922">
        <w:t xml:space="preserve"> pada </w:t>
      </w:r>
      <w:proofErr w:type="spellStart"/>
      <w:r w:rsidRPr="00094922">
        <w:t>waktu</w:t>
      </w:r>
      <w:proofErr w:type="spellEnd"/>
      <w:r w:rsidRPr="00094922">
        <w:t xml:space="preserve"> </w:t>
      </w:r>
      <w:proofErr w:type="spellStart"/>
      <w:r w:rsidRPr="00094922">
        <w:t>dilakukannya</w:t>
      </w:r>
      <w:proofErr w:type="spellEnd"/>
      <w:r w:rsidRPr="00094922">
        <w:t xml:space="preserve"> </w:t>
      </w:r>
      <w:proofErr w:type="spellStart"/>
      <w:r w:rsidRPr="00094922">
        <w:t>pembedahan</w:t>
      </w:r>
      <w:proofErr w:type="spellEnd"/>
      <w:r w:rsidRPr="00094922">
        <w:t xml:space="preserve"> </w:t>
      </w:r>
      <w:proofErr w:type="spellStart"/>
      <w:r w:rsidRPr="00094922">
        <w:t>atau</w:t>
      </w:r>
      <w:proofErr w:type="spellEnd"/>
      <w:r w:rsidRPr="00094922">
        <w:t xml:space="preserve"> </w:t>
      </w:r>
      <w:proofErr w:type="spellStart"/>
      <w:proofErr w:type="gramStart"/>
      <w:r w:rsidRPr="00094922">
        <w:t>operasi.Ketika</w:t>
      </w:r>
      <w:proofErr w:type="spellEnd"/>
      <w:proofErr w:type="gramEnd"/>
      <w:r w:rsidRPr="00094922">
        <w:t xml:space="preserve"> </w:t>
      </w:r>
      <w:proofErr w:type="spellStart"/>
      <w:r w:rsidRPr="00094922">
        <w:t>pecah</w:t>
      </w:r>
      <w:proofErr w:type="spellEnd"/>
      <w:r w:rsidRPr="00094922">
        <w:t xml:space="preserve"> </w:t>
      </w:r>
      <w:proofErr w:type="spellStart"/>
      <w:r w:rsidRPr="00094922">
        <w:t>perang</w:t>
      </w:r>
      <w:proofErr w:type="spellEnd"/>
      <w:r w:rsidRPr="00094922">
        <w:t xml:space="preserve"> </w:t>
      </w:r>
      <w:proofErr w:type="spellStart"/>
      <w:r w:rsidRPr="00094922">
        <w:t>saudara</w:t>
      </w:r>
      <w:proofErr w:type="spellEnd"/>
      <w:r w:rsidRPr="00094922">
        <w:t xml:space="preserve"> di Amerika </w:t>
      </w:r>
      <w:proofErr w:type="spellStart"/>
      <w:r w:rsidRPr="00094922">
        <w:t>Serikat</w:t>
      </w:r>
      <w:proofErr w:type="spellEnd"/>
      <w:r w:rsidRPr="00094922">
        <w:t xml:space="preserve"> pada </w:t>
      </w:r>
      <w:proofErr w:type="spellStart"/>
      <w:r w:rsidRPr="00094922">
        <w:t>tahun</w:t>
      </w:r>
      <w:proofErr w:type="spellEnd"/>
      <w:r w:rsidRPr="00094922">
        <w:t xml:space="preserve"> 1856, </w:t>
      </w:r>
      <w:proofErr w:type="spellStart"/>
      <w:r w:rsidRPr="00094922">
        <w:t>zat</w:t>
      </w:r>
      <w:proofErr w:type="spellEnd"/>
      <w:r w:rsidRPr="00094922">
        <w:t xml:space="preserve"> </w:t>
      </w:r>
      <w:proofErr w:type="spellStart"/>
      <w:r w:rsidRPr="00094922">
        <w:t>ini</w:t>
      </w:r>
      <w:proofErr w:type="spellEnd"/>
      <w:r w:rsidRPr="00094922">
        <w:t xml:space="preserve"> </w:t>
      </w:r>
      <w:proofErr w:type="spellStart"/>
      <w:r w:rsidRPr="00094922">
        <w:t>digunakan</w:t>
      </w:r>
      <w:proofErr w:type="spellEnd"/>
      <w:r w:rsidRPr="00094922">
        <w:t xml:space="preserve"> </w:t>
      </w:r>
      <w:proofErr w:type="spellStart"/>
      <w:r w:rsidRPr="00094922">
        <w:t>untuk</w:t>
      </w:r>
      <w:proofErr w:type="spellEnd"/>
      <w:r w:rsidRPr="00094922">
        <w:t xml:space="preserve"> </w:t>
      </w:r>
      <w:proofErr w:type="spellStart"/>
      <w:r w:rsidRPr="00094922">
        <w:t>serdadu</w:t>
      </w:r>
      <w:proofErr w:type="spellEnd"/>
      <w:r w:rsidRPr="00094922">
        <w:t xml:space="preserve"> yang </w:t>
      </w:r>
      <w:proofErr w:type="spellStart"/>
      <w:r w:rsidRPr="00094922">
        <w:t>luka</w:t>
      </w:r>
      <w:proofErr w:type="spellEnd"/>
      <w:r w:rsidRPr="00094922">
        <w:t xml:space="preserve">, yang </w:t>
      </w:r>
      <w:proofErr w:type="spellStart"/>
      <w:r w:rsidRPr="00094922">
        <w:t>mengurangi</w:t>
      </w:r>
      <w:proofErr w:type="spellEnd"/>
      <w:r w:rsidRPr="00094922">
        <w:t xml:space="preserve"> rasa </w:t>
      </w:r>
      <w:proofErr w:type="spellStart"/>
      <w:r w:rsidRPr="00094922">
        <w:t>sakit</w:t>
      </w:r>
      <w:proofErr w:type="spellEnd"/>
      <w:r w:rsidRPr="00094922">
        <w:t xml:space="preserve">. Akan </w:t>
      </w:r>
      <w:proofErr w:type="spellStart"/>
      <w:r w:rsidRPr="00094922">
        <w:t>tetapi</w:t>
      </w:r>
      <w:proofErr w:type="spellEnd"/>
      <w:r w:rsidRPr="00094922">
        <w:t xml:space="preserve"> </w:t>
      </w:r>
      <w:proofErr w:type="spellStart"/>
      <w:r w:rsidRPr="00094922">
        <w:t>efeknya</w:t>
      </w:r>
      <w:proofErr w:type="spellEnd"/>
      <w:r w:rsidRPr="00094922">
        <w:t xml:space="preserve"> yang </w:t>
      </w:r>
      <w:proofErr w:type="spellStart"/>
      <w:r w:rsidRPr="00094922">
        <w:t>negatif</w:t>
      </w:r>
      <w:proofErr w:type="spellEnd"/>
      <w:r w:rsidRPr="00094922">
        <w:t xml:space="preserve"> </w:t>
      </w:r>
      <w:proofErr w:type="spellStart"/>
      <w:r w:rsidRPr="00094922">
        <w:t>maka</w:t>
      </w:r>
      <w:proofErr w:type="spellEnd"/>
      <w:r w:rsidRPr="00094922">
        <w:t xml:space="preserve"> </w:t>
      </w:r>
      <w:proofErr w:type="spellStart"/>
      <w:r w:rsidRPr="00094922">
        <w:t>penggunanya</w:t>
      </w:r>
      <w:proofErr w:type="spellEnd"/>
      <w:r w:rsidRPr="00094922">
        <w:t xml:space="preserve"> </w:t>
      </w:r>
      <w:proofErr w:type="spellStart"/>
      <w:r w:rsidRPr="00094922">
        <w:t>diganti</w:t>
      </w:r>
      <w:proofErr w:type="spellEnd"/>
      <w:r w:rsidRPr="00094922">
        <w:t xml:space="preserve"> </w:t>
      </w:r>
      <w:proofErr w:type="spellStart"/>
      <w:r w:rsidRPr="00094922">
        <w:t>dengan</w:t>
      </w:r>
      <w:proofErr w:type="spellEnd"/>
      <w:r w:rsidRPr="00094922">
        <w:t xml:space="preserve"> </w:t>
      </w:r>
      <w:proofErr w:type="spellStart"/>
      <w:r w:rsidRPr="00094922">
        <w:t>obat-obatan</w:t>
      </w:r>
      <w:proofErr w:type="spellEnd"/>
      <w:r w:rsidRPr="00094922">
        <w:t xml:space="preserve"> </w:t>
      </w:r>
      <w:proofErr w:type="spellStart"/>
      <w:r w:rsidRPr="00094922">
        <w:t>sintetik</w:t>
      </w:r>
      <w:proofErr w:type="spellEnd"/>
      <w:r w:rsidRPr="00094922">
        <w:t xml:space="preserve"> </w:t>
      </w:r>
      <w:proofErr w:type="spellStart"/>
      <w:r w:rsidRPr="00094922">
        <w:t>lainnya</w:t>
      </w:r>
      <w:proofErr w:type="spellEnd"/>
      <w:r w:rsidRPr="00094922">
        <w:t>.</w:t>
      </w:r>
    </w:p>
    <w:p w14:paraId="5FC6B862" w14:textId="77777777" w:rsidR="0019207C" w:rsidRPr="00094922" w:rsidRDefault="00463E8B" w:rsidP="00094922">
      <w:pPr>
        <w:pStyle w:val="ListParagraph5f940579-baef-4043-a1ec-f1cae9a61a42"/>
        <w:numPr>
          <w:ilvl w:val="0"/>
          <w:numId w:val="4"/>
        </w:numPr>
        <w:tabs>
          <w:tab w:val="left" w:pos="326"/>
        </w:tabs>
        <w:spacing w:before="158" w:after="0" w:line="360" w:lineRule="auto"/>
        <w:ind w:left="325"/>
        <w:rPr>
          <w:sz w:val="24"/>
          <w:szCs w:val="24"/>
        </w:rPr>
      </w:pPr>
      <w:proofErr w:type="spellStart"/>
      <w:r w:rsidRPr="00094922">
        <w:rPr>
          <w:sz w:val="24"/>
          <w:szCs w:val="24"/>
        </w:rPr>
        <w:t>Golongan</w:t>
      </w:r>
      <w:proofErr w:type="spellEnd"/>
      <w:r w:rsidRPr="00094922">
        <w:rPr>
          <w:spacing w:val="1"/>
          <w:sz w:val="24"/>
          <w:szCs w:val="24"/>
        </w:rPr>
        <w:t xml:space="preserve"> </w:t>
      </w:r>
      <w:r w:rsidRPr="00094922">
        <w:rPr>
          <w:sz w:val="24"/>
          <w:szCs w:val="24"/>
        </w:rPr>
        <w:t>III</w:t>
      </w:r>
    </w:p>
    <w:p w14:paraId="659C77C4" w14:textId="66E6FB8B" w:rsidR="0019207C" w:rsidRPr="00094922" w:rsidRDefault="00463E8B" w:rsidP="00094922">
      <w:pPr>
        <w:pStyle w:val="BodyText"/>
        <w:spacing w:before="140" w:after="0" w:line="360" w:lineRule="auto"/>
        <w:ind w:left="100" w:right="433"/>
        <w:jc w:val="both"/>
      </w:pPr>
      <w:proofErr w:type="spellStart"/>
      <w:r w:rsidRPr="00094922">
        <w:t>Narkotika</w:t>
      </w:r>
      <w:proofErr w:type="spellEnd"/>
      <w:r w:rsidRPr="00094922">
        <w:t xml:space="preserve"> yang </w:t>
      </w:r>
      <w:proofErr w:type="spellStart"/>
      <w:r w:rsidRPr="00094922">
        <w:t>berkhasiat</w:t>
      </w:r>
      <w:proofErr w:type="spellEnd"/>
      <w:r w:rsidRPr="00094922">
        <w:t xml:space="preserve"> </w:t>
      </w:r>
      <w:proofErr w:type="spellStart"/>
      <w:r w:rsidRPr="00094922">
        <w:t>pengobatan</w:t>
      </w:r>
      <w:proofErr w:type="spellEnd"/>
      <w:r w:rsidRPr="00094922">
        <w:t xml:space="preserve"> dan </w:t>
      </w:r>
      <w:proofErr w:type="spellStart"/>
      <w:r w:rsidRPr="00094922">
        <w:t>banyak</w:t>
      </w:r>
      <w:proofErr w:type="spellEnd"/>
      <w:r w:rsidRPr="00094922">
        <w:t xml:space="preserve"> </w:t>
      </w:r>
      <w:proofErr w:type="spellStart"/>
      <w:r w:rsidRPr="00094922">
        <w:t>digunakan</w:t>
      </w:r>
      <w:proofErr w:type="spellEnd"/>
      <w:r w:rsidRPr="00094922">
        <w:t xml:space="preserve"> </w:t>
      </w:r>
      <w:proofErr w:type="spellStart"/>
      <w:r w:rsidRPr="00094922">
        <w:t>dalam</w:t>
      </w:r>
      <w:proofErr w:type="spellEnd"/>
      <w:r w:rsidRPr="00094922">
        <w:t xml:space="preserve"> </w:t>
      </w:r>
      <w:proofErr w:type="spellStart"/>
      <w:r w:rsidRPr="00094922">
        <w:t>terapi</w:t>
      </w:r>
      <w:proofErr w:type="spellEnd"/>
      <w:r w:rsidRPr="00094922">
        <w:t xml:space="preserve"> dan </w:t>
      </w:r>
      <w:proofErr w:type="spellStart"/>
      <w:r w:rsidRPr="00094922">
        <w:t>atau</w:t>
      </w:r>
      <w:proofErr w:type="spellEnd"/>
      <w:r w:rsidRPr="00094922">
        <w:t xml:space="preserve"> </w:t>
      </w:r>
      <w:proofErr w:type="spellStart"/>
      <w:r w:rsidRPr="00094922">
        <w:t>tujuan</w:t>
      </w:r>
      <w:proofErr w:type="spellEnd"/>
      <w:r w:rsidRPr="00094922">
        <w:t xml:space="preserve"> </w:t>
      </w:r>
      <w:proofErr w:type="spellStart"/>
      <w:r w:rsidRPr="00094922">
        <w:t>pengembangan</w:t>
      </w:r>
      <w:proofErr w:type="spellEnd"/>
      <w:r w:rsidRPr="00094922">
        <w:t xml:space="preserve"> </w:t>
      </w:r>
      <w:proofErr w:type="spellStart"/>
      <w:r w:rsidRPr="00094922">
        <w:t>ilmu</w:t>
      </w:r>
      <w:proofErr w:type="spellEnd"/>
      <w:r w:rsidRPr="00094922">
        <w:t xml:space="preserve"> </w:t>
      </w:r>
      <w:proofErr w:type="spellStart"/>
      <w:r w:rsidRPr="00094922">
        <w:t>pengetahuan</w:t>
      </w:r>
      <w:proofErr w:type="spellEnd"/>
      <w:r w:rsidRPr="00094922">
        <w:t xml:space="preserve"> </w:t>
      </w:r>
      <w:proofErr w:type="spellStart"/>
      <w:r w:rsidRPr="00094922">
        <w:t>serta</w:t>
      </w:r>
      <w:proofErr w:type="spellEnd"/>
      <w:r w:rsidRPr="00094922">
        <w:t xml:space="preserve"> </w:t>
      </w:r>
      <w:proofErr w:type="spellStart"/>
      <w:r w:rsidRPr="00094922">
        <w:t>mempunyai</w:t>
      </w:r>
      <w:proofErr w:type="spellEnd"/>
      <w:r w:rsidRPr="00094922">
        <w:t xml:space="preserve"> </w:t>
      </w:r>
      <w:proofErr w:type="spellStart"/>
      <w:r w:rsidRPr="00094922">
        <w:t>potensi</w:t>
      </w:r>
      <w:proofErr w:type="spellEnd"/>
      <w:r w:rsidRPr="00094922">
        <w:t xml:space="preserve"> </w:t>
      </w:r>
      <w:proofErr w:type="spellStart"/>
      <w:r w:rsidRPr="00094922">
        <w:t>ringan</w:t>
      </w:r>
      <w:proofErr w:type="spellEnd"/>
      <w:r w:rsidR="00B078F9" w:rsidRPr="00094922">
        <w:t xml:space="preserve"> </w:t>
      </w:r>
      <w:proofErr w:type="spellStart"/>
      <w:r w:rsidRPr="00094922">
        <w:t>mengakibatkan</w:t>
      </w:r>
      <w:proofErr w:type="spellEnd"/>
      <w:r w:rsidRPr="00094922">
        <w:t xml:space="preserve"> </w:t>
      </w:r>
      <w:proofErr w:type="spellStart"/>
      <w:r w:rsidRPr="00094922">
        <w:t>ketergantungan</w:t>
      </w:r>
      <w:proofErr w:type="spellEnd"/>
      <w:r w:rsidRPr="00094922">
        <w:t xml:space="preserve">. </w:t>
      </w:r>
      <w:proofErr w:type="spellStart"/>
      <w:r w:rsidRPr="00094922">
        <w:t>Contohnya</w:t>
      </w:r>
      <w:proofErr w:type="spellEnd"/>
      <w:r w:rsidRPr="00094922">
        <w:t xml:space="preserve"> </w:t>
      </w:r>
      <w:proofErr w:type="spellStart"/>
      <w:r w:rsidRPr="00094922">
        <w:t>adalah</w:t>
      </w:r>
      <w:proofErr w:type="spellEnd"/>
      <w:r w:rsidRPr="00094922">
        <w:t>:</w:t>
      </w:r>
    </w:p>
    <w:p w14:paraId="3EAB972F" w14:textId="77777777" w:rsidR="0019207C" w:rsidRPr="00094922" w:rsidRDefault="00463E8B" w:rsidP="00094922">
      <w:pPr>
        <w:pStyle w:val="ListParagraph5f940579-baef-4043-a1ec-f1cae9a61a42"/>
        <w:numPr>
          <w:ilvl w:val="0"/>
          <w:numId w:val="5"/>
        </w:numPr>
        <w:tabs>
          <w:tab w:val="left" w:pos="819"/>
          <w:tab w:val="left" w:pos="820"/>
        </w:tabs>
        <w:spacing w:before="161" w:after="0" w:line="360" w:lineRule="auto"/>
        <w:rPr>
          <w:sz w:val="24"/>
          <w:szCs w:val="24"/>
        </w:rPr>
      </w:pPr>
      <w:proofErr w:type="spellStart"/>
      <w:r w:rsidRPr="00094922">
        <w:rPr>
          <w:sz w:val="24"/>
          <w:szCs w:val="24"/>
        </w:rPr>
        <w:t>Kodein</w:t>
      </w:r>
      <w:proofErr w:type="spellEnd"/>
    </w:p>
    <w:p w14:paraId="57D3BF03" w14:textId="77777777" w:rsidR="0019207C" w:rsidRPr="00094922" w:rsidRDefault="00463E8B" w:rsidP="00D424B0">
      <w:pPr>
        <w:pStyle w:val="BodyText"/>
        <w:spacing w:before="136" w:after="0" w:line="360" w:lineRule="auto"/>
        <w:ind w:left="820"/>
        <w:jc w:val="both"/>
      </w:pPr>
      <w:proofErr w:type="spellStart"/>
      <w:r w:rsidRPr="00094922">
        <w:t>Kodein</w:t>
      </w:r>
      <w:proofErr w:type="spellEnd"/>
      <w:r w:rsidRPr="00094922">
        <w:t xml:space="preserve"> </w:t>
      </w:r>
      <w:proofErr w:type="spellStart"/>
      <w:r w:rsidRPr="00094922">
        <w:t>adalah</w:t>
      </w:r>
      <w:proofErr w:type="spellEnd"/>
      <w:r w:rsidRPr="00094922">
        <w:t xml:space="preserve"> </w:t>
      </w:r>
      <w:proofErr w:type="spellStart"/>
      <w:r w:rsidRPr="00094922">
        <w:t>sejenis</w:t>
      </w:r>
      <w:proofErr w:type="spellEnd"/>
      <w:r w:rsidRPr="00094922">
        <w:t xml:space="preserve"> </w:t>
      </w:r>
      <w:proofErr w:type="spellStart"/>
      <w:r w:rsidRPr="00094922">
        <w:t>obat</w:t>
      </w:r>
      <w:proofErr w:type="spellEnd"/>
      <w:r w:rsidRPr="00094922">
        <w:t xml:space="preserve"> yang </w:t>
      </w:r>
      <w:proofErr w:type="spellStart"/>
      <w:r w:rsidRPr="00094922">
        <w:t>digunakan</w:t>
      </w:r>
      <w:proofErr w:type="spellEnd"/>
      <w:r w:rsidRPr="00094922">
        <w:t xml:space="preserve"> </w:t>
      </w:r>
      <w:proofErr w:type="spellStart"/>
      <w:r w:rsidRPr="00094922">
        <w:t>untuk</w:t>
      </w:r>
      <w:proofErr w:type="spellEnd"/>
      <w:r w:rsidRPr="00094922">
        <w:t xml:space="preserve"> </w:t>
      </w:r>
      <w:proofErr w:type="spellStart"/>
      <w:r w:rsidRPr="00094922">
        <w:t>mengobati</w:t>
      </w:r>
      <w:proofErr w:type="spellEnd"/>
      <w:r w:rsidRPr="00094922">
        <w:t xml:space="preserve"> </w:t>
      </w:r>
      <w:proofErr w:type="spellStart"/>
      <w:r w:rsidRPr="00094922">
        <w:t>nyeri</w:t>
      </w:r>
      <w:proofErr w:type="spellEnd"/>
      <w:r w:rsidRPr="00094922">
        <w:t xml:space="preserve"> </w:t>
      </w:r>
      <w:proofErr w:type="spellStart"/>
      <w:r w:rsidRPr="00094922">
        <w:t>sedang</w:t>
      </w:r>
      <w:proofErr w:type="spellEnd"/>
    </w:p>
    <w:p w14:paraId="12404234" w14:textId="77777777" w:rsidR="00763841" w:rsidRPr="00094922" w:rsidRDefault="00463E8B" w:rsidP="00D424B0">
      <w:pPr>
        <w:pStyle w:val="BodyText"/>
        <w:spacing w:before="137" w:after="0" w:line="360" w:lineRule="auto"/>
        <w:ind w:left="820" w:right="146"/>
        <w:jc w:val="both"/>
      </w:pPr>
      <w:proofErr w:type="spellStart"/>
      <w:r w:rsidRPr="00094922">
        <w:t>hingga</w:t>
      </w:r>
      <w:proofErr w:type="spellEnd"/>
      <w:r w:rsidRPr="00094922">
        <w:t xml:space="preserve"> </w:t>
      </w:r>
      <w:proofErr w:type="spellStart"/>
      <w:r w:rsidRPr="00094922">
        <w:t>berat</w:t>
      </w:r>
      <w:proofErr w:type="spellEnd"/>
      <w:r w:rsidRPr="00094922">
        <w:t xml:space="preserve">. </w:t>
      </w:r>
      <w:proofErr w:type="spellStart"/>
      <w:r w:rsidRPr="00094922">
        <w:t>Efek</w:t>
      </w:r>
      <w:proofErr w:type="spellEnd"/>
      <w:r w:rsidRPr="00094922">
        <w:t xml:space="preserve"> </w:t>
      </w:r>
      <w:proofErr w:type="spellStart"/>
      <w:r w:rsidRPr="00094922">
        <w:t>sampingnya</w:t>
      </w:r>
      <w:proofErr w:type="spellEnd"/>
      <w:r w:rsidRPr="00094922">
        <w:t xml:space="preserve"> </w:t>
      </w:r>
      <w:proofErr w:type="spellStart"/>
      <w:r w:rsidRPr="00094922">
        <w:t>dapat</w:t>
      </w:r>
      <w:proofErr w:type="spellEnd"/>
      <w:r w:rsidRPr="00094922">
        <w:t xml:space="preserve"> </w:t>
      </w:r>
      <w:proofErr w:type="spellStart"/>
      <w:r w:rsidRPr="00094922">
        <w:t>mengecam</w:t>
      </w:r>
      <w:proofErr w:type="spellEnd"/>
      <w:r w:rsidRPr="00094922">
        <w:t xml:space="preserve"> </w:t>
      </w:r>
      <w:proofErr w:type="spellStart"/>
      <w:r w:rsidRPr="00094922">
        <w:t>jiwa</w:t>
      </w:r>
      <w:proofErr w:type="spellEnd"/>
    </w:p>
    <w:p w14:paraId="11DBBFA7" w14:textId="0A4849B4" w:rsidR="0019207C" w:rsidRPr="00094922" w:rsidRDefault="00463E8B" w:rsidP="00094922">
      <w:pPr>
        <w:pStyle w:val="BodyText"/>
        <w:spacing w:before="137" w:after="0" w:line="360" w:lineRule="auto"/>
        <w:ind w:right="146"/>
      </w:pPr>
      <w:r w:rsidRPr="00094922">
        <w:rPr>
          <w:b/>
          <w:bCs/>
        </w:rPr>
        <w:t>Jenis-</w:t>
      </w:r>
      <w:proofErr w:type="spellStart"/>
      <w:r w:rsidRPr="00094922">
        <w:rPr>
          <w:b/>
          <w:bCs/>
        </w:rPr>
        <w:t>jenis</w:t>
      </w:r>
      <w:proofErr w:type="spellEnd"/>
      <w:r w:rsidRPr="00094922">
        <w:rPr>
          <w:b/>
          <w:bCs/>
          <w:spacing w:val="-1"/>
        </w:rPr>
        <w:t xml:space="preserve"> </w:t>
      </w:r>
      <w:proofErr w:type="spellStart"/>
      <w:r w:rsidRPr="00094922">
        <w:rPr>
          <w:b/>
          <w:bCs/>
        </w:rPr>
        <w:t>Psikotropika</w:t>
      </w:r>
      <w:proofErr w:type="spellEnd"/>
    </w:p>
    <w:p w14:paraId="36543473" w14:textId="77777777" w:rsidR="0019207C" w:rsidRPr="00094922" w:rsidRDefault="00463E8B" w:rsidP="00094922">
      <w:pPr>
        <w:pStyle w:val="ListParagraph5f940579-baef-4043-a1ec-f1cae9a61a42"/>
        <w:numPr>
          <w:ilvl w:val="0"/>
          <w:numId w:val="6"/>
        </w:numPr>
        <w:tabs>
          <w:tab w:val="left" w:pos="326"/>
        </w:tabs>
        <w:spacing w:before="137" w:line="360" w:lineRule="auto"/>
        <w:rPr>
          <w:sz w:val="24"/>
          <w:szCs w:val="24"/>
        </w:rPr>
      </w:pPr>
      <w:proofErr w:type="spellStart"/>
      <w:r w:rsidRPr="00094922">
        <w:rPr>
          <w:sz w:val="24"/>
          <w:szCs w:val="24"/>
        </w:rPr>
        <w:t>Golongan</w:t>
      </w:r>
      <w:proofErr w:type="spellEnd"/>
      <w:r w:rsidRPr="00094922">
        <w:rPr>
          <w:spacing w:val="1"/>
          <w:sz w:val="24"/>
          <w:szCs w:val="24"/>
        </w:rPr>
        <w:t xml:space="preserve"> </w:t>
      </w:r>
      <w:r w:rsidRPr="00094922">
        <w:rPr>
          <w:sz w:val="24"/>
          <w:szCs w:val="24"/>
        </w:rPr>
        <w:t>I</w:t>
      </w:r>
    </w:p>
    <w:p w14:paraId="576CDDE4" w14:textId="46388721" w:rsidR="0019207C" w:rsidRPr="00094922" w:rsidRDefault="00463E8B" w:rsidP="00094922">
      <w:pPr>
        <w:pStyle w:val="BodyText"/>
        <w:spacing w:before="139" w:line="360" w:lineRule="auto"/>
        <w:ind w:left="100" w:right="1131"/>
        <w:jc w:val="both"/>
      </w:pPr>
      <w:proofErr w:type="spellStart"/>
      <w:r w:rsidRPr="00094922">
        <w:t>Psikotropika</w:t>
      </w:r>
      <w:proofErr w:type="spellEnd"/>
      <w:r w:rsidRPr="00094922">
        <w:t xml:space="preserve"> yang </w:t>
      </w:r>
      <w:proofErr w:type="spellStart"/>
      <w:r w:rsidRPr="00094922">
        <w:t>hanya</w:t>
      </w:r>
      <w:proofErr w:type="spellEnd"/>
      <w:r w:rsidRPr="00094922">
        <w:t xml:space="preserve"> </w:t>
      </w:r>
      <w:proofErr w:type="spellStart"/>
      <w:r w:rsidRPr="00094922">
        <w:t>dapat</w:t>
      </w:r>
      <w:proofErr w:type="spellEnd"/>
      <w:r w:rsidRPr="00094922">
        <w:t xml:space="preserve"> </w:t>
      </w:r>
      <w:proofErr w:type="spellStart"/>
      <w:r w:rsidRPr="00094922">
        <w:t>digunakan</w:t>
      </w:r>
      <w:proofErr w:type="spellEnd"/>
      <w:r w:rsidRPr="00094922">
        <w:t xml:space="preserve"> </w:t>
      </w:r>
      <w:proofErr w:type="spellStart"/>
      <w:r w:rsidRPr="00094922">
        <w:t>untuk</w:t>
      </w:r>
      <w:proofErr w:type="spellEnd"/>
      <w:r w:rsidRPr="00094922">
        <w:t xml:space="preserve"> </w:t>
      </w:r>
      <w:proofErr w:type="spellStart"/>
      <w:r w:rsidRPr="00094922">
        <w:t>tujuan</w:t>
      </w:r>
      <w:proofErr w:type="spellEnd"/>
      <w:r w:rsidRPr="00094922">
        <w:t xml:space="preserve"> </w:t>
      </w:r>
      <w:proofErr w:type="spellStart"/>
      <w:r w:rsidRPr="00094922">
        <w:t>ilmu</w:t>
      </w:r>
      <w:proofErr w:type="spellEnd"/>
      <w:r w:rsidRPr="00094922">
        <w:t xml:space="preserve"> </w:t>
      </w:r>
      <w:proofErr w:type="spellStart"/>
      <w:r w:rsidRPr="00094922">
        <w:t>pengetahuan</w:t>
      </w:r>
      <w:proofErr w:type="spellEnd"/>
      <w:r w:rsidRPr="00094922">
        <w:t xml:space="preserve"> dan </w:t>
      </w:r>
      <w:proofErr w:type="spellStart"/>
      <w:r w:rsidRPr="00094922">
        <w:t>tidak</w:t>
      </w:r>
      <w:proofErr w:type="spellEnd"/>
      <w:r w:rsidRPr="00094922">
        <w:t xml:space="preserve"> </w:t>
      </w:r>
      <w:proofErr w:type="spellStart"/>
      <w:r w:rsidRPr="00094922">
        <w:t>digunakan</w:t>
      </w:r>
      <w:proofErr w:type="spellEnd"/>
      <w:r w:rsidRPr="00094922">
        <w:t xml:space="preserve"> </w:t>
      </w:r>
      <w:proofErr w:type="spellStart"/>
      <w:r w:rsidRPr="00094922">
        <w:t>dalam</w:t>
      </w:r>
      <w:proofErr w:type="spellEnd"/>
      <w:r w:rsidRPr="00094922">
        <w:t xml:space="preserve"> </w:t>
      </w:r>
      <w:proofErr w:type="spellStart"/>
      <w:r w:rsidRPr="00094922">
        <w:t>terapi</w:t>
      </w:r>
      <w:proofErr w:type="spellEnd"/>
      <w:r w:rsidRPr="00094922">
        <w:t xml:space="preserve">, </w:t>
      </w:r>
      <w:proofErr w:type="spellStart"/>
      <w:r w:rsidRPr="00094922">
        <w:t>serta</w:t>
      </w:r>
      <w:proofErr w:type="spellEnd"/>
      <w:r w:rsidRPr="00094922">
        <w:t xml:space="preserve"> </w:t>
      </w:r>
      <w:proofErr w:type="spellStart"/>
      <w:r w:rsidRPr="00094922">
        <w:t>mempunyai</w:t>
      </w:r>
      <w:proofErr w:type="spellEnd"/>
      <w:r w:rsidRPr="00094922">
        <w:t xml:space="preserve"> </w:t>
      </w:r>
      <w:proofErr w:type="spellStart"/>
      <w:r w:rsidRPr="00094922">
        <w:t>potensi</w:t>
      </w:r>
      <w:proofErr w:type="spellEnd"/>
      <w:r w:rsidRPr="00094922">
        <w:t xml:space="preserve"> </w:t>
      </w:r>
      <w:proofErr w:type="spellStart"/>
      <w:r w:rsidRPr="00094922">
        <w:t>kuat</w:t>
      </w:r>
      <w:proofErr w:type="spellEnd"/>
      <w:r w:rsidRPr="00094922">
        <w:t xml:space="preserve"> </w:t>
      </w:r>
      <w:proofErr w:type="spellStart"/>
      <w:r w:rsidRPr="00094922">
        <w:t>mengakibatkan</w:t>
      </w:r>
      <w:proofErr w:type="spellEnd"/>
      <w:r w:rsidRPr="00094922">
        <w:t xml:space="preserve"> </w:t>
      </w:r>
      <w:proofErr w:type="spellStart"/>
      <w:r w:rsidRPr="00094922">
        <w:t>sindrom</w:t>
      </w:r>
      <w:proofErr w:type="spellEnd"/>
      <w:r w:rsidRPr="00094922">
        <w:t xml:space="preserve"> </w:t>
      </w:r>
      <w:proofErr w:type="spellStart"/>
      <w:r w:rsidRPr="00094922">
        <w:t>ketergantungan</w:t>
      </w:r>
      <w:proofErr w:type="spellEnd"/>
      <w:r w:rsidRPr="00094922">
        <w:t xml:space="preserve">. </w:t>
      </w:r>
      <w:proofErr w:type="spellStart"/>
      <w:r w:rsidRPr="00094922">
        <w:t>Contohnya</w:t>
      </w:r>
      <w:proofErr w:type="spellEnd"/>
      <w:r w:rsidRPr="00094922">
        <w:t xml:space="preserve"> </w:t>
      </w:r>
      <w:proofErr w:type="spellStart"/>
      <w:r w:rsidRPr="00094922">
        <w:t>adalah</w:t>
      </w:r>
      <w:proofErr w:type="spellEnd"/>
      <w:r w:rsidRPr="00094922">
        <w:t>:</w:t>
      </w:r>
    </w:p>
    <w:p w14:paraId="068963ED" w14:textId="77777777" w:rsidR="0019207C" w:rsidRPr="00094922" w:rsidRDefault="00463E8B" w:rsidP="00094922">
      <w:pPr>
        <w:pStyle w:val="ListParagraph5f940579-baef-4043-a1ec-f1cae9a61a42"/>
        <w:numPr>
          <w:ilvl w:val="1"/>
          <w:numId w:val="6"/>
        </w:numPr>
        <w:tabs>
          <w:tab w:val="left" w:pos="819"/>
          <w:tab w:val="left" w:pos="820"/>
        </w:tabs>
        <w:spacing w:before="162" w:line="360" w:lineRule="auto"/>
        <w:rPr>
          <w:b/>
          <w:bCs/>
          <w:sz w:val="24"/>
          <w:szCs w:val="24"/>
        </w:rPr>
      </w:pPr>
      <w:proofErr w:type="spellStart"/>
      <w:r w:rsidRPr="00094922">
        <w:rPr>
          <w:b/>
          <w:bCs/>
          <w:sz w:val="24"/>
          <w:szCs w:val="24"/>
        </w:rPr>
        <w:t>Ekstasi</w:t>
      </w:r>
      <w:proofErr w:type="spellEnd"/>
    </w:p>
    <w:p w14:paraId="1703642A" w14:textId="302AF602" w:rsidR="0019207C" w:rsidRPr="00094922" w:rsidRDefault="00463E8B" w:rsidP="00094922">
      <w:pPr>
        <w:pStyle w:val="BodyText"/>
        <w:spacing w:before="136" w:line="360" w:lineRule="auto"/>
        <w:ind w:left="820" w:right="1172"/>
        <w:jc w:val="both"/>
      </w:pPr>
      <w:r w:rsidRPr="00094922">
        <w:t xml:space="preserve">Dari </w:t>
      </w:r>
      <w:proofErr w:type="spellStart"/>
      <w:r w:rsidRPr="00094922">
        <w:t>sekian</w:t>
      </w:r>
      <w:proofErr w:type="spellEnd"/>
      <w:r w:rsidRPr="00094922">
        <w:t xml:space="preserve"> </w:t>
      </w:r>
      <w:proofErr w:type="spellStart"/>
      <w:r w:rsidRPr="00094922">
        <w:t>banyak</w:t>
      </w:r>
      <w:proofErr w:type="spellEnd"/>
      <w:r w:rsidRPr="00094922">
        <w:t xml:space="preserve"> </w:t>
      </w:r>
      <w:proofErr w:type="spellStart"/>
      <w:r w:rsidRPr="00094922">
        <w:t>jenis</w:t>
      </w:r>
      <w:proofErr w:type="spellEnd"/>
      <w:r w:rsidRPr="00094922">
        <w:t xml:space="preserve"> </w:t>
      </w:r>
      <w:proofErr w:type="spellStart"/>
      <w:r w:rsidRPr="00094922">
        <w:t>narkoba</w:t>
      </w:r>
      <w:proofErr w:type="spellEnd"/>
      <w:r w:rsidRPr="00094922">
        <w:t xml:space="preserve"> yang </w:t>
      </w:r>
      <w:proofErr w:type="spellStart"/>
      <w:r w:rsidRPr="00094922">
        <w:t>beredar</w:t>
      </w:r>
      <w:proofErr w:type="spellEnd"/>
      <w:r w:rsidRPr="00094922">
        <w:t xml:space="preserve"> </w:t>
      </w:r>
      <w:proofErr w:type="spellStart"/>
      <w:r w:rsidRPr="00094922">
        <w:t>maka</w:t>
      </w:r>
      <w:proofErr w:type="spellEnd"/>
      <w:r w:rsidRPr="00094922">
        <w:t xml:space="preserve"> </w:t>
      </w:r>
      <w:proofErr w:type="spellStart"/>
      <w:r w:rsidRPr="00094922">
        <w:t>ekstasi</w:t>
      </w:r>
      <w:proofErr w:type="spellEnd"/>
      <w:r w:rsidRPr="00094922">
        <w:t xml:space="preserve"> </w:t>
      </w:r>
      <w:proofErr w:type="spellStart"/>
      <w:r w:rsidRPr="00094922">
        <w:t>mungil</w:t>
      </w:r>
      <w:proofErr w:type="spellEnd"/>
      <w:r w:rsidRPr="00094922">
        <w:t xml:space="preserve"> </w:t>
      </w:r>
      <w:proofErr w:type="spellStart"/>
      <w:r w:rsidRPr="00094922">
        <w:t>inilah</w:t>
      </w:r>
      <w:proofErr w:type="spellEnd"/>
      <w:r w:rsidRPr="00094922">
        <w:t xml:space="preserve"> yang paling </w:t>
      </w:r>
      <w:proofErr w:type="spellStart"/>
      <w:r w:rsidRPr="00094922">
        <w:t>banyak</w:t>
      </w:r>
      <w:proofErr w:type="spellEnd"/>
      <w:r w:rsidRPr="00094922">
        <w:t xml:space="preserve"> di </w:t>
      </w:r>
      <w:proofErr w:type="spellStart"/>
      <w:r w:rsidRPr="00094922">
        <w:t>produksi</w:t>
      </w:r>
      <w:proofErr w:type="spellEnd"/>
      <w:r w:rsidRPr="00094922">
        <w:t xml:space="preserve"> di </w:t>
      </w:r>
      <w:proofErr w:type="spellStart"/>
      <w:r w:rsidRPr="00094922">
        <w:t>dalam</w:t>
      </w:r>
      <w:proofErr w:type="spellEnd"/>
      <w:r w:rsidRPr="00094922">
        <w:t xml:space="preserve"> negeri. Selain </w:t>
      </w:r>
      <w:proofErr w:type="spellStart"/>
      <w:r w:rsidRPr="00094922">
        <w:t>dari</w:t>
      </w:r>
      <w:proofErr w:type="spellEnd"/>
      <w:r w:rsidRPr="00094922">
        <w:t xml:space="preserve"> </w:t>
      </w:r>
      <w:proofErr w:type="spellStart"/>
      <w:r w:rsidRPr="00094922">
        <w:t>bahan</w:t>
      </w:r>
      <w:proofErr w:type="spellEnd"/>
      <w:r w:rsidRPr="00094922">
        <w:t xml:space="preserve"> </w:t>
      </w:r>
      <w:proofErr w:type="spellStart"/>
      <w:r w:rsidRPr="00094922">
        <w:t>bakunya</w:t>
      </w:r>
      <w:proofErr w:type="spellEnd"/>
      <w:r w:rsidR="00763841" w:rsidRPr="00094922">
        <w:t xml:space="preserve"> </w:t>
      </w:r>
      <w:proofErr w:type="spellStart"/>
      <w:r w:rsidRPr="00094922">
        <w:t>mudah</w:t>
      </w:r>
      <w:proofErr w:type="spellEnd"/>
      <w:r w:rsidRPr="00094922">
        <w:t xml:space="preserve"> </w:t>
      </w:r>
      <w:proofErr w:type="spellStart"/>
      <w:r w:rsidRPr="00094922">
        <w:t>didapat</w:t>
      </w:r>
      <w:proofErr w:type="spellEnd"/>
      <w:r w:rsidRPr="00094922">
        <w:t xml:space="preserve"> </w:t>
      </w:r>
      <w:proofErr w:type="spellStart"/>
      <w:r w:rsidRPr="00094922">
        <w:t>harga</w:t>
      </w:r>
      <w:proofErr w:type="spellEnd"/>
      <w:r w:rsidRPr="00094922">
        <w:t xml:space="preserve"> </w:t>
      </w:r>
      <w:proofErr w:type="spellStart"/>
      <w:r w:rsidRPr="00094922">
        <w:t>jualnya</w:t>
      </w:r>
      <w:proofErr w:type="spellEnd"/>
      <w:r w:rsidRPr="00094922">
        <w:t xml:space="preserve"> pun </w:t>
      </w:r>
      <w:proofErr w:type="spellStart"/>
      <w:r w:rsidRPr="00094922">
        <w:t>bervariasi</w:t>
      </w:r>
      <w:proofErr w:type="spellEnd"/>
      <w:r w:rsidRPr="00094922">
        <w:t xml:space="preserve"> </w:t>
      </w:r>
      <w:proofErr w:type="spellStart"/>
      <w:r w:rsidRPr="00094922">
        <w:t>mulai</w:t>
      </w:r>
      <w:proofErr w:type="spellEnd"/>
      <w:r w:rsidRPr="00094922">
        <w:t xml:space="preserve"> </w:t>
      </w:r>
      <w:proofErr w:type="spellStart"/>
      <w:r w:rsidRPr="00094922">
        <w:t>dari</w:t>
      </w:r>
      <w:proofErr w:type="spellEnd"/>
      <w:r w:rsidRPr="00094922">
        <w:t xml:space="preserve"> </w:t>
      </w:r>
      <w:proofErr w:type="spellStart"/>
      <w:r w:rsidRPr="00094922">
        <w:t>harga</w:t>
      </w:r>
      <w:proofErr w:type="spellEnd"/>
      <w:r w:rsidRPr="00094922">
        <w:t xml:space="preserve"> </w:t>
      </w:r>
      <w:proofErr w:type="spellStart"/>
      <w:r w:rsidRPr="00094922">
        <w:t>golongan</w:t>
      </w:r>
      <w:proofErr w:type="spellEnd"/>
      <w:r w:rsidRPr="00094922">
        <w:t xml:space="preserve"> “</w:t>
      </w:r>
      <w:r w:rsidRPr="00094922">
        <w:rPr>
          <w:i/>
        </w:rPr>
        <w:t xml:space="preserve">high class </w:t>
      </w:r>
      <w:proofErr w:type="spellStart"/>
      <w:proofErr w:type="gramStart"/>
      <w:r w:rsidRPr="00094922">
        <w:rPr>
          <w:i/>
        </w:rPr>
        <w:t>eksekutif</w:t>
      </w:r>
      <w:proofErr w:type="spellEnd"/>
      <w:r w:rsidRPr="00094922">
        <w:rPr>
          <w:i/>
        </w:rPr>
        <w:t xml:space="preserve"> </w:t>
      </w:r>
      <w:r w:rsidRPr="00094922">
        <w:t>”</w:t>
      </w:r>
      <w:proofErr w:type="gramEnd"/>
      <w:r w:rsidRPr="00094922">
        <w:t xml:space="preserve"> </w:t>
      </w:r>
      <w:proofErr w:type="spellStart"/>
      <w:r w:rsidRPr="00094922">
        <w:t>selebritis</w:t>
      </w:r>
      <w:proofErr w:type="spellEnd"/>
      <w:r w:rsidRPr="00094922">
        <w:t xml:space="preserve">, </w:t>
      </w:r>
      <w:proofErr w:type="spellStart"/>
      <w:r w:rsidRPr="00094922">
        <w:t>diatas</w:t>
      </w:r>
      <w:proofErr w:type="spellEnd"/>
      <w:r w:rsidRPr="00094922">
        <w:t xml:space="preserve"> Rp.100.000 </w:t>
      </w:r>
      <w:proofErr w:type="spellStart"/>
      <w:r w:rsidRPr="00094922">
        <w:t>hingga</w:t>
      </w:r>
      <w:proofErr w:type="spellEnd"/>
      <w:r w:rsidR="00763841" w:rsidRPr="00094922">
        <w:t xml:space="preserve"> </w:t>
      </w:r>
      <w:proofErr w:type="spellStart"/>
      <w:r w:rsidRPr="00094922">
        <w:t>harga</w:t>
      </w:r>
      <w:proofErr w:type="spellEnd"/>
      <w:r w:rsidRPr="00094922">
        <w:t xml:space="preserve"> banting di </w:t>
      </w:r>
      <w:proofErr w:type="spellStart"/>
      <w:r w:rsidRPr="00094922">
        <w:lastRenderedPageBreak/>
        <w:t>warung</w:t>
      </w:r>
      <w:proofErr w:type="spellEnd"/>
      <w:r w:rsidRPr="00094922">
        <w:t xml:space="preserve"> </w:t>
      </w:r>
      <w:proofErr w:type="spellStart"/>
      <w:r w:rsidRPr="00094922">
        <w:t>kafe</w:t>
      </w:r>
      <w:proofErr w:type="spellEnd"/>
      <w:r w:rsidRPr="00094922">
        <w:t xml:space="preserve"> Rp.10.000/</w:t>
      </w:r>
      <w:proofErr w:type="spellStart"/>
      <w:r w:rsidRPr="00094922">
        <w:t>butir</w:t>
      </w:r>
      <w:proofErr w:type="spellEnd"/>
      <w:r w:rsidRPr="00094922">
        <w:t>.</w:t>
      </w:r>
      <w:r w:rsidR="00763841" w:rsidRPr="00094922">
        <w:t xml:space="preserve"> </w:t>
      </w:r>
      <w:r w:rsidRPr="00094922">
        <w:rPr>
          <w:i/>
        </w:rPr>
        <w:t xml:space="preserve">Inex </w:t>
      </w:r>
      <w:proofErr w:type="spellStart"/>
      <w:r w:rsidRPr="00094922">
        <w:t>nama</w:t>
      </w:r>
      <w:proofErr w:type="spellEnd"/>
      <w:r w:rsidRPr="00094922">
        <w:t xml:space="preserve"> lain </w:t>
      </w:r>
      <w:proofErr w:type="spellStart"/>
      <w:r w:rsidRPr="00094922">
        <w:t>ekstasi</w:t>
      </w:r>
      <w:proofErr w:type="spellEnd"/>
      <w:r w:rsidRPr="00094922">
        <w:t xml:space="preserve"> </w:t>
      </w:r>
      <w:proofErr w:type="spellStart"/>
      <w:r w:rsidRPr="00094922">
        <w:t>ini</w:t>
      </w:r>
      <w:proofErr w:type="spellEnd"/>
      <w:r w:rsidRPr="00094922">
        <w:t xml:space="preserve"> </w:t>
      </w:r>
      <w:proofErr w:type="spellStart"/>
      <w:r w:rsidRPr="00094922">
        <w:t>masih</w:t>
      </w:r>
      <w:proofErr w:type="spellEnd"/>
      <w:r w:rsidRPr="00094922">
        <w:t xml:space="preserve"> </w:t>
      </w:r>
      <w:proofErr w:type="spellStart"/>
      <w:r w:rsidRPr="00094922">
        <w:t>keturunan</w:t>
      </w:r>
      <w:proofErr w:type="spellEnd"/>
      <w:r w:rsidRPr="00094922">
        <w:t xml:space="preserve"> </w:t>
      </w:r>
      <w:proofErr w:type="spellStart"/>
      <w:r w:rsidRPr="00094922">
        <w:t>kandung</w:t>
      </w:r>
      <w:proofErr w:type="spellEnd"/>
      <w:r w:rsidRPr="00094922">
        <w:t xml:space="preserve"> </w:t>
      </w:r>
      <w:proofErr w:type="spellStart"/>
      <w:r w:rsidRPr="00094922">
        <w:t>psikotropika</w:t>
      </w:r>
      <w:proofErr w:type="spellEnd"/>
      <w:r w:rsidRPr="00094922">
        <w:t xml:space="preserve"> </w:t>
      </w:r>
      <w:proofErr w:type="spellStart"/>
      <w:r w:rsidRPr="00094922">
        <w:t>banyak</w:t>
      </w:r>
      <w:proofErr w:type="spellEnd"/>
      <w:r w:rsidRPr="00094922">
        <w:t xml:space="preserve"> di </w:t>
      </w:r>
      <w:proofErr w:type="spellStart"/>
      <w:r w:rsidRPr="00094922">
        <w:t>perjual</w:t>
      </w:r>
      <w:proofErr w:type="spellEnd"/>
      <w:r w:rsidRPr="00094922">
        <w:t xml:space="preserve">- </w:t>
      </w:r>
      <w:proofErr w:type="spellStart"/>
      <w:r w:rsidRPr="00094922">
        <w:t>belikan</w:t>
      </w:r>
      <w:proofErr w:type="spellEnd"/>
      <w:r w:rsidRPr="00094922">
        <w:t xml:space="preserve"> </w:t>
      </w:r>
      <w:proofErr w:type="spellStart"/>
      <w:r w:rsidRPr="00094922">
        <w:t>bagai</w:t>
      </w:r>
      <w:proofErr w:type="spellEnd"/>
      <w:r w:rsidRPr="00094922">
        <w:t xml:space="preserve"> </w:t>
      </w:r>
      <w:proofErr w:type="spellStart"/>
      <w:r w:rsidRPr="00094922">
        <w:t>kacang</w:t>
      </w:r>
      <w:proofErr w:type="spellEnd"/>
      <w:r w:rsidRPr="00094922">
        <w:t xml:space="preserve"> goreng. </w:t>
      </w:r>
      <w:proofErr w:type="spellStart"/>
      <w:r w:rsidRPr="00094922">
        <w:t>Ekstasi</w:t>
      </w:r>
      <w:proofErr w:type="spellEnd"/>
      <w:r w:rsidRPr="00094922">
        <w:t xml:space="preserve"> </w:t>
      </w:r>
      <w:proofErr w:type="spellStart"/>
      <w:r w:rsidRPr="00094922">
        <w:t>beredar</w:t>
      </w:r>
      <w:proofErr w:type="spellEnd"/>
      <w:r w:rsidRPr="00094922">
        <w:t xml:space="preserve"> </w:t>
      </w:r>
      <w:proofErr w:type="spellStart"/>
      <w:r w:rsidRPr="00094922">
        <w:t>dalam</w:t>
      </w:r>
      <w:proofErr w:type="spellEnd"/>
      <w:r w:rsidRPr="00094922">
        <w:t xml:space="preserve"> </w:t>
      </w:r>
      <w:proofErr w:type="spellStart"/>
      <w:r w:rsidRPr="00094922">
        <w:t>bentuk</w:t>
      </w:r>
      <w:proofErr w:type="spellEnd"/>
      <w:r w:rsidRPr="00094922">
        <w:t xml:space="preserve"> tablet dan </w:t>
      </w:r>
      <w:proofErr w:type="spellStart"/>
      <w:r w:rsidRPr="00094922">
        <w:t>kapsul</w:t>
      </w:r>
      <w:proofErr w:type="spellEnd"/>
      <w:r w:rsidRPr="00094922">
        <w:t xml:space="preserve"> </w:t>
      </w:r>
      <w:proofErr w:type="spellStart"/>
      <w:r w:rsidRPr="00094922">
        <w:t>dengan</w:t>
      </w:r>
      <w:proofErr w:type="spellEnd"/>
      <w:r w:rsidRPr="00094922">
        <w:t xml:space="preserve"> </w:t>
      </w:r>
      <w:proofErr w:type="spellStart"/>
      <w:r w:rsidRPr="00094922">
        <w:t>ukuran</w:t>
      </w:r>
      <w:proofErr w:type="spellEnd"/>
      <w:r w:rsidRPr="00094922">
        <w:t xml:space="preserve"> </w:t>
      </w:r>
      <w:proofErr w:type="spellStart"/>
      <w:r w:rsidRPr="00094922">
        <w:t>sebesar</w:t>
      </w:r>
      <w:proofErr w:type="spellEnd"/>
      <w:r w:rsidRPr="00094922">
        <w:t xml:space="preserve"> </w:t>
      </w:r>
      <w:proofErr w:type="spellStart"/>
      <w:r w:rsidRPr="00094922">
        <w:t>kancing</w:t>
      </w:r>
      <w:proofErr w:type="spellEnd"/>
      <w:r w:rsidRPr="00094922">
        <w:t xml:space="preserve"> </w:t>
      </w:r>
      <w:proofErr w:type="spellStart"/>
      <w:r w:rsidRPr="00094922">
        <w:t>kerah</w:t>
      </w:r>
      <w:proofErr w:type="spellEnd"/>
      <w:r w:rsidRPr="00094922">
        <w:t xml:space="preserve"> baju yang </w:t>
      </w:r>
      <w:proofErr w:type="spellStart"/>
      <w:r w:rsidRPr="00094922">
        <w:t>berdiri</w:t>
      </w:r>
      <w:proofErr w:type="spellEnd"/>
      <w:r w:rsidRPr="00094922">
        <w:t xml:space="preserve"> </w:t>
      </w:r>
      <w:proofErr w:type="spellStart"/>
      <w:r w:rsidRPr="00094922">
        <w:t>dari</w:t>
      </w:r>
      <w:proofErr w:type="spellEnd"/>
      <w:r w:rsidRPr="00094922">
        <w:t xml:space="preserve"> </w:t>
      </w:r>
      <w:proofErr w:type="spellStart"/>
      <w:r w:rsidRPr="00094922">
        <w:t>berbagai</w:t>
      </w:r>
      <w:proofErr w:type="spellEnd"/>
      <w:r w:rsidRPr="00094922">
        <w:t xml:space="preserve"> </w:t>
      </w:r>
      <w:proofErr w:type="spellStart"/>
      <w:r w:rsidRPr="00094922">
        <w:t>macam</w:t>
      </w:r>
      <w:proofErr w:type="spellEnd"/>
      <w:r w:rsidRPr="00094922">
        <w:t xml:space="preserve"> </w:t>
      </w:r>
      <w:proofErr w:type="spellStart"/>
      <w:r w:rsidRPr="00094922">
        <w:t>jenis</w:t>
      </w:r>
      <w:proofErr w:type="spellEnd"/>
      <w:r w:rsidRPr="00094922">
        <w:t xml:space="preserve">, </w:t>
      </w:r>
      <w:proofErr w:type="spellStart"/>
      <w:proofErr w:type="gramStart"/>
      <w:r w:rsidRPr="00094922">
        <w:t>diantaranya</w:t>
      </w:r>
      <w:proofErr w:type="spellEnd"/>
      <w:r w:rsidRPr="00094922">
        <w:t xml:space="preserve"> :</w:t>
      </w:r>
      <w:r w:rsidRPr="00094922">
        <w:rPr>
          <w:i/>
        </w:rPr>
        <w:t>Adam</w:t>
      </w:r>
      <w:proofErr w:type="gramEnd"/>
      <w:r w:rsidRPr="00094922">
        <w:rPr>
          <w:i/>
        </w:rPr>
        <w:t xml:space="preserve">, Eva, Flash, Dolar, Bonjovi, Mike Tyson, Playboy, Apple, Angel, White Dove, </w:t>
      </w:r>
      <w:r w:rsidRPr="00094922">
        <w:t>dan lain-lain.</w:t>
      </w:r>
    </w:p>
    <w:p w14:paraId="782660E4" w14:textId="77777777" w:rsidR="0019207C" w:rsidRPr="00094922" w:rsidRDefault="00463E8B" w:rsidP="00094922">
      <w:pPr>
        <w:pStyle w:val="ListParagraph5f940579-baef-4043-a1ec-f1cae9a61a42"/>
        <w:numPr>
          <w:ilvl w:val="0"/>
          <w:numId w:val="6"/>
        </w:numPr>
        <w:tabs>
          <w:tab w:val="left" w:pos="340"/>
        </w:tabs>
        <w:spacing w:before="159" w:line="360" w:lineRule="auto"/>
        <w:ind w:left="340" w:hanging="240"/>
        <w:rPr>
          <w:sz w:val="24"/>
          <w:szCs w:val="24"/>
        </w:rPr>
      </w:pPr>
      <w:proofErr w:type="spellStart"/>
      <w:r w:rsidRPr="00094922">
        <w:rPr>
          <w:sz w:val="24"/>
          <w:szCs w:val="24"/>
        </w:rPr>
        <w:t>Golongan</w:t>
      </w:r>
      <w:proofErr w:type="spellEnd"/>
      <w:r w:rsidRPr="00094922">
        <w:rPr>
          <w:spacing w:val="1"/>
          <w:sz w:val="24"/>
          <w:szCs w:val="24"/>
        </w:rPr>
        <w:t xml:space="preserve"> </w:t>
      </w:r>
      <w:r w:rsidRPr="00094922">
        <w:rPr>
          <w:sz w:val="24"/>
          <w:szCs w:val="24"/>
        </w:rPr>
        <w:t>II</w:t>
      </w:r>
    </w:p>
    <w:p w14:paraId="73600F86" w14:textId="7B2C6D09" w:rsidR="0019207C" w:rsidRPr="00094922" w:rsidRDefault="00463E8B" w:rsidP="00094922">
      <w:pPr>
        <w:pStyle w:val="BodyText"/>
        <w:spacing w:before="139" w:line="360" w:lineRule="auto"/>
        <w:ind w:left="100" w:right="179"/>
        <w:jc w:val="both"/>
      </w:pPr>
      <w:proofErr w:type="spellStart"/>
      <w:r w:rsidRPr="00094922">
        <w:t>Psikotropika</w:t>
      </w:r>
      <w:proofErr w:type="spellEnd"/>
      <w:r w:rsidRPr="00094922">
        <w:t xml:space="preserve"> yang </w:t>
      </w:r>
      <w:proofErr w:type="spellStart"/>
      <w:r w:rsidRPr="00094922">
        <w:t>berkhasiat</w:t>
      </w:r>
      <w:proofErr w:type="spellEnd"/>
      <w:r w:rsidRPr="00094922">
        <w:t xml:space="preserve"> </w:t>
      </w:r>
      <w:proofErr w:type="spellStart"/>
      <w:r w:rsidRPr="00094922">
        <w:t>pengobatan</w:t>
      </w:r>
      <w:proofErr w:type="spellEnd"/>
      <w:r w:rsidRPr="00094922">
        <w:t xml:space="preserve"> dan </w:t>
      </w:r>
      <w:proofErr w:type="spellStart"/>
      <w:r w:rsidRPr="00094922">
        <w:t>dapat</w:t>
      </w:r>
      <w:proofErr w:type="spellEnd"/>
      <w:r w:rsidRPr="00094922">
        <w:t xml:space="preserve"> </w:t>
      </w:r>
      <w:proofErr w:type="spellStart"/>
      <w:r w:rsidRPr="00094922">
        <w:t>digunakan</w:t>
      </w:r>
      <w:proofErr w:type="spellEnd"/>
      <w:r w:rsidRPr="00094922">
        <w:t xml:space="preserve"> </w:t>
      </w:r>
      <w:proofErr w:type="spellStart"/>
      <w:r w:rsidRPr="00094922">
        <w:t>dalam</w:t>
      </w:r>
      <w:proofErr w:type="spellEnd"/>
      <w:r w:rsidRPr="00094922">
        <w:t xml:space="preserve"> </w:t>
      </w:r>
      <w:proofErr w:type="spellStart"/>
      <w:r w:rsidRPr="00094922">
        <w:t>terapi</w:t>
      </w:r>
      <w:proofErr w:type="spellEnd"/>
      <w:r w:rsidRPr="00094922">
        <w:t xml:space="preserve"> dan </w:t>
      </w:r>
      <w:proofErr w:type="spellStart"/>
      <w:r w:rsidRPr="00094922">
        <w:t>atautujuan</w:t>
      </w:r>
      <w:proofErr w:type="spellEnd"/>
      <w:r w:rsidRPr="00094922">
        <w:t xml:space="preserve"> </w:t>
      </w:r>
      <w:proofErr w:type="spellStart"/>
      <w:r w:rsidRPr="00094922">
        <w:t>ilmu</w:t>
      </w:r>
      <w:proofErr w:type="spellEnd"/>
      <w:r w:rsidRPr="00094922">
        <w:t xml:space="preserve"> </w:t>
      </w:r>
      <w:proofErr w:type="spellStart"/>
      <w:r w:rsidRPr="00094922">
        <w:t>pengetahuan</w:t>
      </w:r>
      <w:proofErr w:type="spellEnd"/>
      <w:r w:rsidRPr="00094922">
        <w:t xml:space="preserve"> </w:t>
      </w:r>
      <w:proofErr w:type="spellStart"/>
      <w:r w:rsidRPr="00094922">
        <w:t>serta</w:t>
      </w:r>
      <w:proofErr w:type="spellEnd"/>
      <w:r w:rsidRPr="00094922">
        <w:t xml:space="preserve"> </w:t>
      </w:r>
      <w:proofErr w:type="spellStart"/>
      <w:r w:rsidRPr="00094922">
        <w:t>mempunyai</w:t>
      </w:r>
      <w:proofErr w:type="spellEnd"/>
      <w:r w:rsidRPr="00094922">
        <w:t xml:space="preserve"> </w:t>
      </w:r>
      <w:proofErr w:type="spellStart"/>
      <w:r w:rsidRPr="00094922">
        <w:t>potensi</w:t>
      </w:r>
      <w:proofErr w:type="spellEnd"/>
      <w:r w:rsidRPr="00094922">
        <w:t xml:space="preserve"> </w:t>
      </w:r>
      <w:proofErr w:type="spellStart"/>
      <w:r w:rsidRPr="00094922">
        <w:t>kuat</w:t>
      </w:r>
      <w:proofErr w:type="spellEnd"/>
      <w:r w:rsidRPr="00094922">
        <w:t xml:space="preserve"> </w:t>
      </w:r>
      <w:proofErr w:type="spellStart"/>
      <w:r w:rsidRPr="00094922">
        <w:t>mengakibatkan</w:t>
      </w:r>
      <w:proofErr w:type="spellEnd"/>
      <w:r w:rsidRPr="00094922">
        <w:t xml:space="preserve"> </w:t>
      </w:r>
      <w:proofErr w:type="spellStart"/>
      <w:r w:rsidRPr="00094922">
        <w:t>sindromketergantungan</w:t>
      </w:r>
      <w:proofErr w:type="spellEnd"/>
      <w:r w:rsidRPr="00094922">
        <w:t xml:space="preserve">. </w:t>
      </w:r>
      <w:proofErr w:type="spellStart"/>
      <w:r w:rsidRPr="00094922">
        <w:t>Contohnya</w:t>
      </w:r>
      <w:proofErr w:type="spellEnd"/>
      <w:r w:rsidRPr="00094922">
        <w:t xml:space="preserve"> </w:t>
      </w:r>
      <w:proofErr w:type="spellStart"/>
      <w:r w:rsidRPr="00094922">
        <w:t>adalah</w:t>
      </w:r>
      <w:proofErr w:type="spellEnd"/>
      <w:r w:rsidRPr="00094922">
        <w:t>:</w:t>
      </w:r>
    </w:p>
    <w:p w14:paraId="47407BE5" w14:textId="77777777" w:rsidR="0019207C" w:rsidRPr="00094922" w:rsidRDefault="00463E8B" w:rsidP="00094922">
      <w:pPr>
        <w:pStyle w:val="ListParagraph5f940579-baef-4043-a1ec-f1cae9a61a42"/>
        <w:numPr>
          <w:ilvl w:val="1"/>
          <w:numId w:val="6"/>
        </w:numPr>
        <w:tabs>
          <w:tab w:val="left" w:pos="819"/>
          <w:tab w:val="left" w:pos="820"/>
        </w:tabs>
        <w:spacing w:before="162" w:line="360" w:lineRule="auto"/>
        <w:rPr>
          <w:b/>
          <w:bCs/>
          <w:sz w:val="24"/>
          <w:szCs w:val="24"/>
        </w:rPr>
      </w:pPr>
      <w:r w:rsidRPr="00094922">
        <w:rPr>
          <w:b/>
          <w:bCs/>
          <w:sz w:val="24"/>
          <w:szCs w:val="24"/>
        </w:rPr>
        <w:t>Amphetamine</w:t>
      </w:r>
    </w:p>
    <w:p w14:paraId="0FDDCF8B" w14:textId="77777777" w:rsidR="0019207C" w:rsidRPr="00094922" w:rsidRDefault="00463E8B" w:rsidP="00094922">
      <w:pPr>
        <w:pStyle w:val="BodyText"/>
        <w:spacing w:before="136" w:line="360" w:lineRule="auto"/>
        <w:ind w:left="820" w:right="612"/>
        <w:jc w:val="both"/>
      </w:pPr>
      <w:proofErr w:type="spellStart"/>
      <w:r w:rsidRPr="00094922">
        <w:t>Memiliki</w:t>
      </w:r>
      <w:proofErr w:type="spellEnd"/>
      <w:r w:rsidRPr="00094922">
        <w:t xml:space="preserve"> </w:t>
      </w:r>
      <w:proofErr w:type="spellStart"/>
      <w:r w:rsidRPr="00094922">
        <w:t>nama</w:t>
      </w:r>
      <w:proofErr w:type="spellEnd"/>
      <w:r w:rsidRPr="00094922">
        <w:t xml:space="preserve"> </w:t>
      </w:r>
      <w:proofErr w:type="spellStart"/>
      <w:r w:rsidRPr="00094922">
        <w:t>jalanan</w:t>
      </w:r>
      <w:proofErr w:type="spellEnd"/>
      <w:r w:rsidRPr="00094922">
        <w:t xml:space="preserve">: </w:t>
      </w:r>
      <w:r w:rsidRPr="00094922">
        <w:rPr>
          <w:i/>
        </w:rPr>
        <w:t xml:space="preserve">seed, meth, crystal, whiz. </w:t>
      </w:r>
      <w:proofErr w:type="spellStart"/>
      <w:r w:rsidRPr="00094922">
        <w:t>Bentuknya</w:t>
      </w:r>
      <w:proofErr w:type="spellEnd"/>
      <w:r w:rsidRPr="00094922">
        <w:t xml:space="preserve"> </w:t>
      </w:r>
      <w:proofErr w:type="spellStart"/>
      <w:r w:rsidRPr="00094922">
        <w:t>ada</w:t>
      </w:r>
      <w:proofErr w:type="spellEnd"/>
      <w:r w:rsidRPr="00094922">
        <w:t xml:space="preserve"> yang </w:t>
      </w:r>
      <w:proofErr w:type="spellStart"/>
      <w:r w:rsidRPr="00094922">
        <w:t>berbentuk</w:t>
      </w:r>
      <w:proofErr w:type="spellEnd"/>
      <w:r w:rsidRPr="00094922">
        <w:t xml:space="preserve"> </w:t>
      </w:r>
      <w:proofErr w:type="spellStart"/>
      <w:r w:rsidRPr="00094922">
        <w:t>bubuk</w:t>
      </w:r>
      <w:proofErr w:type="spellEnd"/>
      <w:r w:rsidRPr="00094922">
        <w:t xml:space="preserve"> </w:t>
      </w:r>
      <w:proofErr w:type="spellStart"/>
      <w:r w:rsidRPr="00094922">
        <w:t>warna</w:t>
      </w:r>
      <w:proofErr w:type="spellEnd"/>
      <w:r w:rsidRPr="00094922">
        <w:t xml:space="preserve"> </w:t>
      </w:r>
      <w:proofErr w:type="spellStart"/>
      <w:r w:rsidRPr="00094922">
        <w:t>putih</w:t>
      </w:r>
      <w:proofErr w:type="spellEnd"/>
      <w:r w:rsidRPr="00094922">
        <w:t xml:space="preserve"> dan </w:t>
      </w:r>
      <w:proofErr w:type="spellStart"/>
      <w:r w:rsidRPr="00094922">
        <w:t>keabuan</w:t>
      </w:r>
      <w:proofErr w:type="spellEnd"/>
      <w:r w:rsidRPr="00094922">
        <w:t xml:space="preserve"> dan juga tablet. Cara </w:t>
      </w:r>
      <w:proofErr w:type="spellStart"/>
      <w:r w:rsidRPr="00094922">
        <w:t>penggunaan</w:t>
      </w:r>
      <w:proofErr w:type="spellEnd"/>
      <w:r w:rsidRPr="00094922">
        <w:t xml:space="preserve"> </w:t>
      </w:r>
      <w:proofErr w:type="spellStart"/>
      <w:r w:rsidRPr="00094922">
        <w:t>dengan</w:t>
      </w:r>
      <w:proofErr w:type="spellEnd"/>
      <w:r w:rsidRPr="00094922">
        <w:t xml:space="preserve"> </w:t>
      </w:r>
      <w:proofErr w:type="spellStart"/>
      <w:r w:rsidRPr="00094922">
        <w:t>cara</w:t>
      </w:r>
      <w:proofErr w:type="spellEnd"/>
      <w:r w:rsidRPr="00094922">
        <w:t xml:space="preserve"> </w:t>
      </w:r>
      <w:proofErr w:type="spellStart"/>
      <w:r w:rsidRPr="00094922">
        <w:t>dihirup</w:t>
      </w:r>
      <w:proofErr w:type="spellEnd"/>
      <w:r w:rsidRPr="00094922">
        <w:t xml:space="preserve">. </w:t>
      </w:r>
      <w:proofErr w:type="spellStart"/>
      <w:r w:rsidRPr="00094922">
        <w:t>Sedangkan</w:t>
      </w:r>
      <w:proofErr w:type="spellEnd"/>
      <w:r w:rsidRPr="00094922">
        <w:t xml:space="preserve"> yang </w:t>
      </w:r>
      <w:proofErr w:type="spellStart"/>
      <w:r w:rsidRPr="00094922">
        <w:t>berbentuk</w:t>
      </w:r>
      <w:proofErr w:type="spellEnd"/>
      <w:r w:rsidRPr="00094922">
        <w:t xml:space="preserve"> tablet </w:t>
      </w:r>
      <w:proofErr w:type="spellStart"/>
      <w:r w:rsidRPr="00094922">
        <w:t>diminum</w:t>
      </w:r>
      <w:proofErr w:type="spellEnd"/>
      <w:r w:rsidRPr="00094922">
        <w:t xml:space="preserve"> </w:t>
      </w:r>
      <w:proofErr w:type="spellStart"/>
      <w:r w:rsidRPr="00094922">
        <w:t>dengan</w:t>
      </w:r>
      <w:proofErr w:type="spellEnd"/>
      <w:r w:rsidRPr="00094922">
        <w:t xml:space="preserve"> air.</w:t>
      </w:r>
    </w:p>
    <w:p w14:paraId="4B6FC8AF" w14:textId="77777777" w:rsidR="0019207C" w:rsidRPr="00094922" w:rsidRDefault="00463E8B" w:rsidP="00094922">
      <w:pPr>
        <w:pStyle w:val="ListParagraph5f940579-baef-4043-a1ec-f1cae9a61a42"/>
        <w:numPr>
          <w:ilvl w:val="0"/>
          <w:numId w:val="6"/>
        </w:numPr>
        <w:tabs>
          <w:tab w:val="left" w:pos="326"/>
        </w:tabs>
        <w:spacing w:before="160" w:line="360" w:lineRule="auto"/>
        <w:rPr>
          <w:sz w:val="24"/>
          <w:szCs w:val="24"/>
        </w:rPr>
      </w:pPr>
      <w:proofErr w:type="spellStart"/>
      <w:r w:rsidRPr="00094922">
        <w:rPr>
          <w:sz w:val="24"/>
          <w:szCs w:val="24"/>
        </w:rPr>
        <w:t>Golongan</w:t>
      </w:r>
      <w:proofErr w:type="spellEnd"/>
      <w:r w:rsidRPr="00094922">
        <w:rPr>
          <w:spacing w:val="1"/>
          <w:sz w:val="24"/>
          <w:szCs w:val="24"/>
        </w:rPr>
        <w:t xml:space="preserve"> </w:t>
      </w:r>
      <w:r w:rsidRPr="00094922">
        <w:rPr>
          <w:sz w:val="24"/>
          <w:szCs w:val="24"/>
        </w:rPr>
        <w:t>III</w:t>
      </w:r>
    </w:p>
    <w:p w14:paraId="1B601783" w14:textId="0985BAD8" w:rsidR="0019207C" w:rsidRPr="00094922" w:rsidRDefault="00463E8B" w:rsidP="00094922">
      <w:pPr>
        <w:pStyle w:val="BodyText"/>
        <w:spacing w:before="136" w:line="360" w:lineRule="auto"/>
        <w:ind w:left="100" w:right="259"/>
        <w:jc w:val="both"/>
      </w:pPr>
      <w:proofErr w:type="spellStart"/>
      <w:r w:rsidRPr="00094922">
        <w:t>Psikotropika</w:t>
      </w:r>
      <w:proofErr w:type="spellEnd"/>
      <w:r w:rsidRPr="00094922">
        <w:t xml:space="preserve"> yang </w:t>
      </w:r>
      <w:proofErr w:type="spellStart"/>
      <w:r w:rsidRPr="00094922">
        <w:t>berkhasiat</w:t>
      </w:r>
      <w:proofErr w:type="spellEnd"/>
      <w:r w:rsidRPr="00094922">
        <w:t xml:space="preserve"> </w:t>
      </w:r>
      <w:proofErr w:type="spellStart"/>
      <w:r w:rsidRPr="00094922">
        <w:t>pengobatan</w:t>
      </w:r>
      <w:proofErr w:type="spellEnd"/>
      <w:r w:rsidRPr="00094922">
        <w:t xml:space="preserve"> dan </w:t>
      </w:r>
      <w:proofErr w:type="spellStart"/>
      <w:r w:rsidRPr="00094922">
        <w:t>dapat</w:t>
      </w:r>
      <w:proofErr w:type="spellEnd"/>
      <w:r w:rsidRPr="00094922">
        <w:t xml:space="preserve"> </w:t>
      </w:r>
      <w:proofErr w:type="spellStart"/>
      <w:r w:rsidRPr="00094922">
        <w:t>digunakan</w:t>
      </w:r>
      <w:proofErr w:type="spellEnd"/>
      <w:r w:rsidRPr="00094922">
        <w:t xml:space="preserve"> </w:t>
      </w:r>
      <w:proofErr w:type="spellStart"/>
      <w:r w:rsidRPr="00094922">
        <w:t>dalam</w:t>
      </w:r>
      <w:proofErr w:type="spellEnd"/>
      <w:r w:rsidRPr="00094922">
        <w:t xml:space="preserve"> </w:t>
      </w:r>
      <w:proofErr w:type="spellStart"/>
      <w:r w:rsidRPr="00094922">
        <w:t>terapi</w:t>
      </w:r>
      <w:proofErr w:type="spellEnd"/>
      <w:r w:rsidRPr="00094922">
        <w:t xml:space="preserve"> dan </w:t>
      </w:r>
      <w:proofErr w:type="spellStart"/>
      <w:r w:rsidRPr="00094922">
        <w:t>atau</w:t>
      </w:r>
      <w:proofErr w:type="spellEnd"/>
      <w:r w:rsidRPr="00094922">
        <w:t xml:space="preserve"> </w:t>
      </w:r>
      <w:proofErr w:type="spellStart"/>
      <w:r w:rsidRPr="00094922">
        <w:t>tujuan</w:t>
      </w:r>
      <w:proofErr w:type="spellEnd"/>
      <w:r w:rsidRPr="00094922">
        <w:t xml:space="preserve"> </w:t>
      </w:r>
      <w:proofErr w:type="spellStart"/>
      <w:r w:rsidRPr="00094922">
        <w:t>ilmu</w:t>
      </w:r>
      <w:proofErr w:type="spellEnd"/>
      <w:r w:rsidRPr="00094922">
        <w:t xml:space="preserve"> </w:t>
      </w:r>
      <w:proofErr w:type="spellStart"/>
      <w:r w:rsidRPr="00094922">
        <w:t>pengetahuan</w:t>
      </w:r>
      <w:proofErr w:type="spellEnd"/>
      <w:r w:rsidRPr="00094922">
        <w:t xml:space="preserve"> </w:t>
      </w:r>
      <w:proofErr w:type="spellStart"/>
      <w:r w:rsidRPr="00094922">
        <w:t>serta</w:t>
      </w:r>
      <w:proofErr w:type="spellEnd"/>
      <w:r w:rsidRPr="00094922">
        <w:t xml:space="preserve"> </w:t>
      </w:r>
      <w:proofErr w:type="spellStart"/>
      <w:r w:rsidRPr="00094922">
        <w:t>mempunyai</w:t>
      </w:r>
      <w:proofErr w:type="spellEnd"/>
      <w:r w:rsidRPr="00094922">
        <w:t xml:space="preserve"> </w:t>
      </w:r>
      <w:proofErr w:type="spellStart"/>
      <w:r w:rsidRPr="00094922">
        <w:t>potensi</w:t>
      </w:r>
      <w:proofErr w:type="spellEnd"/>
      <w:r w:rsidRPr="00094922">
        <w:t xml:space="preserve"> </w:t>
      </w:r>
      <w:proofErr w:type="spellStart"/>
      <w:r w:rsidRPr="00094922">
        <w:t>sedang</w:t>
      </w:r>
      <w:proofErr w:type="spellEnd"/>
      <w:r w:rsidRPr="00094922">
        <w:t xml:space="preserve"> </w:t>
      </w:r>
      <w:proofErr w:type="spellStart"/>
      <w:r w:rsidRPr="00094922">
        <w:t>mengakibatkan</w:t>
      </w:r>
      <w:proofErr w:type="spellEnd"/>
      <w:r w:rsidRPr="00094922">
        <w:t xml:space="preserve"> </w:t>
      </w:r>
      <w:proofErr w:type="spellStart"/>
      <w:r w:rsidRPr="00094922">
        <w:t>sindrom</w:t>
      </w:r>
      <w:proofErr w:type="spellEnd"/>
      <w:r w:rsidRPr="00094922">
        <w:t xml:space="preserve"> </w:t>
      </w:r>
      <w:proofErr w:type="spellStart"/>
      <w:r w:rsidRPr="00094922">
        <w:t>ketergantungan</w:t>
      </w:r>
      <w:proofErr w:type="spellEnd"/>
      <w:r w:rsidRPr="00094922">
        <w:t xml:space="preserve">. </w:t>
      </w:r>
      <w:proofErr w:type="spellStart"/>
      <w:r w:rsidRPr="00094922">
        <w:t>Contohnya</w:t>
      </w:r>
      <w:proofErr w:type="spellEnd"/>
      <w:r w:rsidRPr="00094922">
        <w:t xml:space="preserve"> </w:t>
      </w:r>
      <w:proofErr w:type="spellStart"/>
      <w:r w:rsidRPr="00094922">
        <w:t>adalah</w:t>
      </w:r>
      <w:proofErr w:type="spellEnd"/>
      <w:r w:rsidRPr="00094922">
        <w:t>:</w:t>
      </w:r>
    </w:p>
    <w:p w14:paraId="5CD8F6D4" w14:textId="77777777" w:rsidR="0019207C" w:rsidRPr="00094922" w:rsidRDefault="00463E8B" w:rsidP="00094922">
      <w:pPr>
        <w:pStyle w:val="ListParagraph5f940579-baef-4043-a1ec-f1cae9a61a42"/>
        <w:numPr>
          <w:ilvl w:val="1"/>
          <w:numId w:val="6"/>
        </w:numPr>
        <w:tabs>
          <w:tab w:val="left" w:pos="819"/>
          <w:tab w:val="left" w:pos="820"/>
        </w:tabs>
        <w:spacing w:before="82" w:line="360" w:lineRule="auto"/>
        <w:rPr>
          <w:b/>
          <w:bCs/>
          <w:sz w:val="24"/>
          <w:szCs w:val="24"/>
        </w:rPr>
      </w:pPr>
      <w:r w:rsidRPr="00094922">
        <w:rPr>
          <w:b/>
          <w:bCs/>
          <w:sz w:val="24"/>
          <w:szCs w:val="24"/>
        </w:rPr>
        <w:t>Phenobarbital</w:t>
      </w:r>
    </w:p>
    <w:p w14:paraId="0A81F7C3" w14:textId="57D49D0A" w:rsidR="0019207C" w:rsidRDefault="00463E8B" w:rsidP="00094922">
      <w:pPr>
        <w:pStyle w:val="BodyText"/>
        <w:spacing w:before="136" w:line="360" w:lineRule="auto"/>
        <w:ind w:left="820" w:right="798"/>
        <w:jc w:val="both"/>
      </w:pPr>
      <w:proofErr w:type="spellStart"/>
      <w:r w:rsidRPr="00094922">
        <w:t>Phenobarbatial</w:t>
      </w:r>
      <w:proofErr w:type="spellEnd"/>
      <w:r w:rsidRPr="00094922">
        <w:t xml:space="preserve"> </w:t>
      </w:r>
      <w:proofErr w:type="spellStart"/>
      <w:r w:rsidRPr="00094922">
        <w:t>merupakan</w:t>
      </w:r>
      <w:proofErr w:type="spellEnd"/>
      <w:r w:rsidRPr="00094922">
        <w:t xml:space="preserve"> </w:t>
      </w:r>
      <w:proofErr w:type="spellStart"/>
      <w:r w:rsidRPr="00094922">
        <w:t>antikonvulsan</w:t>
      </w:r>
      <w:proofErr w:type="spellEnd"/>
      <w:r w:rsidRPr="00094922">
        <w:t xml:space="preserve"> </w:t>
      </w:r>
      <w:proofErr w:type="spellStart"/>
      <w:r w:rsidRPr="00094922">
        <w:t>turunan</w:t>
      </w:r>
      <w:proofErr w:type="spellEnd"/>
      <w:r w:rsidRPr="00094922">
        <w:t xml:space="preserve"> </w:t>
      </w:r>
      <w:proofErr w:type="spellStart"/>
      <w:r w:rsidRPr="00094922">
        <w:t>barbiturat</w:t>
      </w:r>
      <w:proofErr w:type="spellEnd"/>
      <w:r w:rsidRPr="00094922">
        <w:t xml:space="preserve"> yang </w:t>
      </w:r>
      <w:proofErr w:type="spellStart"/>
      <w:r w:rsidRPr="00094922">
        <w:t>efektif</w:t>
      </w:r>
      <w:proofErr w:type="spellEnd"/>
      <w:r w:rsidRPr="00094922">
        <w:t xml:space="preserve"> </w:t>
      </w:r>
      <w:proofErr w:type="spellStart"/>
      <w:r w:rsidRPr="00094922">
        <w:t>dalammengatasi</w:t>
      </w:r>
      <w:proofErr w:type="spellEnd"/>
      <w:r w:rsidRPr="00094922">
        <w:t xml:space="preserve"> </w:t>
      </w:r>
      <w:proofErr w:type="spellStart"/>
      <w:r w:rsidRPr="00094922">
        <w:t>epilepsi</w:t>
      </w:r>
      <w:proofErr w:type="spellEnd"/>
      <w:r w:rsidRPr="00094922">
        <w:t xml:space="preserve">. </w:t>
      </w:r>
      <w:proofErr w:type="spellStart"/>
      <w:r w:rsidRPr="00094922">
        <w:t>Phenobarbatial</w:t>
      </w:r>
      <w:proofErr w:type="spellEnd"/>
      <w:r w:rsidRPr="00094922">
        <w:t xml:space="preserve"> </w:t>
      </w:r>
      <w:proofErr w:type="spellStart"/>
      <w:r w:rsidRPr="00094922">
        <w:t>menekan</w:t>
      </w:r>
      <w:proofErr w:type="spellEnd"/>
      <w:r w:rsidRPr="00094922">
        <w:t xml:space="preserve"> </w:t>
      </w:r>
      <w:proofErr w:type="spellStart"/>
      <w:r w:rsidRPr="00094922">
        <w:t>korteks</w:t>
      </w:r>
      <w:proofErr w:type="spellEnd"/>
      <w:r w:rsidRPr="00094922">
        <w:t xml:space="preserve"> sensor, </w:t>
      </w:r>
      <w:proofErr w:type="spellStart"/>
      <w:r w:rsidRPr="00094922">
        <w:t>menurunkan</w:t>
      </w:r>
      <w:proofErr w:type="spellEnd"/>
      <w:r w:rsidRPr="00094922">
        <w:t xml:space="preserve"> </w:t>
      </w:r>
      <w:proofErr w:type="spellStart"/>
      <w:r w:rsidRPr="00094922">
        <w:t>aktivitasmotorik</w:t>
      </w:r>
      <w:proofErr w:type="spellEnd"/>
      <w:r w:rsidRPr="00094922">
        <w:t xml:space="preserve">, </w:t>
      </w:r>
      <w:proofErr w:type="spellStart"/>
      <w:r w:rsidRPr="00094922">
        <w:t>menyebabkan</w:t>
      </w:r>
      <w:proofErr w:type="spellEnd"/>
      <w:r w:rsidRPr="00094922">
        <w:t xml:space="preserve"> </w:t>
      </w:r>
      <w:proofErr w:type="spellStart"/>
      <w:r w:rsidRPr="00094922">
        <w:t>kantuk</w:t>
      </w:r>
      <w:proofErr w:type="spellEnd"/>
      <w:r w:rsidRPr="00094922">
        <w:t xml:space="preserve">, </w:t>
      </w:r>
      <w:proofErr w:type="spellStart"/>
      <w:r w:rsidRPr="00094922">
        <w:t>efek</w:t>
      </w:r>
      <w:proofErr w:type="spellEnd"/>
      <w:r w:rsidRPr="00094922">
        <w:t xml:space="preserve"> </w:t>
      </w:r>
      <w:proofErr w:type="spellStart"/>
      <w:r w:rsidRPr="00094922">
        <w:t>sedasi</w:t>
      </w:r>
      <w:proofErr w:type="spellEnd"/>
      <w:r w:rsidRPr="00094922">
        <w:t xml:space="preserve">, dan </w:t>
      </w:r>
      <w:proofErr w:type="spellStart"/>
      <w:r w:rsidRPr="00094922">
        <w:t>hipnotik</w:t>
      </w:r>
      <w:proofErr w:type="spellEnd"/>
      <w:r w:rsidRPr="00094922">
        <w:t>.</w:t>
      </w:r>
    </w:p>
    <w:p w14:paraId="12995BE2" w14:textId="77777777" w:rsidR="00D424B0" w:rsidRPr="00094922" w:rsidRDefault="00D424B0" w:rsidP="00094922">
      <w:pPr>
        <w:pStyle w:val="BodyText"/>
        <w:spacing w:before="136" w:line="360" w:lineRule="auto"/>
        <w:ind w:left="820" w:right="798"/>
        <w:jc w:val="both"/>
      </w:pPr>
    </w:p>
    <w:p w14:paraId="370AB807" w14:textId="77777777" w:rsidR="0019207C" w:rsidRPr="00094922" w:rsidRDefault="00463E8B" w:rsidP="00094922">
      <w:pPr>
        <w:pStyle w:val="ListParagraph5f940579-baef-4043-a1ec-f1cae9a61a42"/>
        <w:numPr>
          <w:ilvl w:val="0"/>
          <w:numId w:val="6"/>
        </w:numPr>
        <w:tabs>
          <w:tab w:val="left" w:pos="340"/>
        </w:tabs>
        <w:spacing w:before="160" w:line="360" w:lineRule="auto"/>
        <w:ind w:left="340" w:hanging="240"/>
        <w:rPr>
          <w:sz w:val="24"/>
          <w:szCs w:val="24"/>
        </w:rPr>
      </w:pPr>
      <w:proofErr w:type="spellStart"/>
      <w:r w:rsidRPr="00094922">
        <w:rPr>
          <w:sz w:val="24"/>
          <w:szCs w:val="24"/>
        </w:rPr>
        <w:t>Golongan</w:t>
      </w:r>
      <w:proofErr w:type="spellEnd"/>
      <w:r w:rsidRPr="00094922">
        <w:rPr>
          <w:spacing w:val="1"/>
          <w:sz w:val="24"/>
          <w:szCs w:val="24"/>
        </w:rPr>
        <w:t xml:space="preserve"> </w:t>
      </w:r>
      <w:r w:rsidRPr="00094922">
        <w:rPr>
          <w:sz w:val="24"/>
          <w:szCs w:val="24"/>
        </w:rPr>
        <w:t>IV</w:t>
      </w:r>
    </w:p>
    <w:p w14:paraId="3142A342" w14:textId="77777777" w:rsidR="0019207C" w:rsidRPr="00094922" w:rsidRDefault="00463E8B" w:rsidP="00094922">
      <w:pPr>
        <w:pStyle w:val="BodyText"/>
        <w:spacing w:before="137" w:line="360" w:lineRule="auto"/>
        <w:ind w:left="100" w:right="305"/>
        <w:jc w:val="both"/>
      </w:pPr>
      <w:proofErr w:type="spellStart"/>
      <w:r w:rsidRPr="00094922">
        <w:t>Psikotropika</w:t>
      </w:r>
      <w:proofErr w:type="spellEnd"/>
      <w:r w:rsidRPr="00094922">
        <w:t xml:space="preserve"> yang </w:t>
      </w:r>
      <w:proofErr w:type="spellStart"/>
      <w:r w:rsidRPr="00094922">
        <w:t>berkhasiat</w:t>
      </w:r>
      <w:proofErr w:type="spellEnd"/>
      <w:r w:rsidRPr="00094922">
        <w:t xml:space="preserve"> </w:t>
      </w:r>
      <w:proofErr w:type="spellStart"/>
      <w:r w:rsidRPr="00094922">
        <w:t>pengobatan</w:t>
      </w:r>
      <w:proofErr w:type="spellEnd"/>
      <w:r w:rsidRPr="00094922">
        <w:t xml:space="preserve"> dan sangat </w:t>
      </w:r>
      <w:proofErr w:type="spellStart"/>
      <w:r w:rsidRPr="00094922">
        <w:t>luas</w:t>
      </w:r>
      <w:proofErr w:type="spellEnd"/>
      <w:r w:rsidRPr="00094922">
        <w:t xml:space="preserve"> </w:t>
      </w:r>
      <w:proofErr w:type="spellStart"/>
      <w:r w:rsidRPr="00094922">
        <w:t>digunakan</w:t>
      </w:r>
      <w:proofErr w:type="spellEnd"/>
      <w:r w:rsidRPr="00094922">
        <w:t xml:space="preserve"> </w:t>
      </w:r>
      <w:proofErr w:type="spellStart"/>
      <w:r w:rsidRPr="00094922">
        <w:t>terapi</w:t>
      </w:r>
      <w:proofErr w:type="spellEnd"/>
      <w:r w:rsidRPr="00094922">
        <w:t xml:space="preserve"> dan </w:t>
      </w:r>
      <w:proofErr w:type="spellStart"/>
      <w:r w:rsidRPr="00094922">
        <w:t>atauuntuk</w:t>
      </w:r>
      <w:proofErr w:type="spellEnd"/>
      <w:r w:rsidRPr="00094922">
        <w:t xml:space="preserve"> </w:t>
      </w:r>
      <w:proofErr w:type="spellStart"/>
      <w:r w:rsidRPr="00094922">
        <w:t>tujuan</w:t>
      </w:r>
      <w:proofErr w:type="spellEnd"/>
      <w:r w:rsidRPr="00094922">
        <w:t xml:space="preserve"> </w:t>
      </w:r>
      <w:proofErr w:type="spellStart"/>
      <w:r w:rsidRPr="00094922">
        <w:t>ilmu</w:t>
      </w:r>
      <w:proofErr w:type="spellEnd"/>
      <w:r w:rsidRPr="00094922">
        <w:t xml:space="preserve"> </w:t>
      </w:r>
      <w:proofErr w:type="spellStart"/>
      <w:r w:rsidRPr="00094922">
        <w:t>pengetahuan</w:t>
      </w:r>
      <w:proofErr w:type="spellEnd"/>
      <w:r w:rsidRPr="00094922">
        <w:t xml:space="preserve"> </w:t>
      </w:r>
      <w:proofErr w:type="spellStart"/>
      <w:r w:rsidRPr="00094922">
        <w:t>serta</w:t>
      </w:r>
      <w:proofErr w:type="spellEnd"/>
      <w:r w:rsidRPr="00094922">
        <w:t xml:space="preserve"> </w:t>
      </w:r>
      <w:proofErr w:type="spellStart"/>
      <w:r w:rsidRPr="00094922">
        <w:t>mempunyai</w:t>
      </w:r>
      <w:proofErr w:type="spellEnd"/>
      <w:r w:rsidRPr="00094922">
        <w:t xml:space="preserve"> </w:t>
      </w:r>
      <w:proofErr w:type="spellStart"/>
      <w:r w:rsidRPr="00094922">
        <w:t>potensi</w:t>
      </w:r>
      <w:proofErr w:type="spellEnd"/>
      <w:r w:rsidRPr="00094922">
        <w:t xml:space="preserve"> </w:t>
      </w:r>
      <w:proofErr w:type="spellStart"/>
      <w:r w:rsidRPr="00094922">
        <w:t>ringan</w:t>
      </w:r>
      <w:proofErr w:type="spellEnd"/>
      <w:r w:rsidRPr="00094922">
        <w:t xml:space="preserve"> </w:t>
      </w:r>
      <w:proofErr w:type="spellStart"/>
      <w:r w:rsidRPr="00094922">
        <w:t>mengakibatkansindrom</w:t>
      </w:r>
      <w:proofErr w:type="spellEnd"/>
      <w:r w:rsidRPr="00094922">
        <w:t xml:space="preserve"> </w:t>
      </w:r>
      <w:proofErr w:type="spellStart"/>
      <w:r w:rsidRPr="00094922">
        <w:t>ketergantungan</w:t>
      </w:r>
      <w:proofErr w:type="spellEnd"/>
      <w:r w:rsidRPr="00094922">
        <w:t xml:space="preserve">. </w:t>
      </w:r>
      <w:proofErr w:type="spellStart"/>
      <w:proofErr w:type="gramStart"/>
      <w:r w:rsidRPr="00094922">
        <w:t>Contohnya</w:t>
      </w:r>
      <w:proofErr w:type="spellEnd"/>
      <w:r w:rsidRPr="00094922">
        <w:t xml:space="preserve"> :</w:t>
      </w:r>
      <w:proofErr w:type="gramEnd"/>
      <w:r w:rsidRPr="00094922">
        <w:t xml:space="preserve"> Diazepam.</w:t>
      </w:r>
    </w:p>
    <w:p w14:paraId="647DF616" w14:textId="77777777" w:rsidR="0019207C" w:rsidRPr="00094922" w:rsidRDefault="00463E8B" w:rsidP="00094922">
      <w:pPr>
        <w:pStyle w:val="ListParagraph5f940579-baef-4043-a1ec-f1cae9a61a42"/>
        <w:tabs>
          <w:tab w:val="left" w:pos="641"/>
        </w:tabs>
        <w:spacing w:before="1" w:line="360" w:lineRule="auto"/>
        <w:ind w:left="0"/>
        <w:rPr>
          <w:b/>
          <w:bCs/>
          <w:sz w:val="24"/>
          <w:szCs w:val="24"/>
        </w:rPr>
      </w:pPr>
      <w:proofErr w:type="spellStart"/>
      <w:r w:rsidRPr="00094922">
        <w:rPr>
          <w:b/>
          <w:bCs/>
          <w:sz w:val="24"/>
          <w:szCs w:val="24"/>
        </w:rPr>
        <w:t>Zat</w:t>
      </w:r>
      <w:proofErr w:type="spellEnd"/>
      <w:r w:rsidRPr="00094922">
        <w:rPr>
          <w:b/>
          <w:bCs/>
          <w:sz w:val="24"/>
          <w:szCs w:val="24"/>
        </w:rPr>
        <w:t xml:space="preserve"> </w:t>
      </w:r>
      <w:proofErr w:type="spellStart"/>
      <w:r w:rsidRPr="00094922">
        <w:rPr>
          <w:b/>
          <w:bCs/>
          <w:sz w:val="24"/>
          <w:szCs w:val="24"/>
        </w:rPr>
        <w:t>Adiktif</w:t>
      </w:r>
      <w:proofErr w:type="spellEnd"/>
      <w:r w:rsidRPr="00094922">
        <w:rPr>
          <w:b/>
          <w:bCs/>
          <w:spacing w:val="-2"/>
          <w:sz w:val="24"/>
          <w:szCs w:val="24"/>
        </w:rPr>
        <w:t xml:space="preserve"> </w:t>
      </w:r>
      <w:proofErr w:type="spellStart"/>
      <w:r w:rsidRPr="00094922">
        <w:rPr>
          <w:b/>
          <w:bCs/>
          <w:sz w:val="24"/>
          <w:szCs w:val="24"/>
        </w:rPr>
        <w:t>Lainnya</w:t>
      </w:r>
      <w:proofErr w:type="spellEnd"/>
    </w:p>
    <w:p w14:paraId="4F56A566" w14:textId="77777777" w:rsidR="0019207C" w:rsidRPr="00094922" w:rsidRDefault="00463E8B" w:rsidP="00094922">
      <w:pPr>
        <w:pStyle w:val="BodyText"/>
        <w:spacing w:before="137" w:line="360" w:lineRule="auto"/>
        <w:ind w:right="259"/>
        <w:jc w:val="both"/>
      </w:pPr>
      <w:proofErr w:type="spellStart"/>
      <w:r w:rsidRPr="00094922">
        <w:lastRenderedPageBreak/>
        <w:t>Zat</w:t>
      </w:r>
      <w:proofErr w:type="spellEnd"/>
      <w:r w:rsidRPr="00094922">
        <w:t xml:space="preserve"> </w:t>
      </w:r>
      <w:proofErr w:type="spellStart"/>
      <w:r w:rsidRPr="00094922">
        <w:t>Adiktif</w:t>
      </w:r>
      <w:proofErr w:type="spellEnd"/>
      <w:r w:rsidRPr="00094922">
        <w:t xml:space="preserve"> </w:t>
      </w:r>
      <w:proofErr w:type="spellStart"/>
      <w:r w:rsidRPr="00094922">
        <w:t>lainnya</w:t>
      </w:r>
      <w:proofErr w:type="spellEnd"/>
      <w:r w:rsidRPr="00094922">
        <w:t xml:space="preserve"> </w:t>
      </w:r>
      <w:proofErr w:type="spellStart"/>
      <w:r w:rsidRPr="00094922">
        <w:t>adalah</w:t>
      </w:r>
      <w:proofErr w:type="spellEnd"/>
      <w:r w:rsidRPr="00094922">
        <w:t xml:space="preserve"> </w:t>
      </w:r>
      <w:proofErr w:type="spellStart"/>
      <w:r w:rsidRPr="00094922">
        <w:t>bahan</w:t>
      </w:r>
      <w:proofErr w:type="spellEnd"/>
      <w:r w:rsidRPr="00094922">
        <w:t xml:space="preserve"> </w:t>
      </w:r>
      <w:proofErr w:type="spellStart"/>
      <w:r w:rsidRPr="00094922">
        <w:t>atau</w:t>
      </w:r>
      <w:proofErr w:type="spellEnd"/>
      <w:r w:rsidRPr="00094922">
        <w:t xml:space="preserve"> </w:t>
      </w:r>
      <w:proofErr w:type="spellStart"/>
      <w:r w:rsidRPr="00094922">
        <w:t>zat</w:t>
      </w:r>
      <w:proofErr w:type="spellEnd"/>
      <w:r w:rsidRPr="00094922">
        <w:t xml:space="preserve"> yang </w:t>
      </w:r>
      <w:proofErr w:type="spellStart"/>
      <w:r w:rsidRPr="00094922">
        <w:t>berpengaruh</w:t>
      </w:r>
      <w:proofErr w:type="spellEnd"/>
      <w:r w:rsidRPr="00094922">
        <w:t xml:space="preserve"> </w:t>
      </w:r>
      <w:proofErr w:type="spellStart"/>
      <w:r w:rsidRPr="00094922">
        <w:t>psikoaktif</w:t>
      </w:r>
      <w:proofErr w:type="spellEnd"/>
      <w:r w:rsidRPr="00094922">
        <w:t xml:space="preserve"> di </w:t>
      </w:r>
      <w:proofErr w:type="spellStart"/>
      <w:r w:rsidRPr="00094922">
        <w:t>luar</w:t>
      </w:r>
      <w:proofErr w:type="spellEnd"/>
      <w:r w:rsidRPr="00094922">
        <w:t xml:space="preserve"> </w:t>
      </w:r>
      <w:proofErr w:type="spellStart"/>
      <w:r w:rsidRPr="00094922">
        <w:t>Narkotika</w:t>
      </w:r>
      <w:proofErr w:type="spellEnd"/>
      <w:r w:rsidRPr="00094922">
        <w:t xml:space="preserve"> dan </w:t>
      </w:r>
      <w:proofErr w:type="spellStart"/>
      <w:r w:rsidRPr="00094922">
        <w:t>Psikotropika</w:t>
      </w:r>
      <w:proofErr w:type="spellEnd"/>
      <w:r w:rsidRPr="00094922">
        <w:t xml:space="preserve">, </w:t>
      </w:r>
      <w:proofErr w:type="spellStart"/>
      <w:r w:rsidRPr="00094922">
        <w:t>meliputi</w:t>
      </w:r>
      <w:proofErr w:type="spellEnd"/>
      <w:r w:rsidRPr="00094922">
        <w:t>:</w:t>
      </w:r>
    </w:p>
    <w:p w14:paraId="4A141A1D" w14:textId="77777777" w:rsidR="0019207C" w:rsidRPr="00094922" w:rsidRDefault="00463E8B" w:rsidP="00094922">
      <w:pPr>
        <w:pStyle w:val="ListParagraph5f940579-baef-4043-a1ec-f1cae9a61a42"/>
        <w:numPr>
          <w:ilvl w:val="0"/>
          <w:numId w:val="7"/>
        </w:numPr>
        <w:tabs>
          <w:tab w:val="left" w:pos="326"/>
        </w:tabs>
        <w:spacing w:line="360" w:lineRule="auto"/>
        <w:ind w:right="434" w:firstLine="0"/>
        <w:jc w:val="both"/>
        <w:rPr>
          <w:sz w:val="24"/>
          <w:szCs w:val="24"/>
        </w:rPr>
      </w:pPr>
      <w:proofErr w:type="spellStart"/>
      <w:r w:rsidRPr="00094922">
        <w:rPr>
          <w:sz w:val="24"/>
          <w:szCs w:val="24"/>
        </w:rPr>
        <w:t>Minuman</w:t>
      </w:r>
      <w:proofErr w:type="spellEnd"/>
      <w:r w:rsidRPr="00094922">
        <w:rPr>
          <w:sz w:val="24"/>
          <w:szCs w:val="24"/>
        </w:rPr>
        <w:t xml:space="preserve"> </w:t>
      </w:r>
      <w:proofErr w:type="spellStart"/>
      <w:r w:rsidRPr="00094922">
        <w:rPr>
          <w:sz w:val="24"/>
          <w:szCs w:val="24"/>
        </w:rPr>
        <w:t>Alkohol</w:t>
      </w:r>
      <w:proofErr w:type="spellEnd"/>
      <w:r w:rsidRPr="00094922">
        <w:rPr>
          <w:sz w:val="24"/>
          <w:szCs w:val="24"/>
        </w:rPr>
        <w:t xml:space="preserve"> yang </w:t>
      </w:r>
      <w:proofErr w:type="spellStart"/>
      <w:r w:rsidRPr="00094922">
        <w:rPr>
          <w:sz w:val="24"/>
          <w:szCs w:val="24"/>
        </w:rPr>
        <w:t>mengandung</w:t>
      </w:r>
      <w:proofErr w:type="spellEnd"/>
      <w:r w:rsidRPr="00094922">
        <w:rPr>
          <w:sz w:val="24"/>
          <w:szCs w:val="24"/>
        </w:rPr>
        <w:t xml:space="preserve"> </w:t>
      </w:r>
      <w:proofErr w:type="spellStart"/>
      <w:r w:rsidRPr="00094922">
        <w:rPr>
          <w:sz w:val="24"/>
          <w:szCs w:val="24"/>
        </w:rPr>
        <w:t>etanol</w:t>
      </w:r>
      <w:proofErr w:type="spellEnd"/>
      <w:r w:rsidRPr="00094922">
        <w:rPr>
          <w:sz w:val="24"/>
          <w:szCs w:val="24"/>
        </w:rPr>
        <w:t xml:space="preserve"> </w:t>
      </w:r>
      <w:proofErr w:type="spellStart"/>
      <w:r w:rsidRPr="00094922">
        <w:rPr>
          <w:sz w:val="24"/>
          <w:szCs w:val="24"/>
        </w:rPr>
        <w:t>etil</w:t>
      </w:r>
      <w:proofErr w:type="spellEnd"/>
      <w:r w:rsidRPr="00094922">
        <w:rPr>
          <w:sz w:val="24"/>
          <w:szCs w:val="24"/>
        </w:rPr>
        <w:t xml:space="preserve"> </w:t>
      </w:r>
      <w:proofErr w:type="spellStart"/>
      <w:r w:rsidRPr="00094922">
        <w:rPr>
          <w:sz w:val="24"/>
          <w:szCs w:val="24"/>
        </w:rPr>
        <w:t>alkohol</w:t>
      </w:r>
      <w:proofErr w:type="spellEnd"/>
      <w:r w:rsidRPr="00094922">
        <w:rPr>
          <w:sz w:val="24"/>
          <w:szCs w:val="24"/>
        </w:rPr>
        <w:t xml:space="preserve">, yang </w:t>
      </w:r>
      <w:proofErr w:type="spellStart"/>
      <w:r w:rsidRPr="00094922">
        <w:rPr>
          <w:sz w:val="24"/>
          <w:szCs w:val="24"/>
        </w:rPr>
        <w:t>berpengaruh</w:t>
      </w:r>
      <w:proofErr w:type="spellEnd"/>
      <w:r w:rsidRPr="00094922">
        <w:rPr>
          <w:sz w:val="24"/>
          <w:szCs w:val="24"/>
        </w:rPr>
        <w:t xml:space="preserve"> </w:t>
      </w:r>
      <w:proofErr w:type="spellStart"/>
      <w:r w:rsidRPr="00094922">
        <w:rPr>
          <w:sz w:val="24"/>
          <w:szCs w:val="24"/>
        </w:rPr>
        <w:t>menekan</w:t>
      </w:r>
      <w:proofErr w:type="spellEnd"/>
      <w:r w:rsidRPr="00094922">
        <w:rPr>
          <w:sz w:val="24"/>
          <w:szCs w:val="24"/>
        </w:rPr>
        <w:t xml:space="preserve"> </w:t>
      </w:r>
      <w:proofErr w:type="spellStart"/>
      <w:r w:rsidRPr="00094922">
        <w:rPr>
          <w:sz w:val="24"/>
          <w:szCs w:val="24"/>
        </w:rPr>
        <w:t>susunan</w:t>
      </w:r>
      <w:proofErr w:type="spellEnd"/>
      <w:r w:rsidRPr="00094922">
        <w:rPr>
          <w:sz w:val="24"/>
          <w:szCs w:val="24"/>
        </w:rPr>
        <w:t xml:space="preserve"> </w:t>
      </w:r>
      <w:proofErr w:type="spellStart"/>
      <w:r w:rsidRPr="00094922">
        <w:rPr>
          <w:sz w:val="24"/>
          <w:szCs w:val="24"/>
        </w:rPr>
        <w:t>saraf</w:t>
      </w:r>
      <w:proofErr w:type="spellEnd"/>
      <w:r w:rsidRPr="00094922">
        <w:rPr>
          <w:sz w:val="24"/>
          <w:szCs w:val="24"/>
        </w:rPr>
        <w:t xml:space="preserve"> </w:t>
      </w:r>
      <w:proofErr w:type="spellStart"/>
      <w:r w:rsidRPr="00094922">
        <w:rPr>
          <w:sz w:val="24"/>
          <w:szCs w:val="24"/>
        </w:rPr>
        <w:t>pusat</w:t>
      </w:r>
      <w:proofErr w:type="spellEnd"/>
      <w:r w:rsidRPr="00094922">
        <w:rPr>
          <w:sz w:val="24"/>
          <w:szCs w:val="24"/>
        </w:rPr>
        <w:t xml:space="preserve">, dan </w:t>
      </w:r>
      <w:proofErr w:type="spellStart"/>
      <w:r w:rsidRPr="00094922">
        <w:rPr>
          <w:sz w:val="24"/>
          <w:szCs w:val="24"/>
        </w:rPr>
        <w:t>sering</w:t>
      </w:r>
      <w:proofErr w:type="spellEnd"/>
      <w:r w:rsidRPr="00094922">
        <w:rPr>
          <w:sz w:val="24"/>
          <w:szCs w:val="24"/>
        </w:rPr>
        <w:t xml:space="preserve"> </w:t>
      </w:r>
      <w:proofErr w:type="spellStart"/>
      <w:r w:rsidRPr="00094922">
        <w:rPr>
          <w:sz w:val="24"/>
          <w:szCs w:val="24"/>
        </w:rPr>
        <w:t>menjadi</w:t>
      </w:r>
      <w:proofErr w:type="spellEnd"/>
      <w:r w:rsidRPr="00094922">
        <w:rPr>
          <w:sz w:val="24"/>
          <w:szCs w:val="24"/>
        </w:rPr>
        <w:t xml:space="preserve"> </w:t>
      </w:r>
      <w:proofErr w:type="spellStart"/>
      <w:r w:rsidRPr="00094922">
        <w:rPr>
          <w:sz w:val="24"/>
          <w:szCs w:val="24"/>
        </w:rPr>
        <w:t>bagian</w:t>
      </w:r>
      <w:proofErr w:type="spellEnd"/>
      <w:r w:rsidRPr="00094922">
        <w:rPr>
          <w:sz w:val="24"/>
          <w:szCs w:val="24"/>
        </w:rPr>
        <w:t xml:space="preserve"> </w:t>
      </w:r>
      <w:proofErr w:type="spellStart"/>
      <w:r w:rsidRPr="00094922">
        <w:rPr>
          <w:sz w:val="24"/>
          <w:szCs w:val="24"/>
        </w:rPr>
        <w:t>dari</w:t>
      </w:r>
      <w:proofErr w:type="spellEnd"/>
      <w:r w:rsidRPr="00094922">
        <w:rPr>
          <w:sz w:val="24"/>
          <w:szCs w:val="24"/>
        </w:rPr>
        <w:t xml:space="preserve"> </w:t>
      </w:r>
      <w:proofErr w:type="spellStart"/>
      <w:r w:rsidRPr="00094922">
        <w:rPr>
          <w:sz w:val="24"/>
          <w:szCs w:val="24"/>
        </w:rPr>
        <w:t>kehidupan</w:t>
      </w:r>
      <w:proofErr w:type="spellEnd"/>
      <w:r w:rsidRPr="00094922">
        <w:rPr>
          <w:sz w:val="24"/>
          <w:szCs w:val="24"/>
        </w:rPr>
        <w:t xml:space="preserve"> </w:t>
      </w:r>
      <w:proofErr w:type="spellStart"/>
      <w:r w:rsidRPr="00094922">
        <w:rPr>
          <w:sz w:val="24"/>
          <w:szCs w:val="24"/>
        </w:rPr>
        <w:t>manusia</w:t>
      </w:r>
      <w:proofErr w:type="spellEnd"/>
      <w:r w:rsidRPr="00094922">
        <w:rPr>
          <w:sz w:val="24"/>
          <w:szCs w:val="24"/>
        </w:rPr>
        <w:t xml:space="preserve"> </w:t>
      </w:r>
      <w:proofErr w:type="spellStart"/>
      <w:r w:rsidRPr="00094922">
        <w:rPr>
          <w:sz w:val="24"/>
          <w:szCs w:val="24"/>
        </w:rPr>
        <w:t>sehari-hari</w:t>
      </w:r>
      <w:proofErr w:type="spellEnd"/>
      <w:r w:rsidRPr="00094922">
        <w:rPr>
          <w:sz w:val="24"/>
          <w:szCs w:val="24"/>
        </w:rPr>
        <w:t xml:space="preserve"> </w:t>
      </w:r>
      <w:proofErr w:type="spellStart"/>
      <w:r w:rsidRPr="00094922">
        <w:rPr>
          <w:sz w:val="24"/>
          <w:szCs w:val="24"/>
        </w:rPr>
        <w:t>dalam</w:t>
      </w:r>
      <w:proofErr w:type="spellEnd"/>
      <w:r w:rsidRPr="00094922">
        <w:rPr>
          <w:sz w:val="24"/>
          <w:szCs w:val="24"/>
        </w:rPr>
        <w:t xml:space="preserve"> </w:t>
      </w:r>
      <w:proofErr w:type="spellStart"/>
      <w:r w:rsidRPr="00094922">
        <w:rPr>
          <w:sz w:val="24"/>
          <w:szCs w:val="24"/>
        </w:rPr>
        <w:t>kebudayaan</w:t>
      </w:r>
      <w:proofErr w:type="spellEnd"/>
      <w:r w:rsidRPr="00094922">
        <w:rPr>
          <w:sz w:val="24"/>
          <w:szCs w:val="24"/>
        </w:rPr>
        <w:t xml:space="preserve"> </w:t>
      </w:r>
      <w:proofErr w:type="spellStart"/>
      <w:r w:rsidRPr="00094922">
        <w:rPr>
          <w:sz w:val="24"/>
          <w:szCs w:val="24"/>
        </w:rPr>
        <w:t>tertentu</w:t>
      </w:r>
      <w:proofErr w:type="spellEnd"/>
      <w:r w:rsidRPr="00094922">
        <w:rPr>
          <w:sz w:val="24"/>
          <w:szCs w:val="24"/>
        </w:rPr>
        <w:t xml:space="preserve">. Jika </w:t>
      </w:r>
      <w:proofErr w:type="spellStart"/>
      <w:r w:rsidRPr="00094922">
        <w:rPr>
          <w:sz w:val="24"/>
          <w:szCs w:val="24"/>
        </w:rPr>
        <w:t>digunakan</w:t>
      </w:r>
      <w:proofErr w:type="spellEnd"/>
      <w:r w:rsidRPr="00094922">
        <w:rPr>
          <w:sz w:val="24"/>
          <w:szCs w:val="24"/>
        </w:rPr>
        <w:t xml:space="preserve"> </w:t>
      </w:r>
      <w:proofErr w:type="spellStart"/>
      <w:r w:rsidRPr="00094922">
        <w:rPr>
          <w:sz w:val="24"/>
          <w:szCs w:val="24"/>
        </w:rPr>
        <w:t>bersamaan</w:t>
      </w:r>
      <w:proofErr w:type="spellEnd"/>
      <w:r w:rsidRPr="00094922">
        <w:rPr>
          <w:sz w:val="24"/>
          <w:szCs w:val="24"/>
        </w:rPr>
        <w:t xml:space="preserve"> </w:t>
      </w:r>
      <w:proofErr w:type="spellStart"/>
      <w:r w:rsidRPr="00094922">
        <w:rPr>
          <w:sz w:val="24"/>
          <w:szCs w:val="24"/>
        </w:rPr>
        <w:t>dengan</w:t>
      </w:r>
      <w:proofErr w:type="spellEnd"/>
      <w:r w:rsidRPr="00094922">
        <w:rPr>
          <w:sz w:val="24"/>
          <w:szCs w:val="24"/>
        </w:rPr>
        <w:t xml:space="preserve"> </w:t>
      </w:r>
      <w:proofErr w:type="spellStart"/>
      <w:r w:rsidRPr="00094922">
        <w:rPr>
          <w:sz w:val="24"/>
          <w:szCs w:val="24"/>
        </w:rPr>
        <w:t>narkotika</w:t>
      </w:r>
      <w:proofErr w:type="spellEnd"/>
      <w:r w:rsidRPr="00094922">
        <w:rPr>
          <w:sz w:val="24"/>
          <w:szCs w:val="24"/>
        </w:rPr>
        <w:t xml:space="preserve"> </w:t>
      </w:r>
      <w:proofErr w:type="spellStart"/>
      <w:r w:rsidRPr="00094922">
        <w:rPr>
          <w:sz w:val="24"/>
          <w:szCs w:val="24"/>
        </w:rPr>
        <w:t>atau</w:t>
      </w:r>
      <w:proofErr w:type="spellEnd"/>
      <w:r w:rsidRPr="00094922">
        <w:rPr>
          <w:sz w:val="24"/>
          <w:szCs w:val="24"/>
        </w:rPr>
        <w:t xml:space="preserve"> </w:t>
      </w:r>
      <w:proofErr w:type="spellStart"/>
      <w:r w:rsidRPr="00094922">
        <w:rPr>
          <w:sz w:val="24"/>
          <w:szCs w:val="24"/>
        </w:rPr>
        <w:t>psikotropika</w:t>
      </w:r>
      <w:proofErr w:type="spellEnd"/>
      <w:r w:rsidRPr="00094922">
        <w:rPr>
          <w:sz w:val="24"/>
          <w:szCs w:val="24"/>
        </w:rPr>
        <w:t xml:space="preserve"> </w:t>
      </w:r>
      <w:proofErr w:type="spellStart"/>
      <w:r w:rsidRPr="00094922">
        <w:rPr>
          <w:sz w:val="24"/>
          <w:szCs w:val="24"/>
        </w:rPr>
        <w:t>akan</w:t>
      </w:r>
      <w:proofErr w:type="spellEnd"/>
      <w:r w:rsidRPr="00094922">
        <w:rPr>
          <w:sz w:val="24"/>
          <w:szCs w:val="24"/>
        </w:rPr>
        <w:t xml:space="preserve"> </w:t>
      </w:r>
      <w:proofErr w:type="spellStart"/>
      <w:r w:rsidRPr="00094922">
        <w:rPr>
          <w:sz w:val="24"/>
          <w:szCs w:val="24"/>
        </w:rPr>
        <w:t>memperkuat</w:t>
      </w:r>
      <w:proofErr w:type="spellEnd"/>
      <w:r w:rsidRPr="00094922">
        <w:rPr>
          <w:sz w:val="24"/>
          <w:szCs w:val="24"/>
        </w:rPr>
        <w:t xml:space="preserve"> </w:t>
      </w:r>
      <w:proofErr w:type="spellStart"/>
      <w:r w:rsidRPr="00094922">
        <w:rPr>
          <w:sz w:val="24"/>
          <w:szCs w:val="24"/>
        </w:rPr>
        <w:t>pengaruh</w:t>
      </w:r>
      <w:proofErr w:type="spellEnd"/>
      <w:r w:rsidRPr="00094922">
        <w:rPr>
          <w:sz w:val="24"/>
          <w:szCs w:val="24"/>
        </w:rPr>
        <w:t xml:space="preserve"> </w:t>
      </w:r>
      <w:proofErr w:type="spellStart"/>
      <w:r w:rsidRPr="00094922">
        <w:rPr>
          <w:sz w:val="24"/>
          <w:szCs w:val="24"/>
        </w:rPr>
        <w:t>obat</w:t>
      </w:r>
      <w:proofErr w:type="spellEnd"/>
      <w:r w:rsidRPr="00094922">
        <w:rPr>
          <w:sz w:val="24"/>
          <w:szCs w:val="24"/>
        </w:rPr>
        <w:t xml:space="preserve"> </w:t>
      </w:r>
      <w:proofErr w:type="spellStart"/>
      <w:r w:rsidRPr="00094922">
        <w:rPr>
          <w:sz w:val="24"/>
          <w:szCs w:val="24"/>
        </w:rPr>
        <w:t>atau</w:t>
      </w:r>
      <w:proofErr w:type="spellEnd"/>
      <w:r w:rsidRPr="00094922">
        <w:rPr>
          <w:sz w:val="24"/>
          <w:szCs w:val="24"/>
        </w:rPr>
        <w:t xml:space="preserve"> </w:t>
      </w:r>
      <w:proofErr w:type="spellStart"/>
      <w:r w:rsidRPr="00094922">
        <w:rPr>
          <w:sz w:val="24"/>
          <w:szCs w:val="24"/>
        </w:rPr>
        <w:t>zat</w:t>
      </w:r>
      <w:proofErr w:type="spellEnd"/>
      <w:r w:rsidRPr="00094922">
        <w:rPr>
          <w:sz w:val="24"/>
          <w:szCs w:val="24"/>
        </w:rPr>
        <w:t xml:space="preserve"> </w:t>
      </w:r>
      <w:proofErr w:type="spellStart"/>
      <w:r w:rsidRPr="00094922">
        <w:rPr>
          <w:sz w:val="24"/>
          <w:szCs w:val="24"/>
        </w:rPr>
        <w:t>itu</w:t>
      </w:r>
      <w:proofErr w:type="spellEnd"/>
      <w:r w:rsidRPr="00094922">
        <w:rPr>
          <w:sz w:val="24"/>
          <w:szCs w:val="24"/>
        </w:rPr>
        <w:t xml:space="preserve"> </w:t>
      </w:r>
      <w:proofErr w:type="spellStart"/>
      <w:r w:rsidRPr="00094922">
        <w:rPr>
          <w:sz w:val="24"/>
          <w:szCs w:val="24"/>
        </w:rPr>
        <w:t>dalam</w:t>
      </w:r>
      <w:proofErr w:type="spellEnd"/>
      <w:r w:rsidRPr="00094922">
        <w:rPr>
          <w:sz w:val="24"/>
          <w:szCs w:val="24"/>
        </w:rPr>
        <w:t xml:space="preserve"> </w:t>
      </w:r>
      <w:proofErr w:type="spellStart"/>
      <w:r w:rsidRPr="00094922">
        <w:rPr>
          <w:sz w:val="24"/>
          <w:szCs w:val="24"/>
        </w:rPr>
        <w:t>tubuh</w:t>
      </w:r>
      <w:proofErr w:type="spellEnd"/>
      <w:r w:rsidRPr="00094922">
        <w:rPr>
          <w:sz w:val="24"/>
          <w:szCs w:val="24"/>
        </w:rPr>
        <w:t xml:space="preserve"> </w:t>
      </w:r>
      <w:proofErr w:type="spellStart"/>
      <w:r w:rsidRPr="00094922">
        <w:rPr>
          <w:sz w:val="24"/>
          <w:szCs w:val="24"/>
        </w:rPr>
        <w:t>manusia</w:t>
      </w:r>
      <w:proofErr w:type="spellEnd"/>
      <w:r w:rsidRPr="00094922">
        <w:rPr>
          <w:sz w:val="24"/>
          <w:szCs w:val="24"/>
        </w:rPr>
        <w:t xml:space="preserve">. Ada </w:t>
      </w:r>
      <w:proofErr w:type="spellStart"/>
      <w:r w:rsidRPr="00094922">
        <w:rPr>
          <w:sz w:val="24"/>
          <w:szCs w:val="24"/>
        </w:rPr>
        <w:t>tiga</w:t>
      </w:r>
      <w:proofErr w:type="spellEnd"/>
      <w:r w:rsidRPr="00094922">
        <w:rPr>
          <w:sz w:val="24"/>
          <w:szCs w:val="24"/>
        </w:rPr>
        <w:t xml:space="preserve"> </w:t>
      </w:r>
      <w:proofErr w:type="spellStart"/>
      <w:r w:rsidRPr="00094922">
        <w:rPr>
          <w:sz w:val="24"/>
          <w:szCs w:val="24"/>
        </w:rPr>
        <w:t>golongan</w:t>
      </w:r>
      <w:proofErr w:type="spellEnd"/>
      <w:r w:rsidRPr="00094922">
        <w:rPr>
          <w:sz w:val="24"/>
          <w:szCs w:val="24"/>
        </w:rPr>
        <w:t xml:space="preserve"> </w:t>
      </w:r>
      <w:proofErr w:type="spellStart"/>
      <w:r w:rsidRPr="00094922">
        <w:rPr>
          <w:sz w:val="24"/>
          <w:szCs w:val="24"/>
        </w:rPr>
        <w:t>minuman</w:t>
      </w:r>
      <w:proofErr w:type="spellEnd"/>
      <w:r w:rsidRPr="00094922">
        <w:rPr>
          <w:sz w:val="24"/>
          <w:szCs w:val="24"/>
        </w:rPr>
        <w:t xml:space="preserve"> </w:t>
      </w:r>
      <w:proofErr w:type="spellStart"/>
      <w:r w:rsidRPr="00094922">
        <w:rPr>
          <w:sz w:val="24"/>
          <w:szCs w:val="24"/>
        </w:rPr>
        <w:t>beralkohol</w:t>
      </w:r>
      <w:proofErr w:type="spellEnd"/>
      <w:r w:rsidRPr="00094922">
        <w:rPr>
          <w:sz w:val="24"/>
          <w:szCs w:val="24"/>
        </w:rPr>
        <w:t>,</w:t>
      </w:r>
      <w:r w:rsidRPr="00094922">
        <w:rPr>
          <w:spacing w:val="-1"/>
          <w:sz w:val="24"/>
          <w:szCs w:val="24"/>
        </w:rPr>
        <w:t xml:space="preserve"> </w:t>
      </w:r>
      <w:proofErr w:type="spellStart"/>
      <w:r w:rsidRPr="00094922">
        <w:rPr>
          <w:sz w:val="24"/>
          <w:szCs w:val="24"/>
        </w:rPr>
        <w:t>yaitu</w:t>
      </w:r>
      <w:proofErr w:type="spellEnd"/>
      <w:r w:rsidRPr="00094922">
        <w:rPr>
          <w:sz w:val="24"/>
          <w:szCs w:val="24"/>
        </w:rPr>
        <w:t>:</w:t>
      </w:r>
    </w:p>
    <w:p w14:paraId="003A9F22" w14:textId="77777777" w:rsidR="0019207C" w:rsidRPr="00094922" w:rsidRDefault="00463E8B" w:rsidP="00D424B0">
      <w:pPr>
        <w:pStyle w:val="ListParagraph5f940579-baef-4043-a1ec-f1cae9a61a42"/>
        <w:numPr>
          <w:ilvl w:val="0"/>
          <w:numId w:val="8"/>
        </w:numPr>
        <w:tabs>
          <w:tab w:val="left" w:pos="360"/>
        </w:tabs>
        <w:spacing w:before="2" w:line="360" w:lineRule="auto"/>
        <w:ind w:left="543"/>
        <w:jc w:val="both"/>
        <w:rPr>
          <w:sz w:val="24"/>
          <w:szCs w:val="24"/>
        </w:rPr>
      </w:pPr>
      <w:proofErr w:type="spellStart"/>
      <w:r w:rsidRPr="00094922">
        <w:rPr>
          <w:b/>
          <w:bCs/>
          <w:sz w:val="24"/>
          <w:szCs w:val="24"/>
        </w:rPr>
        <w:t>Golongan</w:t>
      </w:r>
      <w:proofErr w:type="spellEnd"/>
      <w:r w:rsidRPr="00094922">
        <w:rPr>
          <w:b/>
          <w:bCs/>
          <w:sz w:val="24"/>
          <w:szCs w:val="24"/>
        </w:rPr>
        <w:t xml:space="preserve"> A</w:t>
      </w:r>
      <w:r w:rsidRPr="00094922">
        <w:rPr>
          <w:sz w:val="24"/>
          <w:szCs w:val="24"/>
        </w:rPr>
        <w:t xml:space="preserve"> </w:t>
      </w:r>
      <w:proofErr w:type="spellStart"/>
      <w:r w:rsidRPr="00094922">
        <w:rPr>
          <w:sz w:val="24"/>
          <w:szCs w:val="24"/>
        </w:rPr>
        <w:t>dengan</w:t>
      </w:r>
      <w:proofErr w:type="spellEnd"/>
      <w:r w:rsidRPr="00094922">
        <w:rPr>
          <w:sz w:val="24"/>
          <w:szCs w:val="24"/>
        </w:rPr>
        <w:t xml:space="preserve"> </w:t>
      </w:r>
      <w:proofErr w:type="spellStart"/>
      <w:r w:rsidRPr="00094922">
        <w:rPr>
          <w:sz w:val="24"/>
          <w:szCs w:val="24"/>
        </w:rPr>
        <w:t>kadar</w:t>
      </w:r>
      <w:proofErr w:type="spellEnd"/>
      <w:r w:rsidRPr="00094922">
        <w:rPr>
          <w:sz w:val="24"/>
          <w:szCs w:val="24"/>
        </w:rPr>
        <w:t xml:space="preserve"> </w:t>
      </w:r>
      <w:proofErr w:type="spellStart"/>
      <w:r w:rsidRPr="00094922">
        <w:rPr>
          <w:sz w:val="24"/>
          <w:szCs w:val="24"/>
        </w:rPr>
        <w:t>alkohol</w:t>
      </w:r>
      <w:proofErr w:type="spellEnd"/>
      <w:r w:rsidRPr="00094922">
        <w:rPr>
          <w:sz w:val="24"/>
          <w:szCs w:val="24"/>
        </w:rPr>
        <w:t xml:space="preserve"> 1-5%</w:t>
      </w:r>
      <w:r w:rsidRPr="00094922">
        <w:rPr>
          <w:spacing w:val="-4"/>
          <w:sz w:val="24"/>
          <w:szCs w:val="24"/>
        </w:rPr>
        <w:t xml:space="preserve"> </w:t>
      </w:r>
      <w:r w:rsidRPr="00094922">
        <w:rPr>
          <w:sz w:val="24"/>
          <w:szCs w:val="24"/>
        </w:rPr>
        <w:t>(Bir).</w:t>
      </w:r>
    </w:p>
    <w:p w14:paraId="63F79199" w14:textId="36E7CE4E" w:rsidR="0019207C" w:rsidRPr="00094922" w:rsidRDefault="00463E8B" w:rsidP="00D424B0">
      <w:pPr>
        <w:pStyle w:val="ListParagraph5f940579-baef-4043-a1ec-f1cae9a61a42"/>
        <w:numPr>
          <w:ilvl w:val="0"/>
          <w:numId w:val="8"/>
        </w:numPr>
        <w:tabs>
          <w:tab w:val="left" w:pos="360"/>
        </w:tabs>
        <w:spacing w:before="136" w:line="360" w:lineRule="auto"/>
        <w:ind w:left="543"/>
        <w:jc w:val="both"/>
        <w:rPr>
          <w:sz w:val="24"/>
          <w:szCs w:val="24"/>
        </w:rPr>
      </w:pPr>
      <w:proofErr w:type="spellStart"/>
      <w:r w:rsidRPr="00094922">
        <w:rPr>
          <w:b/>
          <w:bCs/>
          <w:sz w:val="24"/>
          <w:szCs w:val="24"/>
        </w:rPr>
        <w:t>Golongan</w:t>
      </w:r>
      <w:proofErr w:type="spellEnd"/>
      <w:r w:rsidRPr="00094922">
        <w:rPr>
          <w:b/>
          <w:bCs/>
          <w:sz w:val="24"/>
          <w:szCs w:val="24"/>
        </w:rPr>
        <w:t xml:space="preserve"> B</w:t>
      </w:r>
      <w:r w:rsidRPr="00094922">
        <w:rPr>
          <w:sz w:val="24"/>
          <w:szCs w:val="24"/>
        </w:rPr>
        <w:t xml:space="preserve"> </w:t>
      </w:r>
      <w:proofErr w:type="spellStart"/>
      <w:r w:rsidRPr="00094922">
        <w:rPr>
          <w:sz w:val="24"/>
          <w:szCs w:val="24"/>
        </w:rPr>
        <w:t>dengan</w:t>
      </w:r>
      <w:proofErr w:type="spellEnd"/>
      <w:r w:rsidRPr="00094922">
        <w:rPr>
          <w:sz w:val="24"/>
          <w:szCs w:val="24"/>
        </w:rPr>
        <w:t xml:space="preserve"> </w:t>
      </w:r>
      <w:proofErr w:type="spellStart"/>
      <w:r w:rsidRPr="00094922">
        <w:rPr>
          <w:sz w:val="24"/>
          <w:szCs w:val="24"/>
        </w:rPr>
        <w:t>kadar</w:t>
      </w:r>
      <w:proofErr w:type="spellEnd"/>
      <w:r w:rsidRPr="00094922">
        <w:rPr>
          <w:sz w:val="24"/>
          <w:szCs w:val="24"/>
        </w:rPr>
        <w:t xml:space="preserve"> </w:t>
      </w:r>
      <w:proofErr w:type="spellStart"/>
      <w:r w:rsidRPr="00094922">
        <w:rPr>
          <w:sz w:val="24"/>
          <w:szCs w:val="24"/>
        </w:rPr>
        <w:t>etanol</w:t>
      </w:r>
      <w:proofErr w:type="spellEnd"/>
      <w:r w:rsidRPr="00094922">
        <w:rPr>
          <w:sz w:val="24"/>
          <w:szCs w:val="24"/>
        </w:rPr>
        <w:t xml:space="preserve"> 5-20% (</w:t>
      </w:r>
      <w:proofErr w:type="spellStart"/>
      <w:r w:rsidRPr="00094922">
        <w:rPr>
          <w:sz w:val="24"/>
          <w:szCs w:val="24"/>
        </w:rPr>
        <w:t>Berbagai</w:t>
      </w:r>
      <w:proofErr w:type="spellEnd"/>
      <w:r w:rsidRPr="00094922">
        <w:rPr>
          <w:sz w:val="24"/>
          <w:szCs w:val="24"/>
        </w:rPr>
        <w:t xml:space="preserve"> </w:t>
      </w:r>
      <w:proofErr w:type="spellStart"/>
      <w:r w:rsidRPr="00094922">
        <w:rPr>
          <w:sz w:val="24"/>
          <w:szCs w:val="24"/>
        </w:rPr>
        <w:t>minuman</w:t>
      </w:r>
      <w:proofErr w:type="spellEnd"/>
      <w:r w:rsidRPr="00094922">
        <w:rPr>
          <w:spacing w:val="-4"/>
          <w:sz w:val="24"/>
          <w:szCs w:val="24"/>
        </w:rPr>
        <w:t xml:space="preserve"> </w:t>
      </w:r>
      <w:proofErr w:type="spellStart"/>
      <w:r w:rsidRPr="00094922">
        <w:rPr>
          <w:sz w:val="24"/>
          <w:szCs w:val="24"/>
        </w:rPr>
        <w:t>anggur</w:t>
      </w:r>
      <w:proofErr w:type="spellEnd"/>
      <w:r w:rsidRPr="00094922">
        <w:rPr>
          <w:sz w:val="24"/>
          <w:szCs w:val="24"/>
        </w:rPr>
        <w:t>),</w:t>
      </w:r>
      <w:r w:rsidR="00763841" w:rsidRPr="00094922">
        <w:rPr>
          <w:sz w:val="24"/>
          <w:szCs w:val="24"/>
        </w:rPr>
        <w:t xml:space="preserve"> </w:t>
      </w:r>
      <w:r w:rsidRPr="00094922">
        <w:rPr>
          <w:sz w:val="24"/>
          <w:szCs w:val="24"/>
        </w:rPr>
        <w:t>dan</w:t>
      </w:r>
    </w:p>
    <w:p w14:paraId="3BFF91AB" w14:textId="29081A5B" w:rsidR="0019207C" w:rsidRPr="00094922" w:rsidRDefault="00463E8B" w:rsidP="00D424B0">
      <w:pPr>
        <w:pStyle w:val="ListParagraph5f940579-baef-4043-a1ec-f1cae9a61a42"/>
        <w:numPr>
          <w:ilvl w:val="0"/>
          <w:numId w:val="8"/>
        </w:numPr>
        <w:tabs>
          <w:tab w:val="left" w:pos="360"/>
        </w:tabs>
        <w:spacing w:before="140" w:line="360" w:lineRule="auto"/>
        <w:ind w:left="543"/>
        <w:jc w:val="both"/>
        <w:rPr>
          <w:sz w:val="24"/>
          <w:szCs w:val="24"/>
        </w:rPr>
      </w:pPr>
      <w:proofErr w:type="spellStart"/>
      <w:r w:rsidRPr="00094922">
        <w:rPr>
          <w:b/>
          <w:bCs/>
          <w:sz w:val="24"/>
          <w:szCs w:val="24"/>
        </w:rPr>
        <w:t>Golongan</w:t>
      </w:r>
      <w:proofErr w:type="spellEnd"/>
      <w:r w:rsidRPr="00094922">
        <w:rPr>
          <w:b/>
          <w:bCs/>
          <w:sz w:val="24"/>
          <w:szCs w:val="24"/>
        </w:rPr>
        <w:t xml:space="preserve"> C </w:t>
      </w:r>
      <w:proofErr w:type="spellStart"/>
      <w:r w:rsidRPr="00094922">
        <w:rPr>
          <w:sz w:val="24"/>
          <w:szCs w:val="24"/>
        </w:rPr>
        <w:t>dengan</w:t>
      </w:r>
      <w:proofErr w:type="spellEnd"/>
      <w:r w:rsidRPr="00094922">
        <w:rPr>
          <w:sz w:val="24"/>
          <w:szCs w:val="24"/>
        </w:rPr>
        <w:t xml:space="preserve"> </w:t>
      </w:r>
      <w:proofErr w:type="spellStart"/>
      <w:r w:rsidRPr="00094922">
        <w:rPr>
          <w:sz w:val="24"/>
          <w:szCs w:val="24"/>
        </w:rPr>
        <w:t>kadar</w:t>
      </w:r>
      <w:proofErr w:type="spellEnd"/>
      <w:r w:rsidRPr="00094922">
        <w:rPr>
          <w:sz w:val="24"/>
          <w:szCs w:val="24"/>
        </w:rPr>
        <w:t xml:space="preserve"> </w:t>
      </w:r>
      <w:proofErr w:type="spellStart"/>
      <w:r w:rsidRPr="00094922">
        <w:rPr>
          <w:sz w:val="24"/>
          <w:szCs w:val="24"/>
        </w:rPr>
        <w:t>etanol</w:t>
      </w:r>
      <w:proofErr w:type="spellEnd"/>
      <w:r w:rsidRPr="00094922">
        <w:rPr>
          <w:sz w:val="24"/>
          <w:szCs w:val="24"/>
        </w:rPr>
        <w:t xml:space="preserve"> 20-45% (</w:t>
      </w:r>
      <w:r w:rsidRPr="00094922">
        <w:rPr>
          <w:i/>
          <w:sz w:val="24"/>
          <w:szCs w:val="24"/>
        </w:rPr>
        <w:t xml:space="preserve">Whisky, </w:t>
      </w:r>
      <w:proofErr w:type="spellStart"/>
      <w:r w:rsidRPr="00094922">
        <w:rPr>
          <w:i/>
          <w:sz w:val="24"/>
          <w:szCs w:val="24"/>
        </w:rPr>
        <w:t>Vodca</w:t>
      </w:r>
      <w:proofErr w:type="spellEnd"/>
      <w:r w:rsidRPr="00094922">
        <w:rPr>
          <w:i/>
          <w:sz w:val="24"/>
          <w:szCs w:val="24"/>
        </w:rPr>
        <w:t>, Manson House, Johny</w:t>
      </w:r>
      <w:r w:rsidRPr="00094922">
        <w:rPr>
          <w:i/>
          <w:spacing w:val="-11"/>
          <w:sz w:val="24"/>
          <w:szCs w:val="24"/>
        </w:rPr>
        <w:t xml:space="preserve"> </w:t>
      </w:r>
      <w:r w:rsidRPr="00094922">
        <w:rPr>
          <w:i/>
          <w:sz w:val="24"/>
          <w:szCs w:val="24"/>
        </w:rPr>
        <w:t>Walker</w:t>
      </w:r>
      <w:r w:rsidRPr="00094922">
        <w:rPr>
          <w:sz w:val="24"/>
          <w:szCs w:val="24"/>
        </w:rPr>
        <w:t>).</w:t>
      </w:r>
    </w:p>
    <w:p w14:paraId="56842469" w14:textId="77777777" w:rsidR="0019207C" w:rsidRPr="00094922" w:rsidRDefault="00463E8B" w:rsidP="00D424B0">
      <w:pPr>
        <w:pStyle w:val="ListParagraph5f940579-baef-4043-a1ec-f1cae9a61a42"/>
        <w:numPr>
          <w:ilvl w:val="0"/>
          <w:numId w:val="7"/>
        </w:numPr>
        <w:tabs>
          <w:tab w:val="left" w:pos="340"/>
        </w:tabs>
        <w:spacing w:line="360" w:lineRule="auto"/>
        <w:ind w:right="585" w:firstLine="0"/>
        <w:jc w:val="both"/>
        <w:rPr>
          <w:sz w:val="24"/>
          <w:szCs w:val="24"/>
        </w:rPr>
      </w:pPr>
      <w:proofErr w:type="spellStart"/>
      <w:r w:rsidRPr="00094922">
        <w:rPr>
          <w:b/>
          <w:bCs/>
          <w:sz w:val="24"/>
          <w:szCs w:val="24"/>
        </w:rPr>
        <w:t>Inhalasi</w:t>
      </w:r>
      <w:proofErr w:type="spellEnd"/>
      <w:r w:rsidRPr="00094922">
        <w:rPr>
          <w:sz w:val="24"/>
          <w:szCs w:val="24"/>
        </w:rPr>
        <w:t xml:space="preserve"> (gas yang </w:t>
      </w:r>
      <w:proofErr w:type="spellStart"/>
      <w:r w:rsidRPr="00094922">
        <w:rPr>
          <w:sz w:val="24"/>
          <w:szCs w:val="24"/>
        </w:rPr>
        <w:t>dihirup</w:t>
      </w:r>
      <w:proofErr w:type="spellEnd"/>
      <w:r w:rsidRPr="00094922">
        <w:rPr>
          <w:sz w:val="24"/>
          <w:szCs w:val="24"/>
        </w:rPr>
        <w:t xml:space="preserve">) dan </w:t>
      </w:r>
      <w:proofErr w:type="spellStart"/>
      <w:r w:rsidRPr="00094922">
        <w:rPr>
          <w:sz w:val="24"/>
          <w:szCs w:val="24"/>
        </w:rPr>
        <w:t>solven</w:t>
      </w:r>
      <w:proofErr w:type="spellEnd"/>
      <w:r w:rsidRPr="00094922">
        <w:rPr>
          <w:sz w:val="24"/>
          <w:szCs w:val="24"/>
        </w:rPr>
        <w:t xml:space="preserve"> (</w:t>
      </w:r>
      <w:proofErr w:type="spellStart"/>
      <w:r w:rsidRPr="00094922">
        <w:rPr>
          <w:sz w:val="24"/>
          <w:szCs w:val="24"/>
        </w:rPr>
        <w:t>zat</w:t>
      </w:r>
      <w:proofErr w:type="spellEnd"/>
      <w:r w:rsidRPr="00094922">
        <w:rPr>
          <w:sz w:val="24"/>
          <w:szCs w:val="24"/>
        </w:rPr>
        <w:t xml:space="preserve"> </w:t>
      </w:r>
      <w:proofErr w:type="spellStart"/>
      <w:r w:rsidRPr="00094922">
        <w:rPr>
          <w:sz w:val="24"/>
          <w:szCs w:val="24"/>
        </w:rPr>
        <w:t>pelarut</w:t>
      </w:r>
      <w:proofErr w:type="spellEnd"/>
      <w:r w:rsidRPr="00094922">
        <w:rPr>
          <w:sz w:val="24"/>
          <w:szCs w:val="24"/>
        </w:rPr>
        <w:t xml:space="preserve">) </w:t>
      </w:r>
      <w:proofErr w:type="spellStart"/>
      <w:r w:rsidRPr="00094922">
        <w:rPr>
          <w:sz w:val="24"/>
          <w:szCs w:val="24"/>
        </w:rPr>
        <w:t>mudah</w:t>
      </w:r>
      <w:proofErr w:type="spellEnd"/>
      <w:r w:rsidRPr="00094922">
        <w:rPr>
          <w:sz w:val="24"/>
          <w:szCs w:val="24"/>
        </w:rPr>
        <w:t xml:space="preserve"> </w:t>
      </w:r>
      <w:proofErr w:type="spellStart"/>
      <w:r w:rsidRPr="00094922">
        <w:rPr>
          <w:sz w:val="24"/>
          <w:szCs w:val="24"/>
        </w:rPr>
        <w:t>menguap</w:t>
      </w:r>
      <w:proofErr w:type="spellEnd"/>
      <w:r w:rsidRPr="00094922">
        <w:rPr>
          <w:sz w:val="24"/>
          <w:szCs w:val="24"/>
        </w:rPr>
        <w:t xml:space="preserve"> </w:t>
      </w:r>
      <w:proofErr w:type="spellStart"/>
      <w:r w:rsidRPr="00094922">
        <w:rPr>
          <w:sz w:val="24"/>
          <w:szCs w:val="24"/>
        </w:rPr>
        <w:t>berupasenyawa</w:t>
      </w:r>
      <w:proofErr w:type="spellEnd"/>
      <w:r w:rsidRPr="00094922">
        <w:rPr>
          <w:sz w:val="24"/>
          <w:szCs w:val="24"/>
        </w:rPr>
        <w:t xml:space="preserve"> </w:t>
      </w:r>
      <w:proofErr w:type="spellStart"/>
      <w:r w:rsidRPr="00094922">
        <w:rPr>
          <w:sz w:val="24"/>
          <w:szCs w:val="24"/>
        </w:rPr>
        <w:t>organik</w:t>
      </w:r>
      <w:proofErr w:type="spellEnd"/>
      <w:r w:rsidRPr="00094922">
        <w:rPr>
          <w:sz w:val="24"/>
          <w:szCs w:val="24"/>
        </w:rPr>
        <w:t xml:space="preserve">, yang </w:t>
      </w:r>
      <w:proofErr w:type="spellStart"/>
      <w:r w:rsidRPr="00094922">
        <w:rPr>
          <w:sz w:val="24"/>
          <w:szCs w:val="24"/>
        </w:rPr>
        <w:t>terdapat</w:t>
      </w:r>
      <w:proofErr w:type="spellEnd"/>
      <w:r w:rsidRPr="00094922">
        <w:rPr>
          <w:sz w:val="24"/>
          <w:szCs w:val="24"/>
        </w:rPr>
        <w:t xml:space="preserve"> pada </w:t>
      </w:r>
      <w:proofErr w:type="spellStart"/>
      <w:r w:rsidRPr="00094922">
        <w:rPr>
          <w:sz w:val="24"/>
          <w:szCs w:val="24"/>
        </w:rPr>
        <w:t>berbagai</w:t>
      </w:r>
      <w:proofErr w:type="spellEnd"/>
      <w:r w:rsidRPr="00094922">
        <w:rPr>
          <w:sz w:val="24"/>
          <w:szCs w:val="24"/>
        </w:rPr>
        <w:t xml:space="preserve"> </w:t>
      </w:r>
      <w:proofErr w:type="spellStart"/>
      <w:r w:rsidRPr="00094922">
        <w:rPr>
          <w:sz w:val="24"/>
          <w:szCs w:val="24"/>
        </w:rPr>
        <w:t>barang</w:t>
      </w:r>
      <w:proofErr w:type="spellEnd"/>
      <w:r w:rsidRPr="00094922">
        <w:rPr>
          <w:sz w:val="24"/>
          <w:szCs w:val="24"/>
        </w:rPr>
        <w:t xml:space="preserve"> </w:t>
      </w:r>
      <w:proofErr w:type="spellStart"/>
      <w:r w:rsidRPr="00094922">
        <w:rPr>
          <w:sz w:val="24"/>
          <w:szCs w:val="24"/>
        </w:rPr>
        <w:t>keperluan</w:t>
      </w:r>
      <w:proofErr w:type="spellEnd"/>
      <w:r w:rsidRPr="00094922">
        <w:rPr>
          <w:sz w:val="24"/>
          <w:szCs w:val="24"/>
        </w:rPr>
        <w:t xml:space="preserve"> </w:t>
      </w:r>
      <w:proofErr w:type="spellStart"/>
      <w:r w:rsidRPr="00094922">
        <w:rPr>
          <w:sz w:val="24"/>
          <w:szCs w:val="24"/>
        </w:rPr>
        <w:t>rumah</w:t>
      </w:r>
      <w:proofErr w:type="spellEnd"/>
      <w:r w:rsidRPr="00094922">
        <w:rPr>
          <w:sz w:val="24"/>
          <w:szCs w:val="24"/>
        </w:rPr>
        <w:t xml:space="preserve"> </w:t>
      </w:r>
      <w:proofErr w:type="spellStart"/>
      <w:proofErr w:type="gramStart"/>
      <w:r w:rsidRPr="00094922">
        <w:rPr>
          <w:sz w:val="24"/>
          <w:szCs w:val="24"/>
        </w:rPr>
        <w:t>tangga,kantor</w:t>
      </w:r>
      <w:proofErr w:type="spellEnd"/>
      <w:proofErr w:type="gramEnd"/>
      <w:r w:rsidRPr="00094922">
        <w:rPr>
          <w:sz w:val="24"/>
          <w:szCs w:val="24"/>
        </w:rPr>
        <w:t xml:space="preserve">, dan </w:t>
      </w:r>
      <w:proofErr w:type="spellStart"/>
      <w:r w:rsidRPr="00094922">
        <w:rPr>
          <w:spacing w:val="-3"/>
          <w:sz w:val="24"/>
          <w:szCs w:val="24"/>
        </w:rPr>
        <w:t>sebagai</w:t>
      </w:r>
      <w:proofErr w:type="spellEnd"/>
      <w:r w:rsidRPr="00094922">
        <w:rPr>
          <w:spacing w:val="-3"/>
          <w:sz w:val="24"/>
          <w:szCs w:val="24"/>
        </w:rPr>
        <w:t xml:space="preserve"> </w:t>
      </w:r>
      <w:proofErr w:type="spellStart"/>
      <w:r w:rsidRPr="00094922">
        <w:rPr>
          <w:sz w:val="24"/>
          <w:szCs w:val="24"/>
        </w:rPr>
        <w:t>pelumas</w:t>
      </w:r>
      <w:proofErr w:type="spellEnd"/>
      <w:r w:rsidRPr="00094922">
        <w:rPr>
          <w:sz w:val="24"/>
          <w:szCs w:val="24"/>
        </w:rPr>
        <w:t xml:space="preserve"> </w:t>
      </w:r>
      <w:proofErr w:type="spellStart"/>
      <w:r w:rsidRPr="00094922">
        <w:rPr>
          <w:sz w:val="24"/>
          <w:szCs w:val="24"/>
        </w:rPr>
        <w:t>mesin</w:t>
      </w:r>
      <w:proofErr w:type="spellEnd"/>
      <w:r w:rsidRPr="00094922">
        <w:rPr>
          <w:sz w:val="24"/>
          <w:szCs w:val="24"/>
        </w:rPr>
        <w:t xml:space="preserve">. </w:t>
      </w:r>
      <w:proofErr w:type="spellStart"/>
      <w:r w:rsidRPr="00094922">
        <w:rPr>
          <w:sz w:val="24"/>
          <w:szCs w:val="24"/>
        </w:rPr>
        <w:t>Beberapa</w:t>
      </w:r>
      <w:proofErr w:type="spellEnd"/>
      <w:r w:rsidRPr="00094922">
        <w:rPr>
          <w:sz w:val="24"/>
          <w:szCs w:val="24"/>
        </w:rPr>
        <w:t xml:space="preserve"> yang </w:t>
      </w:r>
      <w:proofErr w:type="spellStart"/>
      <w:r w:rsidRPr="00094922">
        <w:rPr>
          <w:sz w:val="24"/>
          <w:szCs w:val="24"/>
        </w:rPr>
        <w:t>sering</w:t>
      </w:r>
      <w:proofErr w:type="spellEnd"/>
      <w:r w:rsidRPr="00094922">
        <w:rPr>
          <w:sz w:val="24"/>
          <w:szCs w:val="24"/>
        </w:rPr>
        <w:t xml:space="preserve"> </w:t>
      </w:r>
      <w:proofErr w:type="spellStart"/>
      <w:r w:rsidRPr="00094922">
        <w:rPr>
          <w:sz w:val="24"/>
          <w:szCs w:val="24"/>
        </w:rPr>
        <w:t>disalahgunakanadalah</w:t>
      </w:r>
      <w:proofErr w:type="spellEnd"/>
      <w:r w:rsidRPr="00094922">
        <w:rPr>
          <w:sz w:val="24"/>
          <w:szCs w:val="24"/>
        </w:rPr>
        <w:t xml:space="preserve"> Lem, Tiner, </w:t>
      </w:r>
      <w:proofErr w:type="spellStart"/>
      <w:r w:rsidRPr="00094922">
        <w:rPr>
          <w:sz w:val="24"/>
          <w:szCs w:val="24"/>
        </w:rPr>
        <w:t>Penghapus</w:t>
      </w:r>
      <w:proofErr w:type="spellEnd"/>
      <w:r w:rsidRPr="00094922">
        <w:rPr>
          <w:sz w:val="24"/>
          <w:szCs w:val="24"/>
        </w:rPr>
        <w:t xml:space="preserve"> Cat Kuku, dan</w:t>
      </w:r>
      <w:r w:rsidRPr="00094922">
        <w:rPr>
          <w:spacing w:val="-1"/>
          <w:sz w:val="24"/>
          <w:szCs w:val="24"/>
        </w:rPr>
        <w:t xml:space="preserve"> </w:t>
      </w:r>
      <w:r w:rsidRPr="00094922">
        <w:rPr>
          <w:sz w:val="24"/>
          <w:szCs w:val="24"/>
        </w:rPr>
        <w:t>Bensin.</w:t>
      </w:r>
    </w:p>
    <w:p w14:paraId="2675C170" w14:textId="77777777" w:rsidR="0019207C" w:rsidRPr="00094922" w:rsidRDefault="00463E8B" w:rsidP="00D424B0">
      <w:pPr>
        <w:pStyle w:val="ListParagraph5f940579-baef-4043-a1ec-f1cae9a61a42"/>
        <w:numPr>
          <w:ilvl w:val="0"/>
          <w:numId w:val="7"/>
        </w:numPr>
        <w:tabs>
          <w:tab w:val="left" w:pos="326"/>
        </w:tabs>
        <w:spacing w:line="360" w:lineRule="auto"/>
        <w:ind w:right="522" w:firstLine="0"/>
        <w:jc w:val="both"/>
        <w:rPr>
          <w:sz w:val="24"/>
          <w:szCs w:val="24"/>
        </w:rPr>
      </w:pPr>
      <w:proofErr w:type="spellStart"/>
      <w:r w:rsidRPr="00094922">
        <w:rPr>
          <w:b/>
          <w:bCs/>
          <w:sz w:val="24"/>
          <w:szCs w:val="24"/>
        </w:rPr>
        <w:t>Tembakau</w:t>
      </w:r>
      <w:proofErr w:type="spellEnd"/>
      <w:r w:rsidRPr="00094922">
        <w:rPr>
          <w:sz w:val="24"/>
          <w:szCs w:val="24"/>
        </w:rPr>
        <w:t xml:space="preserve">. </w:t>
      </w:r>
      <w:proofErr w:type="spellStart"/>
      <w:r w:rsidRPr="00094922">
        <w:rPr>
          <w:sz w:val="24"/>
          <w:szCs w:val="24"/>
        </w:rPr>
        <w:t>Pemakaian</w:t>
      </w:r>
      <w:proofErr w:type="spellEnd"/>
      <w:r w:rsidRPr="00094922">
        <w:rPr>
          <w:sz w:val="24"/>
          <w:szCs w:val="24"/>
        </w:rPr>
        <w:t xml:space="preserve"> </w:t>
      </w:r>
      <w:proofErr w:type="spellStart"/>
      <w:r w:rsidRPr="00094922">
        <w:rPr>
          <w:sz w:val="24"/>
          <w:szCs w:val="24"/>
        </w:rPr>
        <w:t>tembakau</w:t>
      </w:r>
      <w:proofErr w:type="spellEnd"/>
      <w:r w:rsidRPr="00094922">
        <w:rPr>
          <w:sz w:val="24"/>
          <w:szCs w:val="24"/>
        </w:rPr>
        <w:t xml:space="preserve"> yang </w:t>
      </w:r>
      <w:proofErr w:type="spellStart"/>
      <w:r w:rsidRPr="00094922">
        <w:rPr>
          <w:sz w:val="24"/>
          <w:szCs w:val="24"/>
        </w:rPr>
        <w:t>mengandung</w:t>
      </w:r>
      <w:proofErr w:type="spellEnd"/>
      <w:r w:rsidRPr="00094922">
        <w:rPr>
          <w:sz w:val="24"/>
          <w:szCs w:val="24"/>
        </w:rPr>
        <w:t xml:space="preserve"> </w:t>
      </w:r>
      <w:proofErr w:type="spellStart"/>
      <w:r w:rsidRPr="00094922">
        <w:rPr>
          <w:sz w:val="24"/>
          <w:szCs w:val="24"/>
        </w:rPr>
        <w:t>nikotin</w:t>
      </w:r>
      <w:proofErr w:type="spellEnd"/>
      <w:r w:rsidRPr="00094922">
        <w:rPr>
          <w:sz w:val="24"/>
          <w:szCs w:val="24"/>
        </w:rPr>
        <w:t xml:space="preserve"> sangat </w:t>
      </w:r>
      <w:proofErr w:type="spellStart"/>
      <w:r w:rsidRPr="00094922">
        <w:rPr>
          <w:sz w:val="24"/>
          <w:szCs w:val="24"/>
        </w:rPr>
        <w:t>luas</w:t>
      </w:r>
      <w:proofErr w:type="spellEnd"/>
      <w:r w:rsidRPr="00094922">
        <w:rPr>
          <w:sz w:val="24"/>
          <w:szCs w:val="24"/>
        </w:rPr>
        <w:t xml:space="preserve"> </w:t>
      </w:r>
      <w:proofErr w:type="spellStart"/>
      <w:r w:rsidRPr="00094922">
        <w:rPr>
          <w:sz w:val="24"/>
          <w:szCs w:val="24"/>
        </w:rPr>
        <w:t>dimasyarakat</w:t>
      </w:r>
      <w:proofErr w:type="spellEnd"/>
      <w:r w:rsidRPr="00094922">
        <w:rPr>
          <w:sz w:val="24"/>
          <w:szCs w:val="24"/>
        </w:rPr>
        <w:t xml:space="preserve">. </w:t>
      </w:r>
      <w:proofErr w:type="spellStart"/>
      <w:r w:rsidRPr="00094922">
        <w:rPr>
          <w:sz w:val="24"/>
          <w:szCs w:val="24"/>
        </w:rPr>
        <w:t>Rokok</w:t>
      </w:r>
      <w:proofErr w:type="spellEnd"/>
      <w:r w:rsidRPr="00094922">
        <w:rPr>
          <w:sz w:val="24"/>
          <w:szCs w:val="24"/>
        </w:rPr>
        <w:t xml:space="preserve"> dan </w:t>
      </w:r>
      <w:proofErr w:type="spellStart"/>
      <w:r w:rsidRPr="00094922">
        <w:rPr>
          <w:sz w:val="24"/>
          <w:szCs w:val="24"/>
        </w:rPr>
        <w:t>alkohol</w:t>
      </w:r>
      <w:proofErr w:type="spellEnd"/>
      <w:r w:rsidRPr="00094922">
        <w:rPr>
          <w:sz w:val="24"/>
          <w:szCs w:val="24"/>
        </w:rPr>
        <w:t xml:space="preserve"> </w:t>
      </w:r>
      <w:proofErr w:type="spellStart"/>
      <w:r w:rsidRPr="00094922">
        <w:rPr>
          <w:sz w:val="24"/>
          <w:szCs w:val="24"/>
        </w:rPr>
        <w:t>sering</w:t>
      </w:r>
      <w:proofErr w:type="spellEnd"/>
      <w:r w:rsidRPr="00094922">
        <w:rPr>
          <w:sz w:val="24"/>
          <w:szCs w:val="24"/>
        </w:rPr>
        <w:t xml:space="preserve"> </w:t>
      </w:r>
      <w:proofErr w:type="spellStart"/>
      <w:r w:rsidRPr="00094922">
        <w:rPr>
          <w:sz w:val="24"/>
          <w:szCs w:val="24"/>
        </w:rPr>
        <w:t>menjadi</w:t>
      </w:r>
      <w:proofErr w:type="spellEnd"/>
      <w:r w:rsidRPr="00094922">
        <w:rPr>
          <w:sz w:val="24"/>
          <w:szCs w:val="24"/>
        </w:rPr>
        <w:t xml:space="preserve"> </w:t>
      </w:r>
      <w:proofErr w:type="spellStart"/>
      <w:r w:rsidRPr="00094922">
        <w:rPr>
          <w:sz w:val="24"/>
          <w:szCs w:val="24"/>
        </w:rPr>
        <w:t>pintu</w:t>
      </w:r>
      <w:proofErr w:type="spellEnd"/>
      <w:r w:rsidRPr="00094922">
        <w:rPr>
          <w:sz w:val="24"/>
          <w:szCs w:val="24"/>
        </w:rPr>
        <w:t xml:space="preserve"> </w:t>
      </w:r>
      <w:proofErr w:type="spellStart"/>
      <w:r w:rsidRPr="00094922">
        <w:rPr>
          <w:sz w:val="24"/>
          <w:szCs w:val="24"/>
        </w:rPr>
        <w:t>masuk</w:t>
      </w:r>
      <w:proofErr w:type="spellEnd"/>
      <w:r w:rsidRPr="00094922">
        <w:rPr>
          <w:sz w:val="24"/>
          <w:szCs w:val="24"/>
        </w:rPr>
        <w:t xml:space="preserve"> </w:t>
      </w:r>
      <w:proofErr w:type="spellStart"/>
      <w:r w:rsidRPr="00094922">
        <w:rPr>
          <w:sz w:val="24"/>
          <w:szCs w:val="24"/>
        </w:rPr>
        <w:t>penyalahgunaan</w:t>
      </w:r>
      <w:proofErr w:type="spellEnd"/>
      <w:r w:rsidRPr="00094922">
        <w:rPr>
          <w:sz w:val="24"/>
          <w:szCs w:val="24"/>
        </w:rPr>
        <w:t xml:space="preserve"> NAPZA. </w:t>
      </w:r>
      <w:proofErr w:type="spellStart"/>
      <w:r w:rsidRPr="00094922">
        <w:rPr>
          <w:sz w:val="24"/>
          <w:szCs w:val="24"/>
        </w:rPr>
        <w:t>Berdasarkan</w:t>
      </w:r>
      <w:proofErr w:type="spellEnd"/>
      <w:r w:rsidRPr="00094922">
        <w:rPr>
          <w:sz w:val="24"/>
          <w:szCs w:val="24"/>
        </w:rPr>
        <w:t xml:space="preserve"> </w:t>
      </w:r>
      <w:proofErr w:type="spellStart"/>
      <w:r w:rsidRPr="00094922">
        <w:rPr>
          <w:sz w:val="24"/>
          <w:szCs w:val="24"/>
        </w:rPr>
        <w:t>efeknya</w:t>
      </w:r>
      <w:proofErr w:type="spellEnd"/>
      <w:r w:rsidRPr="00094922">
        <w:rPr>
          <w:sz w:val="24"/>
          <w:szCs w:val="24"/>
        </w:rPr>
        <w:t xml:space="preserve"> </w:t>
      </w:r>
      <w:proofErr w:type="spellStart"/>
      <w:r w:rsidRPr="00094922">
        <w:rPr>
          <w:sz w:val="24"/>
          <w:szCs w:val="24"/>
        </w:rPr>
        <w:t>terhadap</w:t>
      </w:r>
      <w:proofErr w:type="spellEnd"/>
      <w:r w:rsidRPr="00094922">
        <w:rPr>
          <w:sz w:val="24"/>
          <w:szCs w:val="24"/>
        </w:rPr>
        <w:t xml:space="preserve"> </w:t>
      </w:r>
      <w:proofErr w:type="spellStart"/>
      <w:r w:rsidRPr="00094922">
        <w:rPr>
          <w:sz w:val="24"/>
          <w:szCs w:val="24"/>
        </w:rPr>
        <w:t>perilaku</w:t>
      </w:r>
      <w:proofErr w:type="spellEnd"/>
      <w:r w:rsidRPr="00094922">
        <w:rPr>
          <w:sz w:val="24"/>
          <w:szCs w:val="24"/>
        </w:rPr>
        <w:t xml:space="preserve"> yang </w:t>
      </w:r>
      <w:proofErr w:type="spellStart"/>
      <w:r w:rsidRPr="00094922">
        <w:rPr>
          <w:sz w:val="24"/>
          <w:szCs w:val="24"/>
        </w:rPr>
        <w:t>ditimbulkan</w:t>
      </w:r>
      <w:proofErr w:type="spellEnd"/>
      <w:r w:rsidRPr="00094922">
        <w:rPr>
          <w:sz w:val="24"/>
          <w:szCs w:val="24"/>
        </w:rPr>
        <w:t xml:space="preserve"> </w:t>
      </w:r>
      <w:proofErr w:type="spellStart"/>
      <w:r w:rsidRPr="00094922">
        <w:rPr>
          <w:sz w:val="24"/>
          <w:szCs w:val="24"/>
        </w:rPr>
        <w:t>dari</w:t>
      </w:r>
      <w:proofErr w:type="spellEnd"/>
      <w:r w:rsidRPr="00094922">
        <w:rPr>
          <w:sz w:val="24"/>
          <w:szCs w:val="24"/>
        </w:rPr>
        <w:t xml:space="preserve"> NAPZA </w:t>
      </w:r>
      <w:proofErr w:type="spellStart"/>
      <w:r w:rsidRPr="00094922">
        <w:rPr>
          <w:sz w:val="24"/>
          <w:szCs w:val="24"/>
        </w:rPr>
        <w:t>dapat</w:t>
      </w:r>
      <w:proofErr w:type="spellEnd"/>
      <w:r w:rsidRPr="00094922">
        <w:rPr>
          <w:sz w:val="24"/>
          <w:szCs w:val="24"/>
        </w:rPr>
        <w:t xml:space="preserve"> </w:t>
      </w:r>
      <w:proofErr w:type="spellStart"/>
      <w:r w:rsidRPr="00094922">
        <w:rPr>
          <w:sz w:val="24"/>
          <w:szCs w:val="24"/>
        </w:rPr>
        <w:t>digolongkan</w:t>
      </w:r>
      <w:proofErr w:type="spellEnd"/>
      <w:r w:rsidRPr="00094922">
        <w:rPr>
          <w:sz w:val="24"/>
          <w:szCs w:val="24"/>
        </w:rPr>
        <w:t xml:space="preserve"> </w:t>
      </w:r>
      <w:proofErr w:type="spellStart"/>
      <w:r w:rsidRPr="00094922">
        <w:rPr>
          <w:sz w:val="24"/>
          <w:szCs w:val="24"/>
        </w:rPr>
        <w:t>menjadi</w:t>
      </w:r>
      <w:proofErr w:type="spellEnd"/>
      <w:r w:rsidRPr="00094922">
        <w:rPr>
          <w:sz w:val="24"/>
          <w:szCs w:val="24"/>
        </w:rPr>
        <w:t xml:space="preserve"> </w:t>
      </w:r>
      <w:proofErr w:type="spellStart"/>
      <w:r w:rsidRPr="00094922">
        <w:rPr>
          <w:sz w:val="24"/>
          <w:szCs w:val="24"/>
        </w:rPr>
        <w:t>tiga</w:t>
      </w:r>
      <w:proofErr w:type="spellEnd"/>
      <w:r w:rsidRPr="00094922">
        <w:rPr>
          <w:sz w:val="24"/>
          <w:szCs w:val="24"/>
        </w:rPr>
        <w:t xml:space="preserve"> </w:t>
      </w:r>
      <w:proofErr w:type="spellStart"/>
      <w:r w:rsidRPr="00094922">
        <w:rPr>
          <w:sz w:val="24"/>
          <w:szCs w:val="24"/>
        </w:rPr>
        <w:t>golongan</w:t>
      </w:r>
      <w:proofErr w:type="spellEnd"/>
      <w:r w:rsidRPr="00094922">
        <w:rPr>
          <w:sz w:val="24"/>
          <w:szCs w:val="24"/>
        </w:rPr>
        <w:t xml:space="preserve"> </w:t>
      </w:r>
      <w:proofErr w:type="spellStart"/>
      <w:r w:rsidRPr="00094922">
        <w:rPr>
          <w:sz w:val="24"/>
          <w:szCs w:val="24"/>
        </w:rPr>
        <w:t>sebagai</w:t>
      </w:r>
      <w:proofErr w:type="spellEnd"/>
      <w:r w:rsidRPr="00094922">
        <w:rPr>
          <w:spacing w:val="-1"/>
          <w:sz w:val="24"/>
          <w:szCs w:val="24"/>
        </w:rPr>
        <w:t xml:space="preserve"> </w:t>
      </w:r>
      <w:proofErr w:type="spellStart"/>
      <w:r w:rsidRPr="00094922">
        <w:rPr>
          <w:sz w:val="24"/>
          <w:szCs w:val="24"/>
        </w:rPr>
        <w:t>berikut</w:t>
      </w:r>
      <w:proofErr w:type="spellEnd"/>
      <w:r w:rsidRPr="00094922">
        <w:rPr>
          <w:sz w:val="24"/>
          <w:szCs w:val="24"/>
        </w:rPr>
        <w:t>:</w:t>
      </w:r>
    </w:p>
    <w:p w14:paraId="0E8AB1BE" w14:textId="77777777" w:rsidR="0019207C" w:rsidRPr="00094922" w:rsidRDefault="00463E8B" w:rsidP="00D424B0">
      <w:pPr>
        <w:pStyle w:val="ListParagraph5f940579-baef-4043-a1ec-f1cae9a61a42"/>
        <w:numPr>
          <w:ilvl w:val="0"/>
          <w:numId w:val="9"/>
        </w:numPr>
        <w:tabs>
          <w:tab w:val="left" w:pos="340"/>
        </w:tabs>
        <w:spacing w:line="360" w:lineRule="auto"/>
        <w:ind w:left="680"/>
        <w:jc w:val="both"/>
        <w:rPr>
          <w:b/>
          <w:sz w:val="24"/>
          <w:szCs w:val="24"/>
        </w:rPr>
      </w:pPr>
      <w:proofErr w:type="spellStart"/>
      <w:r w:rsidRPr="00094922">
        <w:rPr>
          <w:b/>
          <w:sz w:val="24"/>
          <w:szCs w:val="24"/>
        </w:rPr>
        <w:t>Golongan</w:t>
      </w:r>
      <w:proofErr w:type="spellEnd"/>
      <w:r w:rsidRPr="00094922">
        <w:rPr>
          <w:b/>
          <w:sz w:val="24"/>
          <w:szCs w:val="24"/>
        </w:rPr>
        <w:t xml:space="preserve"> </w:t>
      </w:r>
      <w:proofErr w:type="spellStart"/>
      <w:r w:rsidRPr="00094922">
        <w:rPr>
          <w:b/>
          <w:sz w:val="24"/>
          <w:szCs w:val="24"/>
        </w:rPr>
        <w:t>Depresan</w:t>
      </w:r>
      <w:proofErr w:type="spellEnd"/>
      <w:r w:rsidRPr="00094922">
        <w:rPr>
          <w:b/>
          <w:spacing w:val="1"/>
          <w:sz w:val="24"/>
          <w:szCs w:val="24"/>
        </w:rPr>
        <w:t xml:space="preserve"> </w:t>
      </w:r>
      <w:r w:rsidRPr="00094922">
        <w:rPr>
          <w:b/>
          <w:sz w:val="24"/>
          <w:szCs w:val="24"/>
        </w:rPr>
        <w:t>(</w:t>
      </w:r>
      <w:r w:rsidRPr="00094922">
        <w:rPr>
          <w:b/>
          <w:i/>
          <w:sz w:val="24"/>
          <w:szCs w:val="24"/>
        </w:rPr>
        <w:t>Downer</w:t>
      </w:r>
      <w:r w:rsidRPr="00094922">
        <w:rPr>
          <w:b/>
          <w:sz w:val="24"/>
          <w:szCs w:val="24"/>
        </w:rPr>
        <w:t>)</w:t>
      </w:r>
    </w:p>
    <w:p w14:paraId="55EFCC00" w14:textId="0C2B5927" w:rsidR="0019207C" w:rsidRPr="00094922" w:rsidRDefault="00463E8B" w:rsidP="007A620D">
      <w:pPr>
        <w:pStyle w:val="BodyText"/>
        <w:spacing w:before="137" w:line="360" w:lineRule="auto"/>
        <w:ind w:left="680" w:right="731"/>
        <w:jc w:val="both"/>
        <w:rPr>
          <w:b/>
        </w:rPr>
      </w:pPr>
      <w:r w:rsidRPr="00094922">
        <w:t xml:space="preserve">Jenis NAPZA yang </w:t>
      </w:r>
      <w:proofErr w:type="spellStart"/>
      <w:r w:rsidRPr="00094922">
        <w:t>berfungsi</w:t>
      </w:r>
      <w:proofErr w:type="spellEnd"/>
      <w:r w:rsidRPr="00094922">
        <w:t xml:space="preserve"> </w:t>
      </w:r>
      <w:proofErr w:type="spellStart"/>
      <w:r w:rsidRPr="00094922">
        <w:t>mengurangi</w:t>
      </w:r>
      <w:proofErr w:type="spellEnd"/>
      <w:r w:rsidRPr="00094922">
        <w:t xml:space="preserve"> </w:t>
      </w:r>
      <w:proofErr w:type="spellStart"/>
      <w:r w:rsidRPr="00094922">
        <w:t>aktivitas</w:t>
      </w:r>
      <w:proofErr w:type="spellEnd"/>
      <w:r w:rsidRPr="00094922">
        <w:t xml:space="preserve"> </w:t>
      </w:r>
      <w:proofErr w:type="spellStart"/>
      <w:r w:rsidRPr="00094922">
        <w:t>fungsional</w:t>
      </w:r>
      <w:proofErr w:type="spellEnd"/>
      <w:r w:rsidRPr="00094922">
        <w:t xml:space="preserve"> </w:t>
      </w:r>
      <w:proofErr w:type="spellStart"/>
      <w:proofErr w:type="gramStart"/>
      <w:r w:rsidRPr="00094922">
        <w:t>tubuh</w:t>
      </w:r>
      <w:r w:rsidR="00763841" w:rsidRPr="00094922">
        <w:t>.</w:t>
      </w:r>
      <w:r w:rsidRPr="00094922">
        <w:rPr>
          <w:b/>
        </w:rPr>
        <w:t>Golongan</w:t>
      </w:r>
      <w:proofErr w:type="spellEnd"/>
      <w:proofErr w:type="gramEnd"/>
      <w:r w:rsidRPr="00094922">
        <w:rPr>
          <w:b/>
        </w:rPr>
        <w:t xml:space="preserve"> </w:t>
      </w:r>
      <w:proofErr w:type="spellStart"/>
      <w:r w:rsidRPr="00094922">
        <w:rPr>
          <w:b/>
        </w:rPr>
        <w:t>Stimulan</w:t>
      </w:r>
      <w:proofErr w:type="spellEnd"/>
      <w:r w:rsidRPr="00094922">
        <w:rPr>
          <w:b/>
          <w:spacing w:val="-1"/>
        </w:rPr>
        <w:t xml:space="preserve"> </w:t>
      </w:r>
      <w:r w:rsidRPr="00094922">
        <w:rPr>
          <w:b/>
        </w:rPr>
        <w:t>(</w:t>
      </w:r>
      <w:r w:rsidRPr="00094922">
        <w:rPr>
          <w:b/>
          <w:i/>
        </w:rPr>
        <w:t>Upper</w:t>
      </w:r>
      <w:r w:rsidRPr="00094922">
        <w:rPr>
          <w:b/>
        </w:rPr>
        <w:t>)</w:t>
      </w:r>
    </w:p>
    <w:p w14:paraId="6B7210F6" w14:textId="77777777" w:rsidR="0019207C" w:rsidRPr="00094922" w:rsidRDefault="00463E8B" w:rsidP="00D424B0">
      <w:pPr>
        <w:pStyle w:val="BodyText"/>
        <w:spacing w:before="137" w:line="360" w:lineRule="auto"/>
        <w:ind w:left="680" w:right="385"/>
        <w:jc w:val="both"/>
      </w:pPr>
      <w:r w:rsidRPr="00094922">
        <w:t xml:space="preserve">Jenis NAPZA yang </w:t>
      </w:r>
      <w:proofErr w:type="spellStart"/>
      <w:r w:rsidRPr="00094922">
        <w:t>merangsang</w:t>
      </w:r>
      <w:proofErr w:type="spellEnd"/>
      <w:r w:rsidRPr="00094922">
        <w:t xml:space="preserve"> </w:t>
      </w:r>
      <w:proofErr w:type="spellStart"/>
      <w:r w:rsidRPr="00094922">
        <w:t>fungsi</w:t>
      </w:r>
      <w:proofErr w:type="spellEnd"/>
      <w:r w:rsidRPr="00094922">
        <w:t xml:space="preserve"> </w:t>
      </w:r>
      <w:proofErr w:type="spellStart"/>
      <w:r w:rsidRPr="00094922">
        <w:t>tubuh</w:t>
      </w:r>
      <w:proofErr w:type="spellEnd"/>
      <w:r w:rsidRPr="00094922">
        <w:t xml:space="preserve"> dan </w:t>
      </w:r>
      <w:proofErr w:type="spellStart"/>
      <w:r w:rsidRPr="00094922">
        <w:t>meningkatkan</w:t>
      </w:r>
      <w:proofErr w:type="spellEnd"/>
      <w:r w:rsidRPr="00094922">
        <w:t xml:space="preserve"> </w:t>
      </w:r>
      <w:proofErr w:type="spellStart"/>
      <w:r w:rsidRPr="00094922">
        <w:t>kegairahan</w:t>
      </w:r>
      <w:proofErr w:type="spellEnd"/>
      <w:r w:rsidRPr="00094922">
        <w:t xml:space="preserve"> </w:t>
      </w:r>
      <w:proofErr w:type="spellStart"/>
      <w:r w:rsidRPr="00094922">
        <w:t>kerja</w:t>
      </w:r>
      <w:proofErr w:type="spellEnd"/>
      <w:r w:rsidRPr="00094922">
        <w:t xml:space="preserve">. Jenis </w:t>
      </w:r>
      <w:proofErr w:type="spellStart"/>
      <w:r w:rsidRPr="00094922">
        <w:t>ini</w:t>
      </w:r>
      <w:proofErr w:type="spellEnd"/>
      <w:r w:rsidRPr="00094922">
        <w:t xml:space="preserve"> </w:t>
      </w:r>
      <w:proofErr w:type="spellStart"/>
      <w:r w:rsidRPr="00094922">
        <w:t>membuat</w:t>
      </w:r>
      <w:proofErr w:type="spellEnd"/>
      <w:r w:rsidRPr="00094922">
        <w:t xml:space="preserve"> </w:t>
      </w:r>
      <w:proofErr w:type="spellStart"/>
      <w:r w:rsidRPr="00094922">
        <w:t>pemakainya</w:t>
      </w:r>
      <w:proofErr w:type="spellEnd"/>
      <w:r w:rsidRPr="00094922">
        <w:t xml:space="preserve"> </w:t>
      </w:r>
      <w:proofErr w:type="spellStart"/>
      <w:r w:rsidRPr="00094922">
        <w:t>menjadi</w:t>
      </w:r>
      <w:proofErr w:type="spellEnd"/>
      <w:r w:rsidRPr="00094922">
        <w:t xml:space="preserve"> </w:t>
      </w:r>
      <w:proofErr w:type="spellStart"/>
      <w:r w:rsidRPr="00094922">
        <w:t>aktif</w:t>
      </w:r>
      <w:proofErr w:type="spellEnd"/>
      <w:r w:rsidRPr="00094922">
        <w:t xml:space="preserve">, segar, dan </w:t>
      </w:r>
      <w:proofErr w:type="spellStart"/>
      <w:proofErr w:type="gramStart"/>
      <w:r w:rsidRPr="00094922">
        <w:t>bersemangat.Contoh</w:t>
      </w:r>
      <w:proofErr w:type="spellEnd"/>
      <w:proofErr w:type="gramEnd"/>
      <w:r w:rsidRPr="00094922">
        <w:t>: Amphetamine (</w:t>
      </w:r>
      <w:proofErr w:type="spellStart"/>
      <w:r w:rsidRPr="00094922">
        <w:t>Shabu,Ekstasi</w:t>
      </w:r>
      <w:proofErr w:type="spellEnd"/>
      <w:r w:rsidRPr="00094922">
        <w:t xml:space="preserve">), </w:t>
      </w:r>
      <w:proofErr w:type="spellStart"/>
      <w:r w:rsidRPr="00094922">
        <w:t>Kokain</w:t>
      </w:r>
      <w:proofErr w:type="spellEnd"/>
      <w:r w:rsidRPr="00094922">
        <w:t>.</w:t>
      </w:r>
    </w:p>
    <w:p w14:paraId="12019BF7" w14:textId="77777777" w:rsidR="0019207C" w:rsidRPr="00094922" w:rsidRDefault="00463E8B" w:rsidP="00D424B0">
      <w:pPr>
        <w:pStyle w:val="Heading21"/>
        <w:numPr>
          <w:ilvl w:val="0"/>
          <w:numId w:val="9"/>
        </w:numPr>
        <w:tabs>
          <w:tab w:val="left" w:pos="340"/>
        </w:tabs>
        <w:spacing w:before="2" w:line="360" w:lineRule="auto"/>
        <w:ind w:left="680"/>
        <w:jc w:val="both"/>
      </w:pPr>
      <w:proofErr w:type="spellStart"/>
      <w:r w:rsidRPr="00094922">
        <w:t>Golongan</w:t>
      </w:r>
      <w:proofErr w:type="spellEnd"/>
      <w:r w:rsidRPr="00094922">
        <w:rPr>
          <w:spacing w:val="-1"/>
        </w:rPr>
        <w:t xml:space="preserve"> </w:t>
      </w:r>
      <w:r w:rsidRPr="00094922">
        <w:t>Halusinogen</w:t>
      </w:r>
    </w:p>
    <w:p w14:paraId="62C90A1A" w14:textId="77777777" w:rsidR="0019207C" w:rsidRPr="00094922" w:rsidRDefault="00463E8B" w:rsidP="00D424B0">
      <w:pPr>
        <w:pStyle w:val="BodyText"/>
        <w:spacing w:before="136" w:line="360" w:lineRule="auto"/>
        <w:ind w:left="680" w:right="470"/>
        <w:jc w:val="both"/>
      </w:pPr>
      <w:r w:rsidRPr="00094922">
        <w:t xml:space="preserve">Jenis NAPZA </w:t>
      </w:r>
      <w:proofErr w:type="spellStart"/>
      <w:r w:rsidRPr="00094922">
        <w:t>ynag</w:t>
      </w:r>
      <w:proofErr w:type="spellEnd"/>
      <w:r w:rsidRPr="00094922">
        <w:t xml:space="preserve"> </w:t>
      </w:r>
      <w:proofErr w:type="spellStart"/>
      <w:r w:rsidRPr="00094922">
        <w:t>dapat</w:t>
      </w:r>
      <w:proofErr w:type="spellEnd"/>
      <w:r w:rsidRPr="00094922">
        <w:t xml:space="preserve"> </w:t>
      </w:r>
      <w:proofErr w:type="spellStart"/>
      <w:r w:rsidRPr="00094922">
        <w:t>menimbulkan</w:t>
      </w:r>
      <w:proofErr w:type="spellEnd"/>
      <w:r w:rsidRPr="00094922">
        <w:t xml:space="preserve"> </w:t>
      </w:r>
      <w:proofErr w:type="spellStart"/>
      <w:r w:rsidRPr="00094922">
        <w:t>efek</w:t>
      </w:r>
      <w:proofErr w:type="spellEnd"/>
      <w:r w:rsidRPr="00094922">
        <w:t xml:space="preserve"> </w:t>
      </w:r>
      <w:proofErr w:type="spellStart"/>
      <w:r w:rsidRPr="00094922">
        <w:t>halusinasi</w:t>
      </w:r>
      <w:proofErr w:type="spellEnd"/>
      <w:r w:rsidRPr="00094922">
        <w:t xml:space="preserve"> yang </w:t>
      </w:r>
      <w:proofErr w:type="spellStart"/>
      <w:r w:rsidRPr="00094922">
        <w:t>bersifatmerubah</w:t>
      </w:r>
      <w:proofErr w:type="spellEnd"/>
      <w:r w:rsidRPr="00094922">
        <w:t xml:space="preserve"> </w:t>
      </w:r>
      <w:proofErr w:type="spellStart"/>
      <w:r w:rsidRPr="00094922">
        <w:t>perasaan</w:t>
      </w:r>
      <w:proofErr w:type="spellEnd"/>
      <w:r w:rsidRPr="00094922">
        <w:t xml:space="preserve">, </w:t>
      </w:r>
      <w:proofErr w:type="spellStart"/>
      <w:r w:rsidRPr="00094922">
        <w:t>pikiran</w:t>
      </w:r>
      <w:proofErr w:type="spellEnd"/>
      <w:r w:rsidRPr="00094922">
        <w:t xml:space="preserve">, dan </w:t>
      </w:r>
      <w:proofErr w:type="spellStart"/>
      <w:r w:rsidRPr="00094922">
        <w:t>seringkali</w:t>
      </w:r>
      <w:proofErr w:type="spellEnd"/>
      <w:r w:rsidRPr="00094922">
        <w:t xml:space="preserve"> </w:t>
      </w:r>
      <w:proofErr w:type="spellStart"/>
      <w:r w:rsidRPr="00094922">
        <w:t>menciptakan</w:t>
      </w:r>
      <w:proofErr w:type="spellEnd"/>
      <w:r w:rsidRPr="00094922">
        <w:t xml:space="preserve"> </w:t>
      </w:r>
      <w:proofErr w:type="spellStart"/>
      <w:r w:rsidRPr="00094922">
        <w:t>daya</w:t>
      </w:r>
      <w:proofErr w:type="spellEnd"/>
      <w:r w:rsidRPr="00094922">
        <w:t xml:space="preserve"> </w:t>
      </w:r>
      <w:proofErr w:type="spellStart"/>
      <w:r w:rsidRPr="00094922">
        <w:t>pandang</w:t>
      </w:r>
      <w:proofErr w:type="spellEnd"/>
    </w:p>
    <w:p w14:paraId="60180FCD" w14:textId="4F783C31" w:rsidR="0019207C" w:rsidRPr="00094922" w:rsidRDefault="00463E8B" w:rsidP="00D424B0">
      <w:pPr>
        <w:pStyle w:val="BodyText"/>
        <w:spacing w:line="360" w:lineRule="auto"/>
        <w:ind w:left="680"/>
        <w:jc w:val="both"/>
      </w:pPr>
      <w:r w:rsidRPr="00094922">
        <w:t xml:space="preserve">yang </w:t>
      </w:r>
      <w:proofErr w:type="spellStart"/>
      <w:r w:rsidRPr="00094922">
        <w:t>berbeda</w:t>
      </w:r>
      <w:proofErr w:type="spellEnd"/>
      <w:r w:rsidRPr="00094922">
        <w:t xml:space="preserve"> </w:t>
      </w:r>
      <w:proofErr w:type="spellStart"/>
      <w:r w:rsidRPr="00094922">
        <w:t>sehingga</w:t>
      </w:r>
      <w:proofErr w:type="spellEnd"/>
      <w:r w:rsidRPr="00094922">
        <w:t xml:space="preserve"> </w:t>
      </w:r>
      <w:proofErr w:type="spellStart"/>
      <w:r w:rsidRPr="00094922">
        <w:t>seluruh</w:t>
      </w:r>
      <w:proofErr w:type="spellEnd"/>
      <w:r w:rsidRPr="00094922">
        <w:t xml:space="preserve"> </w:t>
      </w:r>
      <w:proofErr w:type="spellStart"/>
      <w:r w:rsidRPr="00094922">
        <w:t>perasaan</w:t>
      </w:r>
      <w:proofErr w:type="spellEnd"/>
      <w:r w:rsidRPr="00094922">
        <w:t xml:space="preserve"> </w:t>
      </w:r>
      <w:proofErr w:type="spellStart"/>
      <w:r w:rsidRPr="00094922">
        <w:t>dapat</w:t>
      </w:r>
      <w:proofErr w:type="spellEnd"/>
      <w:r w:rsidRPr="00094922">
        <w:t xml:space="preserve"> </w:t>
      </w:r>
      <w:proofErr w:type="spellStart"/>
      <w:r w:rsidRPr="00094922">
        <w:t>terganggu</w:t>
      </w:r>
      <w:proofErr w:type="spellEnd"/>
      <w:r w:rsidRPr="00094922">
        <w:t xml:space="preserve">. </w:t>
      </w:r>
      <w:proofErr w:type="spellStart"/>
      <w:r w:rsidRPr="00094922">
        <w:t>Contoh</w:t>
      </w:r>
      <w:proofErr w:type="spellEnd"/>
      <w:r w:rsidRPr="00094922">
        <w:t xml:space="preserve">: </w:t>
      </w:r>
      <w:proofErr w:type="spellStart"/>
      <w:r w:rsidRPr="00094922">
        <w:t>Kanabis</w:t>
      </w:r>
      <w:proofErr w:type="spellEnd"/>
      <w:r w:rsidRPr="00094922">
        <w:t>(ganja).</w:t>
      </w:r>
    </w:p>
    <w:p w14:paraId="12714339" w14:textId="77777777" w:rsidR="00763841" w:rsidRPr="00094922" w:rsidRDefault="00463E8B" w:rsidP="00094922">
      <w:pPr>
        <w:pStyle w:val="Heading21"/>
        <w:tabs>
          <w:tab w:val="left" w:pos="461"/>
        </w:tabs>
        <w:spacing w:before="1" w:line="360" w:lineRule="auto"/>
      </w:pPr>
      <w:bookmarkStart w:id="8" w:name="_TOC_250005"/>
      <w:bookmarkEnd w:id="8"/>
      <w:r w:rsidRPr="00094922">
        <w:lastRenderedPageBreak/>
        <w:t xml:space="preserve">Faktor </w:t>
      </w:r>
      <w:proofErr w:type="spellStart"/>
      <w:r w:rsidRPr="00094922">
        <w:t>Penyebab</w:t>
      </w:r>
      <w:proofErr w:type="spellEnd"/>
      <w:r w:rsidRPr="00094922">
        <w:t xml:space="preserve"> </w:t>
      </w:r>
      <w:proofErr w:type="spellStart"/>
      <w:r w:rsidRPr="00094922">
        <w:t>Penyalahgunaan</w:t>
      </w:r>
      <w:proofErr w:type="spellEnd"/>
      <w:r w:rsidRPr="00094922">
        <w:t xml:space="preserve"> </w:t>
      </w:r>
      <w:proofErr w:type="spellStart"/>
      <w:r w:rsidRPr="00094922">
        <w:t>Narkotika</w:t>
      </w:r>
      <w:proofErr w:type="spellEnd"/>
      <w:r w:rsidRPr="00094922">
        <w:t xml:space="preserve"> dan </w:t>
      </w:r>
      <w:proofErr w:type="spellStart"/>
      <w:r w:rsidRPr="00094922">
        <w:t>Psikotropika</w:t>
      </w:r>
      <w:proofErr w:type="spellEnd"/>
    </w:p>
    <w:p w14:paraId="2972F2A0" w14:textId="628138EA" w:rsidR="00763841" w:rsidRPr="00094922" w:rsidRDefault="00463E8B" w:rsidP="00094922">
      <w:pPr>
        <w:pStyle w:val="Heading21"/>
        <w:tabs>
          <w:tab w:val="left" w:pos="461"/>
        </w:tabs>
        <w:spacing w:before="1" w:line="360" w:lineRule="auto"/>
        <w:rPr>
          <w:b w:val="0"/>
          <w:bCs w:val="0"/>
        </w:rPr>
      </w:pPr>
      <w:r w:rsidRPr="00094922">
        <w:rPr>
          <w:b w:val="0"/>
          <w:bCs w:val="0"/>
        </w:rPr>
        <w:t xml:space="preserve">Faktor </w:t>
      </w:r>
      <w:proofErr w:type="spellStart"/>
      <w:r w:rsidRPr="00094922">
        <w:rPr>
          <w:b w:val="0"/>
          <w:bCs w:val="0"/>
        </w:rPr>
        <w:t>penyebab</w:t>
      </w:r>
      <w:proofErr w:type="spellEnd"/>
      <w:r w:rsidRPr="00094922">
        <w:rPr>
          <w:b w:val="0"/>
          <w:bCs w:val="0"/>
        </w:rPr>
        <w:t xml:space="preserve"> </w:t>
      </w:r>
      <w:proofErr w:type="spellStart"/>
      <w:r w:rsidRPr="00094922">
        <w:rPr>
          <w:b w:val="0"/>
          <w:bCs w:val="0"/>
        </w:rPr>
        <w:t>penyalahgunaan</w:t>
      </w:r>
      <w:proofErr w:type="spellEnd"/>
      <w:r w:rsidRPr="00094922">
        <w:rPr>
          <w:b w:val="0"/>
          <w:bCs w:val="0"/>
        </w:rPr>
        <w:t xml:space="preserve"> </w:t>
      </w:r>
      <w:proofErr w:type="spellStart"/>
      <w:r w:rsidRPr="00094922">
        <w:rPr>
          <w:b w:val="0"/>
          <w:bCs w:val="0"/>
        </w:rPr>
        <w:t>narkoba</w:t>
      </w:r>
      <w:proofErr w:type="spellEnd"/>
      <w:r w:rsidRPr="00094922">
        <w:rPr>
          <w:b w:val="0"/>
          <w:bCs w:val="0"/>
        </w:rPr>
        <w:t xml:space="preserve"> </w:t>
      </w:r>
      <w:proofErr w:type="spellStart"/>
      <w:r w:rsidRPr="00094922">
        <w:rPr>
          <w:b w:val="0"/>
          <w:bCs w:val="0"/>
        </w:rPr>
        <w:t>dapat</w:t>
      </w:r>
      <w:proofErr w:type="spellEnd"/>
      <w:r w:rsidRPr="00094922">
        <w:rPr>
          <w:b w:val="0"/>
          <w:bCs w:val="0"/>
        </w:rPr>
        <w:t xml:space="preserve"> </w:t>
      </w:r>
      <w:proofErr w:type="spellStart"/>
      <w:r w:rsidRPr="00094922">
        <w:rPr>
          <w:b w:val="0"/>
          <w:bCs w:val="0"/>
        </w:rPr>
        <w:t>dibagi</w:t>
      </w:r>
      <w:proofErr w:type="spellEnd"/>
      <w:r w:rsidRPr="00094922">
        <w:rPr>
          <w:b w:val="0"/>
          <w:bCs w:val="0"/>
        </w:rPr>
        <w:t xml:space="preserve"> </w:t>
      </w:r>
      <w:proofErr w:type="spellStart"/>
      <w:r w:rsidRPr="00094922">
        <w:rPr>
          <w:b w:val="0"/>
          <w:bCs w:val="0"/>
        </w:rPr>
        <w:t>menjadi</w:t>
      </w:r>
      <w:proofErr w:type="spellEnd"/>
      <w:r w:rsidRPr="00094922">
        <w:rPr>
          <w:b w:val="0"/>
          <w:bCs w:val="0"/>
        </w:rPr>
        <w:t xml:space="preserve"> </w:t>
      </w:r>
      <w:proofErr w:type="spellStart"/>
      <w:r w:rsidRPr="00094922">
        <w:rPr>
          <w:b w:val="0"/>
          <w:bCs w:val="0"/>
        </w:rPr>
        <w:t>dua</w:t>
      </w:r>
      <w:proofErr w:type="spellEnd"/>
      <w:r w:rsidRPr="00094922">
        <w:rPr>
          <w:b w:val="0"/>
          <w:bCs w:val="0"/>
        </w:rPr>
        <w:t xml:space="preserve"> </w:t>
      </w:r>
      <w:proofErr w:type="spellStart"/>
      <w:r w:rsidRPr="00094922">
        <w:rPr>
          <w:b w:val="0"/>
          <w:bCs w:val="0"/>
        </w:rPr>
        <w:t>faktor</w:t>
      </w:r>
      <w:proofErr w:type="spellEnd"/>
      <w:r w:rsidRPr="00094922">
        <w:rPr>
          <w:b w:val="0"/>
          <w:bCs w:val="0"/>
        </w:rPr>
        <w:t xml:space="preserve">, </w:t>
      </w:r>
      <w:proofErr w:type="spellStart"/>
      <w:proofErr w:type="gramStart"/>
      <w:r w:rsidRPr="00094922">
        <w:rPr>
          <w:b w:val="0"/>
          <w:bCs w:val="0"/>
        </w:rPr>
        <w:t>yaitu</w:t>
      </w:r>
      <w:proofErr w:type="spellEnd"/>
      <w:r w:rsidRPr="00094922">
        <w:rPr>
          <w:b w:val="0"/>
          <w:bCs w:val="0"/>
        </w:rPr>
        <w:t xml:space="preserve"> :</w:t>
      </w:r>
      <w:proofErr w:type="gramEnd"/>
    </w:p>
    <w:p w14:paraId="54072AC1" w14:textId="6B2A43DA" w:rsidR="0019207C" w:rsidRPr="00094922" w:rsidRDefault="00463E8B" w:rsidP="00094922">
      <w:pPr>
        <w:pStyle w:val="BodyText"/>
        <w:numPr>
          <w:ilvl w:val="0"/>
          <w:numId w:val="23"/>
        </w:numPr>
        <w:spacing w:before="1" w:line="360" w:lineRule="auto"/>
        <w:jc w:val="both"/>
      </w:pPr>
      <w:r w:rsidRPr="00094922">
        <w:t>Faktor Internal</w:t>
      </w:r>
      <w:r w:rsidR="00763841" w:rsidRPr="00094922">
        <w:t xml:space="preserve">, </w:t>
      </w:r>
      <w:r w:rsidRPr="00094922">
        <w:t xml:space="preserve">Faktor internal </w:t>
      </w:r>
      <w:proofErr w:type="spellStart"/>
      <w:r w:rsidRPr="00094922">
        <w:t>yaitu</w:t>
      </w:r>
      <w:proofErr w:type="spellEnd"/>
      <w:r w:rsidRPr="00094922">
        <w:t xml:space="preserve"> </w:t>
      </w:r>
      <w:proofErr w:type="spellStart"/>
      <w:r w:rsidRPr="00094922">
        <w:t>faktor</w:t>
      </w:r>
      <w:proofErr w:type="spellEnd"/>
      <w:r w:rsidRPr="00094922">
        <w:t xml:space="preserve"> yang </w:t>
      </w:r>
      <w:proofErr w:type="spellStart"/>
      <w:r w:rsidRPr="00094922">
        <w:t>berasal</w:t>
      </w:r>
      <w:proofErr w:type="spellEnd"/>
      <w:r w:rsidRPr="00094922">
        <w:t xml:space="preserve"> </w:t>
      </w:r>
      <w:proofErr w:type="spellStart"/>
      <w:r w:rsidRPr="00094922">
        <w:t>dari</w:t>
      </w:r>
      <w:proofErr w:type="spellEnd"/>
      <w:r w:rsidRPr="00094922">
        <w:t xml:space="preserve"> </w:t>
      </w:r>
      <w:proofErr w:type="spellStart"/>
      <w:r w:rsidRPr="00094922">
        <w:t>dalam</w:t>
      </w:r>
      <w:proofErr w:type="spellEnd"/>
      <w:r w:rsidRPr="00094922">
        <w:t xml:space="preserve"> </w:t>
      </w:r>
      <w:proofErr w:type="spellStart"/>
      <w:r w:rsidRPr="00094922">
        <w:t>diri</w:t>
      </w:r>
      <w:proofErr w:type="spellEnd"/>
      <w:r w:rsidRPr="00094922">
        <w:t xml:space="preserve"> </w:t>
      </w:r>
      <w:proofErr w:type="spellStart"/>
      <w:r w:rsidRPr="00094922">
        <w:t>individu</w:t>
      </w:r>
      <w:proofErr w:type="spellEnd"/>
      <w:r w:rsidRPr="00094922">
        <w:t xml:space="preserve"> </w:t>
      </w:r>
      <w:proofErr w:type="spellStart"/>
      <w:r w:rsidRPr="00094922">
        <w:t>sepertikepribadian</w:t>
      </w:r>
      <w:proofErr w:type="spellEnd"/>
      <w:r w:rsidRPr="00094922">
        <w:t xml:space="preserve">, </w:t>
      </w:r>
      <w:proofErr w:type="spellStart"/>
      <w:r w:rsidRPr="00094922">
        <w:t>kecemasan</w:t>
      </w:r>
      <w:proofErr w:type="spellEnd"/>
      <w:r w:rsidRPr="00094922">
        <w:t xml:space="preserve">, dan </w:t>
      </w:r>
      <w:proofErr w:type="spellStart"/>
      <w:r w:rsidRPr="00094922">
        <w:t>depresi</w:t>
      </w:r>
      <w:proofErr w:type="spellEnd"/>
      <w:r w:rsidRPr="00094922">
        <w:t xml:space="preserve"> </w:t>
      </w:r>
      <w:proofErr w:type="spellStart"/>
      <w:r w:rsidRPr="00094922">
        <w:t>serta</w:t>
      </w:r>
      <w:proofErr w:type="spellEnd"/>
      <w:r w:rsidRPr="00094922">
        <w:t xml:space="preserve"> </w:t>
      </w:r>
      <w:proofErr w:type="spellStart"/>
      <w:r w:rsidRPr="00094922">
        <w:t>kurangya</w:t>
      </w:r>
      <w:proofErr w:type="spellEnd"/>
      <w:r w:rsidRPr="00094922">
        <w:t xml:space="preserve"> </w:t>
      </w:r>
      <w:proofErr w:type="spellStart"/>
      <w:r w:rsidRPr="00094922">
        <w:t>religiusitas</w:t>
      </w:r>
      <w:proofErr w:type="spellEnd"/>
      <w:r w:rsidRPr="00094922">
        <w:t xml:space="preserve">. </w:t>
      </w:r>
      <w:proofErr w:type="spellStart"/>
      <w:r w:rsidRPr="00094922">
        <w:t>Kebanyakan</w:t>
      </w:r>
      <w:proofErr w:type="spellEnd"/>
      <w:r w:rsidRPr="00094922">
        <w:t xml:space="preserve"> </w:t>
      </w:r>
      <w:proofErr w:type="spellStart"/>
      <w:r w:rsidRPr="00094922">
        <w:t>penyalahgunaan</w:t>
      </w:r>
      <w:proofErr w:type="spellEnd"/>
      <w:r w:rsidRPr="00094922">
        <w:t xml:space="preserve"> </w:t>
      </w:r>
      <w:proofErr w:type="spellStart"/>
      <w:r w:rsidRPr="00094922">
        <w:t>narkotika</w:t>
      </w:r>
      <w:proofErr w:type="spellEnd"/>
      <w:r w:rsidRPr="00094922">
        <w:t xml:space="preserve"> </w:t>
      </w:r>
      <w:proofErr w:type="spellStart"/>
      <w:r w:rsidRPr="00094922">
        <w:t>dimulai</w:t>
      </w:r>
      <w:proofErr w:type="spellEnd"/>
      <w:r w:rsidRPr="00094922">
        <w:t xml:space="preserve"> </w:t>
      </w:r>
      <w:proofErr w:type="spellStart"/>
      <w:r w:rsidRPr="00094922">
        <w:t>atau</w:t>
      </w:r>
      <w:proofErr w:type="spellEnd"/>
      <w:r w:rsidRPr="00094922">
        <w:t xml:space="preserve"> </w:t>
      </w:r>
      <w:proofErr w:type="spellStart"/>
      <w:r w:rsidRPr="00094922">
        <w:t>terdapat</w:t>
      </w:r>
      <w:proofErr w:type="spellEnd"/>
      <w:r w:rsidRPr="00094922">
        <w:t xml:space="preserve"> pada masa </w:t>
      </w:r>
      <w:proofErr w:type="spellStart"/>
      <w:r w:rsidRPr="00094922">
        <w:t>remaja</w:t>
      </w:r>
      <w:proofErr w:type="spellEnd"/>
      <w:r w:rsidRPr="00094922">
        <w:t xml:space="preserve">, </w:t>
      </w:r>
      <w:proofErr w:type="spellStart"/>
      <w:r w:rsidRPr="00094922">
        <w:t>sebab</w:t>
      </w:r>
      <w:proofErr w:type="spellEnd"/>
      <w:r w:rsidRPr="00094922">
        <w:t xml:space="preserve"> </w:t>
      </w:r>
      <w:proofErr w:type="spellStart"/>
      <w:r w:rsidRPr="00094922">
        <w:t>remaja</w:t>
      </w:r>
      <w:proofErr w:type="spellEnd"/>
      <w:r w:rsidRPr="00094922">
        <w:t xml:space="preserve"> yang </w:t>
      </w:r>
      <w:proofErr w:type="spellStart"/>
      <w:r w:rsidRPr="00094922">
        <w:t>sedang</w:t>
      </w:r>
      <w:proofErr w:type="spellEnd"/>
      <w:r w:rsidRPr="00094922">
        <w:t xml:space="preserve"> </w:t>
      </w:r>
      <w:proofErr w:type="spellStart"/>
      <w:r w:rsidRPr="00094922">
        <w:t>mengalami</w:t>
      </w:r>
      <w:proofErr w:type="spellEnd"/>
      <w:r w:rsidRPr="00094922">
        <w:t xml:space="preserve"> </w:t>
      </w:r>
      <w:proofErr w:type="spellStart"/>
      <w:r w:rsidRPr="00094922">
        <w:t>perubahan</w:t>
      </w:r>
      <w:proofErr w:type="spellEnd"/>
      <w:r w:rsidRPr="00094922">
        <w:t xml:space="preserve"> </w:t>
      </w:r>
      <w:proofErr w:type="spellStart"/>
      <w:r w:rsidRPr="00094922">
        <w:t>biologik</w:t>
      </w:r>
      <w:proofErr w:type="spellEnd"/>
      <w:r w:rsidRPr="00094922">
        <w:t xml:space="preserve">, </w:t>
      </w:r>
      <w:proofErr w:type="spellStart"/>
      <w:r w:rsidRPr="00094922">
        <w:t>psikologik</w:t>
      </w:r>
      <w:proofErr w:type="spellEnd"/>
      <w:r w:rsidRPr="00094922">
        <w:t xml:space="preserve"> </w:t>
      </w:r>
      <w:proofErr w:type="spellStart"/>
      <w:r w:rsidRPr="00094922">
        <w:t>maupun</w:t>
      </w:r>
      <w:proofErr w:type="spellEnd"/>
      <w:r w:rsidRPr="00094922">
        <w:t xml:space="preserve"> </w:t>
      </w:r>
      <w:proofErr w:type="spellStart"/>
      <w:r w:rsidRPr="00094922">
        <w:t>sosial</w:t>
      </w:r>
      <w:proofErr w:type="spellEnd"/>
      <w:r w:rsidRPr="00094922">
        <w:t xml:space="preserve"> yang </w:t>
      </w:r>
      <w:proofErr w:type="spellStart"/>
      <w:r w:rsidRPr="00094922">
        <w:t>pesat</w:t>
      </w:r>
      <w:proofErr w:type="spellEnd"/>
      <w:r w:rsidRPr="00094922">
        <w:t xml:space="preserve"> </w:t>
      </w:r>
      <w:proofErr w:type="spellStart"/>
      <w:r w:rsidRPr="00094922">
        <w:t>merupakan</w:t>
      </w:r>
      <w:proofErr w:type="spellEnd"/>
      <w:r w:rsidRPr="00094922">
        <w:t xml:space="preserve"> </w:t>
      </w:r>
      <w:proofErr w:type="spellStart"/>
      <w:r w:rsidRPr="00094922">
        <w:t>individu</w:t>
      </w:r>
      <w:proofErr w:type="spellEnd"/>
      <w:r w:rsidRPr="00094922">
        <w:t xml:space="preserve"> yang </w:t>
      </w:r>
      <w:proofErr w:type="spellStart"/>
      <w:r w:rsidRPr="00094922">
        <w:t>rentan</w:t>
      </w:r>
      <w:proofErr w:type="spellEnd"/>
      <w:r w:rsidRPr="00094922">
        <w:t xml:space="preserve"> </w:t>
      </w:r>
      <w:proofErr w:type="spellStart"/>
      <w:r w:rsidRPr="00094922">
        <w:t>untuk</w:t>
      </w:r>
      <w:proofErr w:type="spellEnd"/>
      <w:r w:rsidRPr="00094922">
        <w:t xml:space="preserve"> </w:t>
      </w:r>
      <w:proofErr w:type="spellStart"/>
      <w:r w:rsidRPr="00094922">
        <w:t>menyalahgunakan</w:t>
      </w:r>
      <w:proofErr w:type="spellEnd"/>
      <w:r w:rsidRPr="00094922">
        <w:t xml:space="preserve"> </w:t>
      </w:r>
      <w:proofErr w:type="spellStart"/>
      <w:r w:rsidRPr="00094922">
        <w:t>obat-obat</w:t>
      </w:r>
      <w:proofErr w:type="spellEnd"/>
      <w:r w:rsidRPr="00094922">
        <w:t xml:space="preserve"> </w:t>
      </w:r>
      <w:proofErr w:type="spellStart"/>
      <w:r w:rsidRPr="00094922">
        <w:t>terlarang</w:t>
      </w:r>
      <w:proofErr w:type="spellEnd"/>
      <w:r w:rsidRPr="00094922">
        <w:t xml:space="preserve"> </w:t>
      </w:r>
      <w:proofErr w:type="spellStart"/>
      <w:r w:rsidRPr="00094922">
        <w:t>ini</w:t>
      </w:r>
      <w:proofErr w:type="spellEnd"/>
      <w:r w:rsidRPr="00094922">
        <w:t xml:space="preserve">. Anak </w:t>
      </w:r>
      <w:proofErr w:type="spellStart"/>
      <w:r w:rsidRPr="00094922">
        <w:t>atau</w:t>
      </w:r>
      <w:proofErr w:type="spellEnd"/>
      <w:r w:rsidRPr="00094922">
        <w:t xml:space="preserve"> </w:t>
      </w:r>
      <w:proofErr w:type="spellStart"/>
      <w:r w:rsidRPr="00094922">
        <w:t>remaja</w:t>
      </w:r>
      <w:proofErr w:type="spellEnd"/>
      <w:r w:rsidRPr="00094922">
        <w:t xml:space="preserve"> </w:t>
      </w:r>
      <w:proofErr w:type="spellStart"/>
      <w:r w:rsidRPr="00094922">
        <w:t>dengan</w:t>
      </w:r>
      <w:proofErr w:type="spellEnd"/>
      <w:r w:rsidRPr="00094922">
        <w:t xml:space="preserve"> </w:t>
      </w:r>
      <w:proofErr w:type="spellStart"/>
      <w:r w:rsidRPr="00094922">
        <w:t>ciri-ciri</w:t>
      </w:r>
      <w:proofErr w:type="spellEnd"/>
      <w:r w:rsidRPr="00094922">
        <w:t xml:space="preserve"> </w:t>
      </w:r>
      <w:proofErr w:type="spellStart"/>
      <w:r w:rsidRPr="00094922">
        <w:t>tertentu</w:t>
      </w:r>
      <w:proofErr w:type="spellEnd"/>
      <w:r w:rsidRPr="00094922">
        <w:t xml:space="preserve"> </w:t>
      </w:r>
      <w:proofErr w:type="spellStart"/>
      <w:r w:rsidRPr="00094922">
        <w:t>mempunyai</w:t>
      </w:r>
      <w:proofErr w:type="spellEnd"/>
      <w:r w:rsidRPr="00094922">
        <w:t xml:space="preserve"> </w:t>
      </w:r>
      <w:proofErr w:type="spellStart"/>
      <w:r w:rsidRPr="00094922">
        <w:t>risiko</w:t>
      </w:r>
      <w:proofErr w:type="spellEnd"/>
      <w:r w:rsidRPr="00094922">
        <w:t xml:space="preserve"> </w:t>
      </w:r>
      <w:proofErr w:type="spellStart"/>
      <w:r w:rsidRPr="00094922">
        <w:t>lebih</w:t>
      </w:r>
      <w:proofErr w:type="spellEnd"/>
      <w:r w:rsidRPr="00094922">
        <w:t xml:space="preserve"> </w:t>
      </w:r>
      <w:proofErr w:type="spellStart"/>
      <w:r w:rsidRPr="00094922">
        <w:t>besar</w:t>
      </w:r>
      <w:proofErr w:type="spellEnd"/>
      <w:r w:rsidRPr="00094922">
        <w:t xml:space="preserve"> </w:t>
      </w:r>
      <w:proofErr w:type="spellStart"/>
      <w:r w:rsidRPr="00094922">
        <w:t>untuk</w:t>
      </w:r>
      <w:proofErr w:type="spellEnd"/>
      <w:r w:rsidRPr="00094922">
        <w:t xml:space="preserve"> </w:t>
      </w:r>
      <w:proofErr w:type="spellStart"/>
      <w:r w:rsidRPr="00094922">
        <w:t>menjadi</w:t>
      </w:r>
      <w:proofErr w:type="spellEnd"/>
      <w:r w:rsidRPr="00094922">
        <w:t xml:space="preserve"> </w:t>
      </w:r>
      <w:proofErr w:type="spellStart"/>
      <w:r w:rsidRPr="00094922">
        <w:t>penyalahguna</w:t>
      </w:r>
      <w:proofErr w:type="spellEnd"/>
      <w:r w:rsidRPr="00094922">
        <w:t xml:space="preserve"> </w:t>
      </w:r>
      <w:proofErr w:type="spellStart"/>
      <w:r w:rsidRPr="00094922">
        <w:t>narkoba</w:t>
      </w:r>
      <w:proofErr w:type="spellEnd"/>
      <w:r w:rsidRPr="00094922">
        <w:t>.</w:t>
      </w:r>
    </w:p>
    <w:p w14:paraId="3F333F69" w14:textId="5CAD7297" w:rsidR="00763841" w:rsidRPr="00094922" w:rsidRDefault="00463E8B" w:rsidP="00094922">
      <w:pPr>
        <w:pStyle w:val="ListParagraph5f940579-baef-4043-a1ec-f1cae9a61a42"/>
        <w:numPr>
          <w:ilvl w:val="0"/>
          <w:numId w:val="23"/>
        </w:numPr>
        <w:tabs>
          <w:tab w:val="left" w:pos="461"/>
          <w:tab w:val="left" w:pos="641"/>
        </w:tabs>
        <w:spacing w:line="360" w:lineRule="auto"/>
        <w:ind w:left="0" w:firstLine="0"/>
        <w:jc w:val="both"/>
      </w:pPr>
      <w:r w:rsidRPr="00094922">
        <w:rPr>
          <w:sz w:val="24"/>
          <w:szCs w:val="24"/>
        </w:rPr>
        <w:t>Faktor</w:t>
      </w:r>
      <w:r w:rsidRPr="007A620D">
        <w:rPr>
          <w:spacing w:val="-2"/>
          <w:sz w:val="24"/>
          <w:szCs w:val="24"/>
        </w:rPr>
        <w:t xml:space="preserve"> </w:t>
      </w:r>
      <w:proofErr w:type="spellStart"/>
      <w:r w:rsidRPr="00094922">
        <w:rPr>
          <w:sz w:val="24"/>
          <w:szCs w:val="24"/>
        </w:rPr>
        <w:t>Eksternal</w:t>
      </w:r>
      <w:proofErr w:type="spellEnd"/>
      <w:r w:rsidR="00763841" w:rsidRPr="00094922">
        <w:rPr>
          <w:sz w:val="24"/>
          <w:szCs w:val="24"/>
        </w:rPr>
        <w:t xml:space="preserve">, </w:t>
      </w:r>
      <w:r w:rsidRPr="00094922">
        <w:rPr>
          <w:sz w:val="24"/>
          <w:szCs w:val="24"/>
        </w:rPr>
        <w:t xml:space="preserve">Faktor </w:t>
      </w:r>
      <w:proofErr w:type="spellStart"/>
      <w:r w:rsidRPr="00094922">
        <w:rPr>
          <w:sz w:val="24"/>
          <w:szCs w:val="24"/>
        </w:rPr>
        <w:t>eksternal</w:t>
      </w:r>
      <w:proofErr w:type="spellEnd"/>
      <w:r w:rsidRPr="00094922">
        <w:rPr>
          <w:sz w:val="24"/>
          <w:szCs w:val="24"/>
        </w:rPr>
        <w:t xml:space="preserve"> </w:t>
      </w:r>
      <w:proofErr w:type="spellStart"/>
      <w:r w:rsidRPr="00094922">
        <w:rPr>
          <w:sz w:val="24"/>
          <w:szCs w:val="24"/>
        </w:rPr>
        <w:t>yaitu</w:t>
      </w:r>
      <w:proofErr w:type="spellEnd"/>
      <w:r w:rsidRPr="00094922">
        <w:rPr>
          <w:sz w:val="24"/>
          <w:szCs w:val="24"/>
        </w:rPr>
        <w:t xml:space="preserve"> </w:t>
      </w:r>
      <w:proofErr w:type="spellStart"/>
      <w:r w:rsidRPr="00094922">
        <w:rPr>
          <w:sz w:val="24"/>
          <w:szCs w:val="24"/>
        </w:rPr>
        <w:t>faktor</w:t>
      </w:r>
      <w:proofErr w:type="spellEnd"/>
      <w:r w:rsidRPr="00094922">
        <w:rPr>
          <w:sz w:val="24"/>
          <w:szCs w:val="24"/>
        </w:rPr>
        <w:t xml:space="preserve"> yang </w:t>
      </w:r>
      <w:proofErr w:type="spellStart"/>
      <w:r w:rsidRPr="00094922">
        <w:rPr>
          <w:sz w:val="24"/>
          <w:szCs w:val="24"/>
        </w:rPr>
        <w:t>berasal</w:t>
      </w:r>
      <w:proofErr w:type="spellEnd"/>
      <w:r w:rsidRPr="00094922">
        <w:rPr>
          <w:sz w:val="24"/>
          <w:szCs w:val="24"/>
        </w:rPr>
        <w:t xml:space="preserve"> </w:t>
      </w:r>
      <w:proofErr w:type="spellStart"/>
      <w:r w:rsidRPr="00094922">
        <w:rPr>
          <w:sz w:val="24"/>
          <w:szCs w:val="24"/>
        </w:rPr>
        <w:t>dari</w:t>
      </w:r>
      <w:proofErr w:type="spellEnd"/>
      <w:r w:rsidRPr="00094922">
        <w:rPr>
          <w:sz w:val="24"/>
          <w:szCs w:val="24"/>
        </w:rPr>
        <w:t xml:space="preserve"> </w:t>
      </w:r>
      <w:proofErr w:type="spellStart"/>
      <w:r w:rsidRPr="00094922">
        <w:rPr>
          <w:sz w:val="24"/>
          <w:szCs w:val="24"/>
        </w:rPr>
        <w:t>luar</w:t>
      </w:r>
      <w:proofErr w:type="spellEnd"/>
      <w:r w:rsidRPr="00094922">
        <w:rPr>
          <w:sz w:val="24"/>
          <w:szCs w:val="24"/>
        </w:rPr>
        <w:t xml:space="preserve"> </w:t>
      </w:r>
      <w:proofErr w:type="spellStart"/>
      <w:r w:rsidRPr="00094922">
        <w:rPr>
          <w:sz w:val="24"/>
          <w:szCs w:val="24"/>
        </w:rPr>
        <w:t>individu</w:t>
      </w:r>
      <w:proofErr w:type="spellEnd"/>
      <w:r w:rsidRPr="00094922">
        <w:rPr>
          <w:sz w:val="24"/>
          <w:szCs w:val="24"/>
        </w:rPr>
        <w:t xml:space="preserve"> </w:t>
      </w:r>
      <w:proofErr w:type="spellStart"/>
      <w:r w:rsidRPr="00094922">
        <w:rPr>
          <w:sz w:val="24"/>
          <w:szCs w:val="24"/>
        </w:rPr>
        <w:t>atau</w:t>
      </w:r>
      <w:proofErr w:type="spellEnd"/>
      <w:r w:rsidR="00763841" w:rsidRPr="00094922">
        <w:rPr>
          <w:sz w:val="24"/>
          <w:szCs w:val="24"/>
        </w:rPr>
        <w:t xml:space="preserve"> </w:t>
      </w:r>
      <w:proofErr w:type="spellStart"/>
      <w:r w:rsidRPr="00094922">
        <w:rPr>
          <w:sz w:val="24"/>
          <w:szCs w:val="24"/>
        </w:rPr>
        <w:t>lingkungan</w:t>
      </w:r>
      <w:proofErr w:type="spellEnd"/>
      <w:r w:rsidRPr="00094922">
        <w:rPr>
          <w:sz w:val="24"/>
          <w:szCs w:val="24"/>
        </w:rPr>
        <w:t xml:space="preserve"> </w:t>
      </w:r>
      <w:proofErr w:type="spellStart"/>
      <w:r w:rsidRPr="00094922">
        <w:rPr>
          <w:sz w:val="24"/>
          <w:szCs w:val="24"/>
        </w:rPr>
        <w:t>seperti</w:t>
      </w:r>
      <w:proofErr w:type="spellEnd"/>
      <w:r w:rsidRPr="00094922">
        <w:rPr>
          <w:sz w:val="24"/>
          <w:szCs w:val="24"/>
        </w:rPr>
        <w:t xml:space="preserve"> </w:t>
      </w:r>
      <w:proofErr w:type="spellStart"/>
      <w:r w:rsidRPr="00094922">
        <w:rPr>
          <w:sz w:val="24"/>
          <w:szCs w:val="24"/>
        </w:rPr>
        <w:t>keberadaan</w:t>
      </w:r>
      <w:proofErr w:type="spellEnd"/>
      <w:r w:rsidRPr="00094922">
        <w:rPr>
          <w:sz w:val="24"/>
          <w:szCs w:val="24"/>
        </w:rPr>
        <w:t xml:space="preserve"> </w:t>
      </w:r>
      <w:proofErr w:type="spellStart"/>
      <w:r w:rsidRPr="00094922">
        <w:rPr>
          <w:sz w:val="24"/>
          <w:szCs w:val="24"/>
        </w:rPr>
        <w:t>zat</w:t>
      </w:r>
      <w:proofErr w:type="spellEnd"/>
      <w:r w:rsidRPr="00094922">
        <w:rPr>
          <w:sz w:val="24"/>
          <w:szCs w:val="24"/>
        </w:rPr>
        <w:t xml:space="preserve">, </w:t>
      </w:r>
      <w:proofErr w:type="spellStart"/>
      <w:r w:rsidRPr="00094922">
        <w:rPr>
          <w:sz w:val="24"/>
          <w:szCs w:val="24"/>
        </w:rPr>
        <w:t>kondisi</w:t>
      </w:r>
      <w:proofErr w:type="spellEnd"/>
      <w:r w:rsidRPr="00094922">
        <w:rPr>
          <w:sz w:val="24"/>
          <w:szCs w:val="24"/>
        </w:rPr>
        <w:t xml:space="preserve"> </w:t>
      </w:r>
      <w:proofErr w:type="spellStart"/>
      <w:r w:rsidRPr="00094922">
        <w:rPr>
          <w:sz w:val="24"/>
          <w:szCs w:val="24"/>
        </w:rPr>
        <w:t>keluarga</w:t>
      </w:r>
      <w:proofErr w:type="spellEnd"/>
      <w:r w:rsidRPr="00094922">
        <w:rPr>
          <w:sz w:val="24"/>
          <w:szCs w:val="24"/>
        </w:rPr>
        <w:t xml:space="preserve">, </w:t>
      </w:r>
      <w:proofErr w:type="spellStart"/>
      <w:r w:rsidRPr="00094922">
        <w:rPr>
          <w:sz w:val="24"/>
          <w:szCs w:val="24"/>
        </w:rPr>
        <w:t>lemahnya</w:t>
      </w:r>
      <w:proofErr w:type="spellEnd"/>
      <w:r w:rsidRPr="00094922">
        <w:rPr>
          <w:sz w:val="24"/>
          <w:szCs w:val="24"/>
        </w:rPr>
        <w:t xml:space="preserve"> </w:t>
      </w:r>
      <w:proofErr w:type="spellStart"/>
      <w:r w:rsidRPr="00094922">
        <w:rPr>
          <w:sz w:val="24"/>
          <w:szCs w:val="24"/>
        </w:rPr>
        <w:t>hukum</w:t>
      </w:r>
      <w:proofErr w:type="spellEnd"/>
      <w:r w:rsidRPr="00094922">
        <w:rPr>
          <w:sz w:val="24"/>
          <w:szCs w:val="24"/>
        </w:rPr>
        <w:t xml:space="preserve"> </w:t>
      </w:r>
      <w:proofErr w:type="spellStart"/>
      <w:r w:rsidRPr="00094922">
        <w:rPr>
          <w:sz w:val="24"/>
          <w:szCs w:val="24"/>
        </w:rPr>
        <w:t>serta</w:t>
      </w:r>
      <w:proofErr w:type="spellEnd"/>
      <w:r w:rsidRPr="00094922">
        <w:rPr>
          <w:sz w:val="24"/>
          <w:szCs w:val="24"/>
        </w:rPr>
        <w:t xml:space="preserve"> </w:t>
      </w:r>
      <w:proofErr w:type="spellStart"/>
      <w:r w:rsidRPr="00094922">
        <w:rPr>
          <w:sz w:val="24"/>
          <w:szCs w:val="24"/>
        </w:rPr>
        <w:t>pengaruh</w:t>
      </w:r>
      <w:proofErr w:type="spellEnd"/>
      <w:r w:rsidRPr="00094922">
        <w:rPr>
          <w:sz w:val="24"/>
          <w:szCs w:val="24"/>
        </w:rPr>
        <w:t xml:space="preserve"> </w:t>
      </w:r>
      <w:proofErr w:type="spellStart"/>
      <w:r w:rsidRPr="00094922">
        <w:rPr>
          <w:sz w:val="24"/>
          <w:szCs w:val="24"/>
        </w:rPr>
        <w:t>lingkungan</w:t>
      </w:r>
      <w:proofErr w:type="spellEnd"/>
      <w:r w:rsidRPr="00094922">
        <w:rPr>
          <w:sz w:val="24"/>
          <w:szCs w:val="24"/>
        </w:rPr>
        <w:t>. Faktor-</w:t>
      </w:r>
      <w:proofErr w:type="spellStart"/>
      <w:r w:rsidRPr="00094922">
        <w:rPr>
          <w:sz w:val="24"/>
          <w:szCs w:val="24"/>
        </w:rPr>
        <w:t>faktor</w:t>
      </w:r>
      <w:proofErr w:type="spellEnd"/>
      <w:r w:rsidRPr="00094922">
        <w:rPr>
          <w:sz w:val="24"/>
          <w:szCs w:val="24"/>
        </w:rPr>
        <w:t xml:space="preserve"> </w:t>
      </w:r>
      <w:proofErr w:type="spellStart"/>
      <w:r w:rsidRPr="00094922">
        <w:rPr>
          <w:sz w:val="24"/>
          <w:szCs w:val="24"/>
        </w:rPr>
        <w:t>tersebut</w:t>
      </w:r>
      <w:proofErr w:type="spellEnd"/>
      <w:r w:rsidRPr="00094922">
        <w:rPr>
          <w:sz w:val="24"/>
          <w:szCs w:val="24"/>
        </w:rPr>
        <w:t xml:space="preserve"> </w:t>
      </w:r>
      <w:proofErr w:type="spellStart"/>
      <w:r w:rsidRPr="00094922">
        <w:rPr>
          <w:sz w:val="24"/>
          <w:szCs w:val="24"/>
        </w:rPr>
        <w:t>diatas</w:t>
      </w:r>
      <w:proofErr w:type="spellEnd"/>
      <w:r w:rsidRPr="00094922">
        <w:rPr>
          <w:sz w:val="24"/>
          <w:szCs w:val="24"/>
        </w:rPr>
        <w:t xml:space="preserve"> </w:t>
      </w:r>
      <w:proofErr w:type="spellStart"/>
      <w:r w:rsidRPr="00094922">
        <w:rPr>
          <w:sz w:val="24"/>
          <w:szCs w:val="24"/>
        </w:rPr>
        <w:t>memang</w:t>
      </w:r>
      <w:proofErr w:type="spellEnd"/>
      <w:r w:rsidRPr="00094922">
        <w:rPr>
          <w:sz w:val="24"/>
          <w:szCs w:val="24"/>
        </w:rPr>
        <w:t xml:space="preserve"> </w:t>
      </w:r>
      <w:proofErr w:type="spellStart"/>
      <w:r w:rsidRPr="00094922">
        <w:rPr>
          <w:sz w:val="24"/>
          <w:szCs w:val="24"/>
        </w:rPr>
        <w:t>tidak</w:t>
      </w:r>
      <w:proofErr w:type="spellEnd"/>
      <w:r w:rsidRPr="00094922">
        <w:rPr>
          <w:sz w:val="24"/>
          <w:szCs w:val="24"/>
        </w:rPr>
        <w:t xml:space="preserve"> </w:t>
      </w:r>
      <w:proofErr w:type="spellStart"/>
      <w:r w:rsidRPr="00094922">
        <w:rPr>
          <w:sz w:val="24"/>
          <w:szCs w:val="24"/>
        </w:rPr>
        <w:t>selau</w:t>
      </w:r>
      <w:proofErr w:type="spellEnd"/>
      <w:r w:rsidRPr="00094922">
        <w:rPr>
          <w:sz w:val="24"/>
          <w:szCs w:val="24"/>
        </w:rPr>
        <w:t xml:space="preserve"> </w:t>
      </w:r>
      <w:proofErr w:type="spellStart"/>
      <w:r w:rsidRPr="00094922">
        <w:rPr>
          <w:sz w:val="24"/>
          <w:szCs w:val="24"/>
        </w:rPr>
        <w:t>membuat</w:t>
      </w:r>
      <w:proofErr w:type="spellEnd"/>
      <w:r w:rsidRPr="00094922">
        <w:rPr>
          <w:sz w:val="24"/>
          <w:szCs w:val="24"/>
        </w:rPr>
        <w:t xml:space="preserve"> </w:t>
      </w:r>
      <w:proofErr w:type="spellStart"/>
      <w:r w:rsidRPr="00094922">
        <w:rPr>
          <w:sz w:val="24"/>
          <w:szCs w:val="24"/>
        </w:rPr>
        <w:t>seseorang</w:t>
      </w:r>
      <w:proofErr w:type="spellEnd"/>
      <w:r w:rsidRPr="00094922">
        <w:rPr>
          <w:sz w:val="24"/>
          <w:szCs w:val="24"/>
        </w:rPr>
        <w:t xml:space="preserve"> </w:t>
      </w:r>
      <w:proofErr w:type="spellStart"/>
      <w:r w:rsidRPr="00094922">
        <w:rPr>
          <w:sz w:val="24"/>
          <w:szCs w:val="24"/>
        </w:rPr>
        <w:t>kelak</w:t>
      </w:r>
      <w:proofErr w:type="spellEnd"/>
      <w:r w:rsidRPr="00094922">
        <w:rPr>
          <w:sz w:val="24"/>
          <w:szCs w:val="24"/>
        </w:rPr>
        <w:t xml:space="preserve"> </w:t>
      </w:r>
      <w:proofErr w:type="spellStart"/>
      <w:r w:rsidRPr="00094922">
        <w:rPr>
          <w:sz w:val="24"/>
          <w:szCs w:val="24"/>
        </w:rPr>
        <w:t>menjadi</w:t>
      </w:r>
      <w:proofErr w:type="spellEnd"/>
      <w:r w:rsidRPr="00094922">
        <w:rPr>
          <w:sz w:val="24"/>
          <w:szCs w:val="24"/>
        </w:rPr>
        <w:t xml:space="preserve"> </w:t>
      </w:r>
      <w:proofErr w:type="spellStart"/>
      <w:r w:rsidRPr="00094922">
        <w:rPr>
          <w:sz w:val="24"/>
          <w:szCs w:val="24"/>
        </w:rPr>
        <w:t>penyalahgunaan</w:t>
      </w:r>
      <w:proofErr w:type="spellEnd"/>
      <w:r w:rsidRPr="00094922">
        <w:rPr>
          <w:sz w:val="24"/>
          <w:szCs w:val="24"/>
        </w:rPr>
        <w:t xml:space="preserve"> </w:t>
      </w:r>
      <w:proofErr w:type="spellStart"/>
      <w:r w:rsidRPr="00094922">
        <w:rPr>
          <w:sz w:val="24"/>
          <w:szCs w:val="24"/>
        </w:rPr>
        <w:t>obat</w:t>
      </w:r>
      <w:proofErr w:type="spellEnd"/>
      <w:r w:rsidRPr="00094922">
        <w:rPr>
          <w:sz w:val="24"/>
          <w:szCs w:val="24"/>
        </w:rPr>
        <w:t xml:space="preserve"> </w:t>
      </w:r>
      <w:proofErr w:type="spellStart"/>
      <w:r w:rsidRPr="00094922">
        <w:rPr>
          <w:sz w:val="24"/>
          <w:szCs w:val="24"/>
        </w:rPr>
        <w:t>terlarang</w:t>
      </w:r>
      <w:proofErr w:type="spellEnd"/>
      <w:r w:rsidRPr="00094922">
        <w:rPr>
          <w:sz w:val="24"/>
          <w:szCs w:val="24"/>
        </w:rPr>
        <w:t xml:space="preserve">. Akan </w:t>
      </w:r>
      <w:proofErr w:type="spellStart"/>
      <w:r w:rsidRPr="00094922">
        <w:rPr>
          <w:sz w:val="24"/>
          <w:szCs w:val="24"/>
        </w:rPr>
        <w:t>tetapi</w:t>
      </w:r>
      <w:proofErr w:type="spellEnd"/>
      <w:r w:rsidRPr="00094922">
        <w:rPr>
          <w:sz w:val="24"/>
          <w:szCs w:val="24"/>
        </w:rPr>
        <w:t xml:space="preserve"> </w:t>
      </w:r>
      <w:proofErr w:type="spellStart"/>
      <w:r w:rsidRPr="00094922">
        <w:rPr>
          <w:sz w:val="24"/>
          <w:szCs w:val="24"/>
        </w:rPr>
        <w:t>makin</w:t>
      </w:r>
      <w:proofErr w:type="spellEnd"/>
      <w:r w:rsidRPr="00094922">
        <w:rPr>
          <w:sz w:val="24"/>
          <w:szCs w:val="24"/>
        </w:rPr>
        <w:t xml:space="preserve"> </w:t>
      </w:r>
      <w:proofErr w:type="spellStart"/>
      <w:r w:rsidRPr="00094922">
        <w:rPr>
          <w:sz w:val="24"/>
          <w:szCs w:val="24"/>
        </w:rPr>
        <w:t>banyak</w:t>
      </w:r>
      <w:proofErr w:type="spellEnd"/>
      <w:r w:rsidRPr="00094922">
        <w:rPr>
          <w:sz w:val="24"/>
          <w:szCs w:val="24"/>
        </w:rPr>
        <w:t xml:space="preserve"> </w:t>
      </w:r>
      <w:proofErr w:type="spellStart"/>
      <w:r w:rsidRPr="00094922">
        <w:rPr>
          <w:sz w:val="24"/>
          <w:szCs w:val="24"/>
        </w:rPr>
        <w:t>faktor-faktor</w:t>
      </w:r>
      <w:proofErr w:type="spellEnd"/>
      <w:r w:rsidRPr="00094922">
        <w:rPr>
          <w:sz w:val="24"/>
          <w:szCs w:val="24"/>
        </w:rPr>
        <w:t xml:space="preserve"> </w:t>
      </w:r>
      <w:proofErr w:type="spellStart"/>
      <w:r w:rsidRPr="00094922">
        <w:rPr>
          <w:sz w:val="24"/>
          <w:szCs w:val="24"/>
        </w:rPr>
        <w:t>diatas</w:t>
      </w:r>
      <w:proofErr w:type="spellEnd"/>
      <w:r w:rsidRPr="00094922">
        <w:rPr>
          <w:sz w:val="24"/>
          <w:szCs w:val="24"/>
        </w:rPr>
        <w:t xml:space="preserve">, </w:t>
      </w:r>
      <w:proofErr w:type="spellStart"/>
      <w:r w:rsidRPr="00094922">
        <w:rPr>
          <w:sz w:val="24"/>
          <w:szCs w:val="24"/>
        </w:rPr>
        <w:t>semakin</w:t>
      </w:r>
      <w:proofErr w:type="spellEnd"/>
      <w:r w:rsidRPr="00094922">
        <w:rPr>
          <w:sz w:val="24"/>
          <w:szCs w:val="24"/>
        </w:rPr>
        <w:t xml:space="preserve"> </w:t>
      </w:r>
      <w:proofErr w:type="spellStart"/>
      <w:r w:rsidRPr="00094922">
        <w:rPr>
          <w:sz w:val="24"/>
          <w:szCs w:val="24"/>
        </w:rPr>
        <w:t>besar</w:t>
      </w:r>
      <w:proofErr w:type="spellEnd"/>
      <w:r w:rsidRPr="00094922">
        <w:rPr>
          <w:sz w:val="24"/>
          <w:szCs w:val="24"/>
        </w:rPr>
        <w:t xml:space="preserve"> </w:t>
      </w:r>
      <w:proofErr w:type="spellStart"/>
      <w:r w:rsidRPr="00094922">
        <w:rPr>
          <w:sz w:val="24"/>
          <w:szCs w:val="24"/>
        </w:rPr>
        <w:t>kemungkinan</w:t>
      </w:r>
      <w:proofErr w:type="spellEnd"/>
      <w:r w:rsidRPr="00094922">
        <w:rPr>
          <w:sz w:val="24"/>
          <w:szCs w:val="24"/>
        </w:rPr>
        <w:t xml:space="preserve"> </w:t>
      </w:r>
      <w:proofErr w:type="spellStart"/>
      <w:r w:rsidRPr="00094922">
        <w:rPr>
          <w:sz w:val="24"/>
          <w:szCs w:val="24"/>
        </w:rPr>
        <w:t>seseorang</w:t>
      </w:r>
      <w:proofErr w:type="spellEnd"/>
      <w:r w:rsidRPr="00094922">
        <w:rPr>
          <w:sz w:val="24"/>
          <w:szCs w:val="24"/>
        </w:rPr>
        <w:t xml:space="preserve"> </w:t>
      </w:r>
      <w:proofErr w:type="spellStart"/>
      <w:r w:rsidRPr="00094922">
        <w:rPr>
          <w:sz w:val="24"/>
          <w:szCs w:val="24"/>
        </w:rPr>
        <w:t>menjadi</w:t>
      </w:r>
      <w:proofErr w:type="spellEnd"/>
      <w:r w:rsidRPr="00094922">
        <w:rPr>
          <w:sz w:val="24"/>
          <w:szCs w:val="24"/>
        </w:rPr>
        <w:t xml:space="preserve"> </w:t>
      </w:r>
      <w:proofErr w:type="spellStart"/>
      <w:r w:rsidRPr="00094922">
        <w:rPr>
          <w:sz w:val="24"/>
          <w:szCs w:val="24"/>
        </w:rPr>
        <w:t>penyalahgunaan</w:t>
      </w:r>
      <w:proofErr w:type="spellEnd"/>
      <w:r w:rsidRPr="00094922">
        <w:rPr>
          <w:sz w:val="24"/>
          <w:szCs w:val="24"/>
        </w:rPr>
        <w:t xml:space="preserve"> </w:t>
      </w:r>
      <w:proofErr w:type="spellStart"/>
      <w:r w:rsidRPr="00094922">
        <w:rPr>
          <w:sz w:val="24"/>
          <w:szCs w:val="24"/>
        </w:rPr>
        <w:t>narkoba</w:t>
      </w:r>
      <w:proofErr w:type="spellEnd"/>
      <w:r w:rsidRPr="00094922">
        <w:rPr>
          <w:sz w:val="24"/>
          <w:szCs w:val="24"/>
        </w:rPr>
        <w:t xml:space="preserve">. Hal </w:t>
      </w:r>
      <w:proofErr w:type="spellStart"/>
      <w:r w:rsidRPr="00094922">
        <w:rPr>
          <w:sz w:val="24"/>
          <w:szCs w:val="24"/>
        </w:rPr>
        <w:t>ini</w:t>
      </w:r>
      <w:proofErr w:type="spellEnd"/>
      <w:r w:rsidRPr="00094922">
        <w:rPr>
          <w:sz w:val="24"/>
          <w:szCs w:val="24"/>
        </w:rPr>
        <w:t xml:space="preserve"> </w:t>
      </w:r>
      <w:proofErr w:type="spellStart"/>
      <w:r w:rsidRPr="00094922">
        <w:rPr>
          <w:sz w:val="24"/>
          <w:szCs w:val="24"/>
        </w:rPr>
        <w:t>harus</w:t>
      </w:r>
      <w:proofErr w:type="spellEnd"/>
      <w:r w:rsidRPr="00094922">
        <w:rPr>
          <w:sz w:val="24"/>
          <w:szCs w:val="24"/>
        </w:rPr>
        <w:t xml:space="preserve"> </w:t>
      </w:r>
      <w:proofErr w:type="spellStart"/>
      <w:r w:rsidRPr="00094922">
        <w:rPr>
          <w:sz w:val="24"/>
          <w:szCs w:val="24"/>
        </w:rPr>
        <w:t>dipelajari</w:t>
      </w:r>
      <w:proofErr w:type="spellEnd"/>
      <w:r w:rsidRPr="00094922">
        <w:rPr>
          <w:sz w:val="24"/>
          <w:szCs w:val="24"/>
        </w:rPr>
        <w:t xml:space="preserve"> </w:t>
      </w:r>
      <w:proofErr w:type="spellStart"/>
      <w:r w:rsidRPr="00094922">
        <w:rPr>
          <w:sz w:val="24"/>
          <w:szCs w:val="24"/>
        </w:rPr>
        <w:t>Kasus</w:t>
      </w:r>
      <w:proofErr w:type="spellEnd"/>
      <w:r w:rsidRPr="00094922">
        <w:rPr>
          <w:sz w:val="24"/>
          <w:szCs w:val="24"/>
        </w:rPr>
        <w:t xml:space="preserve"> demi</w:t>
      </w:r>
      <w:r w:rsidRPr="007A620D">
        <w:rPr>
          <w:spacing w:val="-17"/>
          <w:sz w:val="24"/>
          <w:szCs w:val="24"/>
        </w:rPr>
        <w:t xml:space="preserve"> </w:t>
      </w:r>
      <w:proofErr w:type="spellStart"/>
      <w:proofErr w:type="gramStart"/>
      <w:r w:rsidRPr="00094922">
        <w:rPr>
          <w:sz w:val="24"/>
          <w:szCs w:val="24"/>
        </w:rPr>
        <w:t>kasus.Faktor</w:t>
      </w:r>
      <w:proofErr w:type="spellEnd"/>
      <w:proofErr w:type="gramEnd"/>
      <w:r w:rsidRPr="00094922">
        <w:rPr>
          <w:sz w:val="24"/>
          <w:szCs w:val="24"/>
        </w:rPr>
        <w:t xml:space="preserve"> </w:t>
      </w:r>
      <w:proofErr w:type="spellStart"/>
      <w:r w:rsidRPr="00094922">
        <w:rPr>
          <w:sz w:val="24"/>
          <w:szCs w:val="24"/>
        </w:rPr>
        <w:t>individu</w:t>
      </w:r>
      <w:proofErr w:type="spellEnd"/>
      <w:r w:rsidRPr="00094922">
        <w:rPr>
          <w:sz w:val="24"/>
          <w:szCs w:val="24"/>
        </w:rPr>
        <w:t xml:space="preserve">, </w:t>
      </w:r>
      <w:proofErr w:type="spellStart"/>
      <w:r w:rsidRPr="00094922">
        <w:rPr>
          <w:sz w:val="24"/>
          <w:szCs w:val="24"/>
        </w:rPr>
        <w:t>faktor</w:t>
      </w:r>
      <w:proofErr w:type="spellEnd"/>
      <w:r w:rsidRPr="00094922">
        <w:rPr>
          <w:sz w:val="24"/>
          <w:szCs w:val="24"/>
        </w:rPr>
        <w:t xml:space="preserve"> </w:t>
      </w:r>
      <w:proofErr w:type="spellStart"/>
      <w:r w:rsidRPr="00094922">
        <w:rPr>
          <w:sz w:val="24"/>
          <w:szCs w:val="24"/>
        </w:rPr>
        <w:t>lingkungan</w:t>
      </w:r>
      <w:proofErr w:type="spellEnd"/>
      <w:r w:rsidRPr="00094922">
        <w:rPr>
          <w:sz w:val="24"/>
          <w:szCs w:val="24"/>
        </w:rPr>
        <w:t xml:space="preserve"> </w:t>
      </w:r>
      <w:proofErr w:type="spellStart"/>
      <w:r w:rsidRPr="00094922">
        <w:rPr>
          <w:sz w:val="24"/>
          <w:szCs w:val="24"/>
        </w:rPr>
        <w:t>keluarga</w:t>
      </w:r>
      <w:proofErr w:type="spellEnd"/>
      <w:r w:rsidRPr="00094922">
        <w:rPr>
          <w:sz w:val="24"/>
          <w:szCs w:val="24"/>
        </w:rPr>
        <w:t xml:space="preserve"> dan </w:t>
      </w:r>
      <w:proofErr w:type="spellStart"/>
      <w:r w:rsidRPr="00094922">
        <w:rPr>
          <w:sz w:val="24"/>
          <w:szCs w:val="24"/>
        </w:rPr>
        <w:t>teman</w:t>
      </w:r>
      <w:proofErr w:type="spellEnd"/>
      <w:r w:rsidRPr="00094922">
        <w:rPr>
          <w:sz w:val="24"/>
          <w:szCs w:val="24"/>
        </w:rPr>
        <w:t xml:space="preserve"> </w:t>
      </w:r>
      <w:proofErr w:type="spellStart"/>
      <w:r w:rsidRPr="00094922">
        <w:rPr>
          <w:sz w:val="24"/>
          <w:szCs w:val="24"/>
        </w:rPr>
        <w:t>sebaya</w:t>
      </w:r>
      <w:proofErr w:type="spellEnd"/>
      <w:r w:rsidRPr="00094922">
        <w:rPr>
          <w:sz w:val="24"/>
          <w:szCs w:val="24"/>
        </w:rPr>
        <w:t>/</w:t>
      </w:r>
      <w:proofErr w:type="spellStart"/>
      <w:r w:rsidRPr="00094922">
        <w:rPr>
          <w:sz w:val="24"/>
          <w:szCs w:val="24"/>
        </w:rPr>
        <w:t>pergaulan</w:t>
      </w:r>
      <w:proofErr w:type="spellEnd"/>
      <w:r w:rsidRPr="00094922">
        <w:rPr>
          <w:sz w:val="24"/>
          <w:szCs w:val="24"/>
        </w:rPr>
        <w:t xml:space="preserve"> </w:t>
      </w:r>
      <w:proofErr w:type="spellStart"/>
      <w:r w:rsidRPr="00094922">
        <w:rPr>
          <w:sz w:val="24"/>
          <w:szCs w:val="24"/>
        </w:rPr>
        <w:t>tidak</w:t>
      </w:r>
      <w:proofErr w:type="spellEnd"/>
      <w:r w:rsidRPr="00094922">
        <w:rPr>
          <w:sz w:val="24"/>
          <w:szCs w:val="24"/>
        </w:rPr>
        <w:t xml:space="preserve"> </w:t>
      </w:r>
      <w:proofErr w:type="spellStart"/>
      <w:r w:rsidRPr="00094922">
        <w:rPr>
          <w:sz w:val="24"/>
          <w:szCs w:val="24"/>
        </w:rPr>
        <w:t>selalu</w:t>
      </w:r>
      <w:proofErr w:type="spellEnd"/>
      <w:r w:rsidRPr="00094922">
        <w:rPr>
          <w:sz w:val="24"/>
          <w:szCs w:val="24"/>
        </w:rPr>
        <w:t xml:space="preserve"> </w:t>
      </w:r>
      <w:proofErr w:type="spellStart"/>
      <w:r w:rsidRPr="00094922">
        <w:rPr>
          <w:sz w:val="24"/>
          <w:szCs w:val="24"/>
        </w:rPr>
        <w:t>sama</w:t>
      </w:r>
      <w:proofErr w:type="spellEnd"/>
      <w:r w:rsidRPr="00094922">
        <w:rPr>
          <w:sz w:val="24"/>
          <w:szCs w:val="24"/>
        </w:rPr>
        <w:t xml:space="preserve"> </w:t>
      </w:r>
      <w:proofErr w:type="spellStart"/>
      <w:r w:rsidRPr="00094922">
        <w:rPr>
          <w:sz w:val="24"/>
          <w:szCs w:val="24"/>
        </w:rPr>
        <w:t>besar</w:t>
      </w:r>
      <w:proofErr w:type="spellEnd"/>
      <w:r w:rsidRPr="00094922">
        <w:rPr>
          <w:sz w:val="24"/>
          <w:szCs w:val="24"/>
        </w:rPr>
        <w:t xml:space="preserve"> </w:t>
      </w:r>
      <w:proofErr w:type="spellStart"/>
      <w:r w:rsidRPr="00094922">
        <w:rPr>
          <w:sz w:val="24"/>
          <w:szCs w:val="24"/>
        </w:rPr>
        <w:t>perannya</w:t>
      </w:r>
      <w:proofErr w:type="spellEnd"/>
      <w:r w:rsidRPr="00094922">
        <w:rPr>
          <w:sz w:val="24"/>
          <w:szCs w:val="24"/>
        </w:rPr>
        <w:t xml:space="preserve"> </w:t>
      </w:r>
      <w:proofErr w:type="spellStart"/>
      <w:r w:rsidRPr="00094922">
        <w:rPr>
          <w:sz w:val="24"/>
          <w:szCs w:val="24"/>
        </w:rPr>
        <w:t>dalam</w:t>
      </w:r>
      <w:proofErr w:type="spellEnd"/>
      <w:r w:rsidRPr="00094922">
        <w:rPr>
          <w:sz w:val="24"/>
          <w:szCs w:val="24"/>
        </w:rPr>
        <w:t xml:space="preserve"> </w:t>
      </w:r>
      <w:proofErr w:type="spellStart"/>
      <w:r w:rsidRPr="00094922">
        <w:rPr>
          <w:sz w:val="24"/>
          <w:szCs w:val="24"/>
        </w:rPr>
        <w:t>menyebabkan</w:t>
      </w:r>
      <w:proofErr w:type="spellEnd"/>
      <w:r w:rsidRPr="00094922">
        <w:rPr>
          <w:sz w:val="24"/>
          <w:szCs w:val="24"/>
        </w:rPr>
        <w:t xml:space="preserve"> </w:t>
      </w:r>
      <w:proofErr w:type="spellStart"/>
      <w:r w:rsidRPr="00094922">
        <w:rPr>
          <w:sz w:val="24"/>
          <w:szCs w:val="24"/>
        </w:rPr>
        <w:t>seseorang</w:t>
      </w:r>
      <w:proofErr w:type="spellEnd"/>
      <w:r w:rsidRPr="00094922">
        <w:rPr>
          <w:sz w:val="24"/>
          <w:szCs w:val="24"/>
        </w:rPr>
        <w:t xml:space="preserve"> </w:t>
      </w:r>
      <w:proofErr w:type="spellStart"/>
      <w:r w:rsidRPr="00094922">
        <w:rPr>
          <w:sz w:val="24"/>
          <w:szCs w:val="24"/>
        </w:rPr>
        <w:t>menyalahgunakan</w:t>
      </w:r>
      <w:proofErr w:type="spellEnd"/>
      <w:r w:rsidRPr="00094922">
        <w:rPr>
          <w:sz w:val="24"/>
          <w:szCs w:val="24"/>
        </w:rPr>
        <w:t xml:space="preserve"> </w:t>
      </w:r>
      <w:proofErr w:type="spellStart"/>
      <w:r w:rsidRPr="00094922">
        <w:rPr>
          <w:sz w:val="24"/>
          <w:szCs w:val="24"/>
        </w:rPr>
        <w:t>narkoba</w:t>
      </w:r>
      <w:proofErr w:type="spellEnd"/>
      <w:r w:rsidRPr="00094922">
        <w:rPr>
          <w:sz w:val="24"/>
          <w:szCs w:val="24"/>
        </w:rPr>
        <w:t xml:space="preserve">. Karena factor </w:t>
      </w:r>
      <w:proofErr w:type="spellStart"/>
      <w:r w:rsidRPr="00094922">
        <w:rPr>
          <w:sz w:val="24"/>
          <w:szCs w:val="24"/>
        </w:rPr>
        <w:t>pergaulan</w:t>
      </w:r>
      <w:proofErr w:type="spellEnd"/>
      <w:r w:rsidRPr="00094922">
        <w:rPr>
          <w:sz w:val="24"/>
          <w:szCs w:val="24"/>
        </w:rPr>
        <w:t xml:space="preserve">, </w:t>
      </w:r>
      <w:proofErr w:type="spellStart"/>
      <w:r w:rsidRPr="00094922">
        <w:rPr>
          <w:sz w:val="24"/>
          <w:szCs w:val="24"/>
        </w:rPr>
        <w:t>bisa</w:t>
      </w:r>
      <w:proofErr w:type="spellEnd"/>
      <w:r w:rsidRPr="00094922">
        <w:rPr>
          <w:sz w:val="24"/>
          <w:szCs w:val="24"/>
        </w:rPr>
        <w:t xml:space="preserve"> </w:t>
      </w:r>
      <w:proofErr w:type="spellStart"/>
      <w:r w:rsidRPr="00094922">
        <w:rPr>
          <w:sz w:val="24"/>
          <w:szCs w:val="24"/>
        </w:rPr>
        <w:t>saja</w:t>
      </w:r>
      <w:proofErr w:type="spellEnd"/>
      <w:r w:rsidRPr="00094922">
        <w:rPr>
          <w:sz w:val="24"/>
          <w:szCs w:val="24"/>
        </w:rPr>
        <w:t xml:space="preserve"> </w:t>
      </w:r>
      <w:proofErr w:type="spellStart"/>
      <w:r w:rsidRPr="00094922">
        <w:rPr>
          <w:sz w:val="24"/>
          <w:szCs w:val="24"/>
        </w:rPr>
        <w:t>seorang</w:t>
      </w:r>
      <w:proofErr w:type="spellEnd"/>
      <w:r w:rsidRPr="00094922">
        <w:rPr>
          <w:sz w:val="24"/>
          <w:szCs w:val="24"/>
        </w:rPr>
        <w:t xml:space="preserve"> </w:t>
      </w:r>
      <w:proofErr w:type="spellStart"/>
      <w:r w:rsidRPr="00094922">
        <w:rPr>
          <w:sz w:val="24"/>
          <w:szCs w:val="24"/>
        </w:rPr>
        <w:t>anak</w:t>
      </w:r>
      <w:proofErr w:type="spellEnd"/>
      <w:r w:rsidRPr="00094922">
        <w:rPr>
          <w:sz w:val="24"/>
          <w:szCs w:val="24"/>
        </w:rPr>
        <w:t xml:space="preserve"> yang </w:t>
      </w:r>
      <w:proofErr w:type="spellStart"/>
      <w:r w:rsidRPr="00094922">
        <w:rPr>
          <w:sz w:val="24"/>
          <w:szCs w:val="24"/>
        </w:rPr>
        <w:t>berasal</w:t>
      </w:r>
      <w:proofErr w:type="spellEnd"/>
      <w:r w:rsidRPr="00094922">
        <w:rPr>
          <w:sz w:val="24"/>
          <w:szCs w:val="24"/>
        </w:rPr>
        <w:t xml:space="preserve"> </w:t>
      </w:r>
      <w:proofErr w:type="spellStart"/>
      <w:r w:rsidRPr="00094922">
        <w:rPr>
          <w:sz w:val="24"/>
          <w:szCs w:val="24"/>
        </w:rPr>
        <w:t>dari</w:t>
      </w:r>
      <w:proofErr w:type="spellEnd"/>
      <w:r w:rsidRPr="00094922">
        <w:rPr>
          <w:sz w:val="24"/>
          <w:szCs w:val="24"/>
        </w:rPr>
        <w:t xml:space="preserve"> </w:t>
      </w:r>
      <w:proofErr w:type="spellStart"/>
      <w:r w:rsidRPr="00094922">
        <w:rPr>
          <w:sz w:val="24"/>
          <w:szCs w:val="24"/>
        </w:rPr>
        <w:t>keluarga</w:t>
      </w:r>
      <w:proofErr w:type="spellEnd"/>
      <w:r w:rsidRPr="00094922">
        <w:rPr>
          <w:sz w:val="24"/>
          <w:szCs w:val="24"/>
        </w:rPr>
        <w:t xml:space="preserve"> yang </w:t>
      </w:r>
      <w:proofErr w:type="spellStart"/>
      <w:r w:rsidRPr="00094922">
        <w:rPr>
          <w:sz w:val="24"/>
          <w:szCs w:val="24"/>
        </w:rPr>
        <w:t>harmonis</w:t>
      </w:r>
      <w:proofErr w:type="spellEnd"/>
      <w:r w:rsidRPr="00094922">
        <w:rPr>
          <w:sz w:val="24"/>
          <w:szCs w:val="24"/>
        </w:rPr>
        <w:t xml:space="preserve"> dan </w:t>
      </w:r>
      <w:proofErr w:type="spellStart"/>
      <w:r w:rsidRPr="00094922">
        <w:rPr>
          <w:sz w:val="24"/>
          <w:szCs w:val="24"/>
        </w:rPr>
        <w:t>cukup</w:t>
      </w:r>
      <w:proofErr w:type="spellEnd"/>
      <w:r w:rsidRPr="00094922">
        <w:rPr>
          <w:sz w:val="24"/>
          <w:szCs w:val="24"/>
        </w:rPr>
        <w:t xml:space="preserve"> </w:t>
      </w:r>
      <w:proofErr w:type="spellStart"/>
      <w:r w:rsidRPr="00094922">
        <w:rPr>
          <w:sz w:val="24"/>
          <w:szCs w:val="24"/>
        </w:rPr>
        <w:t>kominikatif</w:t>
      </w:r>
      <w:proofErr w:type="spellEnd"/>
      <w:r w:rsidRPr="00094922">
        <w:rPr>
          <w:sz w:val="24"/>
          <w:szCs w:val="24"/>
        </w:rPr>
        <w:t xml:space="preserve"> </w:t>
      </w:r>
      <w:proofErr w:type="spellStart"/>
      <w:r w:rsidRPr="00094922">
        <w:rPr>
          <w:sz w:val="24"/>
          <w:szCs w:val="24"/>
        </w:rPr>
        <w:t>menjadi</w:t>
      </w:r>
      <w:proofErr w:type="spellEnd"/>
      <w:r w:rsidRPr="00094922">
        <w:rPr>
          <w:sz w:val="24"/>
          <w:szCs w:val="24"/>
        </w:rPr>
        <w:t xml:space="preserve"> </w:t>
      </w:r>
      <w:proofErr w:type="spellStart"/>
      <w:r w:rsidRPr="00094922">
        <w:rPr>
          <w:sz w:val="24"/>
          <w:szCs w:val="24"/>
        </w:rPr>
        <w:t>penyalahgunaan</w:t>
      </w:r>
      <w:proofErr w:type="spellEnd"/>
      <w:r w:rsidRPr="007A620D">
        <w:rPr>
          <w:spacing w:val="-2"/>
          <w:sz w:val="24"/>
          <w:szCs w:val="24"/>
        </w:rPr>
        <w:t xml:space="preserve"> </w:t>
      </w:r>
      <w:proofErr w:type="spellStart"/>
      <w:proofErr w:type="gramStart"/>
      <w:r w:rsidRPr="00094922">
        <w:rPr>
          <w:sz w:val="24"/>
          <w:szCs w:val="24"/>
        </w:rPr>
        <w:t>narkoba</w:t>
      </w:r>
      <w:r w:rsidR="00763841" w:rsidRPr="00094922">
        <w:rPr>
          <w:sz w:val="24"/>
          <w:szCs w:val="24"/>
        </w:rPr>
        <w:t>.</w:t>
      </w:r>
      <w:r w:rsidRPr="00094922">
        <w:t>Dampak</w:t>
      </w:r>
      <w:proofErr w:type="spellEnd"/>
      <w:proofErr w:type="gramEnd"/>
      <w:r w:rsidRPr="00094922">
        <w:t xml:space="preserve"> </w:t>
      </w:r>
      <w:proofErr w:type="spellStart"/>
      <w:r w:rsidRPr="00094922">
        <w:t>Penyalahgunaan</w:t>
      </w:r>
      <w:proofErr w:type="spellEnd"/>
      <w:r w:rsidRPr="00094922">
        <w:t xml:space="preserve"> </w:t>
      </w:r>
      <w:proofErr w:type="spellStart"/>
      <w:r w:rsidRPr="00094922">
        <w:t>Narkotika</w:t>
      </w:r>
      <w:proofErr w:type="spellEnd"/>
      <w:r w:rsidRPr="00094922">
        <w:t xml:space="preserve"> dan</w:t>
      </w:r>
      <w:r w:rsidRPr="007A620D">
        <w:rPr>
          <w:spacing w:val="-2"/>
        </w:rPr>
        <w:t xml:space="preserve"> </w:t>
      </w:r>
      <w:proofErr w:type="spellStart"/>
      <w:r w:rsidRPr="00094922">
        <w:t>Psikotropika</w:t>
      </w:r>
      <w:proofErr w:type="spellEnd"/>
    </w:p>
    <w:p w14:paraId="246EF923" w14:textId="66DBE266" w:rsidR="0019207C" w:rsidRPr="00094922" w:rsidRDefault="00763841" w:rsidP="00094922">
      <w:pPr>
        <w:pStyle w:val="Heading21"/>
        <w:tabs>
          <w:tab w:val="left" w:pos="461"/>
        </w:tabs>
        <w:spacing w:line="360" w:lineRule="auto"/>
        <w:ind w:left="0" w:firstLine="0"/>
        <w:jc w:val="both"/>
        <w:rPr>
          <w:b w:val="0"/>
          <w:bCs w:val="0"/>
        </w:rPr>
      </w:pPr>
      <w:r w:rsidRPr="00094922">
        <w:tab/>
      </w:r>
      <w:proofErr w:type="spellStart"/>
      <w:r w:rsidR="00463E8B" w:rsidRPr="00094922">
        <w:rPr>
          <w:b w:val="0"/>
          <w:bCs w:val="0"/>
        </w:rPr>
        <w:t>Penyalahgunaan</w:t>
      </w:r>
      <w:proofErr w:type="spellEnd"/>
      <w:r w:rsidR="00463E8B" w:rsidRPr="00094922">
        <w:rPr>
          <w:b w:val="0"/>
          <w:bCs w:val="0"/>
        </w:rPr>
        <w:t xml:space="preserve"> </w:t>
      </w:r>
      <w:proofErr w:type="spellStart"/>
      <w:r w:rsidR="00463E8B" w:rsidRPr="00094922">
        <w:rPr>
          <w:b w:val="0"/>
          <w:bCs w:val="0"/>
        </w:rPr>
        <w:t>narkotika</w:t>
      </w:r>
      <w:proofErr w:type="spellEnd"/>
      <w:r w:rsidR="00463E8B" w:rsidRPr="00094922">
        <w:rPr>
          <w:b w:val="0"/>
          <w:bCs w:val="0"/>
        </w:rPr>
        <w:t xml:space="preserve"> dan </w:t>
      </w:r>
      <w:proofErr w:type="spellStart"/>
      <w:r w:rsidR="00463E8B" w:rsidRPr="00094922">
        <w:rPr>
          <w:b w:val="0"/>
          <w:bCs w:val="0"/>
        </w:rPr>
        <w:t>psikotropika</w:t>
      </w:r>
      <w:proofErr w:type="spellEnd"/>
      <w:r w:rsidR="00463E8B" w:rsidRPr="00094922">
        <w:rPr>
          <w:b w:val="0"/>
          <w:bCs w:val="0"/>
        </w:rPr>
        <w:t xml:space="preserve"> </w:t>
      </w:r>
      <w:proofErr w:type="spellStart"/>
      <w:r w:rsidR="00463E8B" w:rsidRPr="00094922">
        <w:rPr>
          <w:b w:val="0"/>
          <w:bCs w:val="0"/>
        </w:rPr>
        <w:t>adalah</w:t>
      </w:r>
      <w:proofErr w:type="spellEnd"/>
      <w:r w:rsidR="00463E8B" w:rsidRPr="00094922">
        <w:rPr>
          <w:b w:val="0"/>
          <w:bCs w:val="0"/>
        </w:rPr>
        <w:t xml:space="preserve"> </w:t>
      </w:r>
      <w:proofErr w:type="spellStart"/>
      <w:r w:rsidR="00463E8B" w:rsidRPr="00094922">
        <w:rPr>
          <w:b w:val="0"/>
          <w:bCs w:val="0"/>
        </w:rPr>
        <w:t>penggunaan</w:t>
      </w:r>
      <w:proofErr w:type="spellEnd"/>
      <w:r w:rsidR="00463E8B" w:rsidRPr="00094922">
        <w:rPr>
          <w:b w:val="0"/>
          <w:bCs w:val="0"/>
        </w:rPr>
        <w:t xml:space="preserve"> salah </w:t>
      </w:r>
      <w:proofErr w:type="spellStart"/>
      <w:r w:rsidR="00463E8B" w:rsidRPr="00094922">
        <w:rPr>
          <w:b w:val="0"/>
          <w:bCs w:val="0"/>
        </w:rPr>
        <w:t>satu</w:t>
      </w:r>
      <w:proofErr w:type="spellEnd"/>
      <w:r w:rsidRPr="00094922">
        <w:rPr>
          <w:b w:val="0"/>
          <w:bCs w:val="0"/>
        </w:rPr>
        <w:t xml:space="preserve"> </w:t>
      </w:r>
      <w:proofErr w:type="spellStart"/>
      <w:r w:rsidR="00463E8B" w:rsidRPr="00094922">
        <w:rPr>
          <w:b w:val="0"/>
          <w:bCs w:val="0"/>
        </w:rPr>
        <w:t>atau</w:t>
      </w:r>
      <w:proofErr w:type="spellEnd"/>
      <w:r w:rsidR="00463E8B" w:rsidRPr="00094922">
        <w:rPr>
          <w:b w:val="0"/>
          <w:bCs w:val="0"/>
        </w:rPr>
        <w:t xml:space="preserve"> </w:t>
      </w:r>
      <w:proofErr w:type="spellStart"/>
      <w:r w:rsidR="00463E8B" w:rsidRPr="00094922">
        <w:rPr>
          <w:b w:val="0"/>
          <w:bCs w:val="0"/>
        </w:rPr>
        <w:t>beberapa</w:t>
      </w:r>
      <w:proofErr w:type="spellEnd"/>
      <w:r w:rsidR="00463E8B" w:rsidRPr="00094922">
        <w:rPr>
          <w:b w:val="0"/>
          <w:bCs w:val="0"/>
        </w:rPr>
        <w:t xml:space="preserve"> </w:t>
      </w:r>
      <w:proofErr w:type="spellStart"/>
      <w:r w:rsidR="00463E8B" w:rsidRPr="00094922">
        <w:rPr>
          <w:b w:val="0"/>
          <w:bCs w:val="0"/>
        </w:rPr>
        <w:t>jenis</w:t>
      </w:r>
      <w:proofErr w:type="spellEnd"/>
      <w:r w:rsidR="00463E8B" w:rsidRPr="00094922">
        <w:rPr>
          <w:b w:val="0"/>
          <w:bCs w:val="0"/>
        </w:rPr>
        <w:t xml:space="preserve"> </w:t>
      </w:r>
      <w:proofErr w:type="spellStart"/>
      <w:r w:rsidR="00463E8B" w:rsidRPr="00094922">
        <w:rPr>
          <w:b w:val="0"/>
          <w:bCs w:val="0"/>
        </w:rPr>
        <w:t>narkotika</w:t>
      </w:r>
      <w:proofErr w:type="spellEnd"/>
      <w:r w:rsidR="00463E8B" w:rsidRPr="00094922">
        <w:rPr>
          <w:b w:val="0"/>
          <w:bCs w:val="0"/>
        </w:rPr>
        <w:t xml:space="preserve"> dan </w:t>
      </w:r>
      <w:proofErr w:type="spellStart"/>
      <w:r w:rsidR="00463E8B" w:rsidRPr="00094922">
        <w:rPr>
          <w:b w:val="0"/>
          <w:bCs w:val="0"/>
        </w:rPr>
        <w:t>psikotropika</w:t>
      </w:r>
      <w:proofErr w:type="spellEnd"/>
      <w:r w:rsidR="00463E8B" w:rsidRPr="00094922">
        <w:rPr>
          <w:b w:val="0"/>
          <w:bCs w:val="0"/>
        </w:rPr>
        <w:t xml:space="preserve"> </w:t>
      </w:r>
      <w:proofErr w:type="spellStart"/>
      <w:r w:rsidR="00463E8B" w:rsidRPr="00094922">
        <w:rPr>
          <w:b w:val="0"/>
          <w:bCs w:val="0"/>
        </w:rPr>
        <w:t>secara</w:t>
      </w:r>
      <w:proofErr w:type="spellEnd"/>
      <w:r w:rsidR="00463E8B" w:rsidRPr="00094922">
        <w:rPr>
          <w:b w:val="0"/>
          <w:bCs w:val="0"/>
        </w:rPr>
        <w:t xml:space="preserve"> </w:t>
      </w:r>
      <w:proofErr w:type="spellStart"/>
      <w:r w:rsidR="00463E8B" w:rsidRPr="00094922">
        <w:rPr>
          <w:b w:val="0"/>
          <w:bCs w:val="0"/>
        </w:rPr>
        <w:t>berkala</w:t>
      </w:r>
      <w:proofErr w:type="spellEnd"/>
      <w:r w:rsidR="00463E8B" w:rsidRPr="00094922">
        <w:rPr>
          <w:b w:val="0"/>
          <w:bCs w:val="0"/>
        </w:rPr>
        <w:t xml:space="preserve"> </w:t>
      </w:r>
      <w:proofErr w:type="spellStart"/>
      <w:r w:rsidR="00463E8B" w:rsidRPr="00094922">
        <w:rPr>
          <w:b w:val="0"/>
          <w:bCs w:val="0"/>
        </w:rPr>
        <w:t>atau</w:t>
      </w:r>
      <w:proofErr w:type="spellEnd"/>
      <w:r w:rsidR="00463E8B" w:rsidRPr="00094922">
        <w:rPr>
          <w:b w:val="0"/>
          <w:bCs w:val="0"/>
        </w:rPr>
        <w:t xml:space="preserve"> </w:t>
      </w:r>
      <w:proofErr w:type="spellStart"/>
      <w:r w:rsidR="00463E8B" w:rsidRPr="00094922">
        <w:rPr>
          <w:b w:val="0"/>
          <w:bCs w:val="0"/>
        </w:rPr>
        <w:t>teratur</w:t>
      </w:r>
      <w:proofErr w:type="spellEnd"/>
      <w:r w:rsidR="00463E8B" w:rsidRPr="00094922">
        <w:rPr>
          <w:b w:val="0"/>
          <w:bCs w:val="0"/>
        </w:rPr>
        <w:t xml:space="preserve"> di </w:t>
      </w:r>
      <w:proofErr w:type="spellStart"/>
      <w:r w:rsidR="00463E8B" w:rsidRPr="00094922">
        <w:rPr>
          <w:b w:val="0"/>
          <w:bCs w:val="0"/>
        </w:rPr>
        <w:t>luar</w:t>
      </w:r>
      <w:proofErr w:type="spellEnd"/>
      <w:r w:rsidR="00463E8B" w:rsidRPr="00094922">
        <w:rPr>
          <w:b w:val="0"/>
          <w:bCs w:val="0"/>
        </w:rPr>
        <w:t xml:space="preserve"> </w:t>
      </w:r>
      <w:proofErr w:type="spellStart"/>
      <w:r w:rsidR="00463E8B" w:rsidRPr="00094922">
        <w:rPr>
          <w:b w:val="0"/>
          <w:bCs w:val="0"/>
        </w:rPr>
        <w:t>indikasi</w:t>
      </w:r>
      <w:proofErr w:type="spellEnd"/>
      <w:r w:rsidR="00463E8B" w:rsidRPr="00094922">
        <w:rPr>
          <w:b w:val="0"/>
          <w:bCs w:val="0"/>
        </w:rPr>
        <w:t xml:space="preserve"> </w:t>
      </w:r>
      <w:proofErr w:type="spellStart"/>
      <w:r w:rsidR="00463E8B" w:rsidRPr="00094922">
        <w:rPr>
          <w:b w:val="0"/>
          <w:bCs w:val="0"/>
        </w:rPr>
        <w:t>medis</w:t>
      </w:r>
      <w:proofErr w:type="spellEnd"/>
      <w:r w:rsidR="00463E8B" w:rsidRPr="00094922">
        <w:rPr>
          <w:b w:val="0"/>
          <w:bCs w:val="0"/>
        </w:rPr>
        <w:t xml:space="preserve">, </w:t>
      </w:r>
      <w:proofErr w:type="spellStart"/>
      <w:r w:rsidR="00463E8B" w:rsidRPr="00094922">
        <w:rPr>
          <w:b w:val="0"/>
          <w:bCs w:val="0"/>
        </w:rPr>
        <w:t>sehingga</w:t>
      </w:r>
      <w:proofErr w:type="spellEnd"/>
      <w:r w:rsidR="00463E8B" w:rsidRPr="00094922">
        <w:rPr>
          <w:b w:val="0"/>
          <w:bCs w:val="0"/>
        </w:rPr>
        <w:t xml:space="preserve"> </w:t>
      </w:r>
      <w:proofErr w:type="spellStart"/>
      <w:r w:rsidR="00463E8B" w:rsidRPr="00094922">
        <w:rPr>
          <w:b w:val="0"/>
          <w:bCs w:val="0"/>
        </w:rPr>
        <w:t>menimbulkan</w:t>
      </w:r>
      <w:proofErr w:type="spellEnd"/>
      <w:r w:rsidR="00463E8B" w:rsidRPr="00094922">
        <w:rPr>
          <w:b w:val="0"/>
          <w:bCs w:val="0"/>
        </w:rPr>
        <w:t xml:space="preserve"> </w:t>
      </w:r>
      <w:proofErr w:type="spellStart"/>
      <w:r w:rsidR="00463E8B" w:rsidRPr="00094922">
        <w:rPr>
          <w:b w:val="0"/>
          <w:bCs w:val="0"/>
        </w:rPr>
        <w:t>gangguan</w:t>
      </w:r>
      <w:proofErr w:type="spellEnd"/>
      <w:r w:rsidR="00463E8B" w:rsidRPr="00094922">
        <w:rPr>
          <w:b w:val="0"/>
          <w:bCs w:val="0"/>
        </w:rPr>
        <w:t xml:space="preserve"> </w:t>
      </w:r>
      <w:proofErr w:type="spellStart"/>
      <w:r w:rsidR="00463E8B" w:rsidRPr="00094922">
        <w:rPr>
          <w:b w:val="0"/>
          <w:bCs w:val="0"/>
        </w:rPr>
        <w:t>kesehatan</w:t>
      </w:r>
      <w:proofErr w:type="spellEnd"/>
      <w:r w:rsidR="00463E8B" w:rsidRPr="00094922">
        <w:rPr>
          <w:b w:val="0"/>
          <w:bCs w:val="0"/>
        </w:rPr>
        <w:t xml:space="preserve"> </w:t>
      </w:r>
      <w:proofErr w:type="spellStart"/>
      <w:r w:rsidR="00463E8B" w:rsidRPr="00094922">
        <w:rPr>
          <w:b w:val="0"/>
          <w:bCs w:val="0"/>
        </w:rPr>
        <w:t>fisik</w:t>
      </w:r>
      <w:proofErr w:type="spellEnd"/>
      <w:r w:rsidR="00463E8B" w:rsidRPr="00094922">
        <w:rPr>
          <w:b w:val="0"/>
          <w:bCs w:val="0"/>
        </w:rPr>
        <w:t xml:space="preserve">, </w:t>
      </w:r>
      <w:proofErr w:type="spellStart"/>
      <w:r w:rsidR="00463E8B" w:rsidRPr="00094922">
        <w:rPr>
          <w:b w:val="0"/>
          <w:bCs w:val="0"/>
        </w:rPr>
        <w:t>psikis</w:t>
      </w:r>
      <w:proofErr w:type="spellEnd"/>
      <w:r w:rsidR="00463E8B" w:rsidRPr="00094922">
        <w:rPr>
          <w:b w:val="0"/>
          <w:bCs w:val="0"/>
        </w:rPr>
        <w:t xml:space="preserve">, dan </w:t>
      </w:r>
      <w:proofErr w:type="spellStart"/>
      <w:r w:rsidR="00463E8B" w:rsidRPr="00094922">
        <w:rPr>
          <w:b w:val="0"/>
          <w:bCs w:val="0"/>
        </w:rPr>
        <w:t>gangguan</w:t>
      </w:r>
      <w:proofErr w:type="spellEnd"/>
      <w:r w:rsidR="00463E8B" w:rsidRPr="00094922">
        <w:rPr>
          <w:b w:val="0"/>
          <w:bCs w:val="0"/>
        </w:rPr>
        <w:t xml:space="preserve"> </w:t>
      </w:r>
      <w:proofErr w:type="spellStart"/>
      <w:r w:rsidR="00463E8B" w:rsidRPr="00094922">
        <w:rPr>
          <w:b w:val="0"/>
          <w:bCs w:val="0"/>
        </w:rPr>
        <w:t>fungsisosial</w:t>
      </w:r>
      <w:proofErr w:type="spellEnd"/>
      <w:r w:rsidR="00463E8B" w:rsidRPr="00094922">
        <w:rPr>
          <w:b w:val="0"/>
          <w:bCs w:val="0"/>
        </w:rPr>
        <w:t xml:space="preserve">. </w:t>
      </w:r>
      <w:proofErr w:type="spellStart"/>
      <w:r w:rsidR="00463E8B" w:rsidRPr="00094922">
        <w:rPr>
          <w:b w:val="0"/>
          <w:bCs w:val="0"/>
        </w:rPr>
        <w:t>Akibat</w:t>
      </w:r>
      <w:proofErr w:type="spellEnd"/>
      <w:r w:rsidR="00463E8B" w:rsidRPr="00094922">
        <w:rPr>
          <w:b w:val="0"/>
          <w:bCs w:val="0"/>
        </w:rPr>
        <w:t xml:space="preserve"> </w:t>
      </w:r>
      <w:proofErr w:type="spellStart"/>
      <w:r w:rsidR="00463E8B" w:rsidRPr="00094922">
        <w:rPr>
          <w:b w:val="0"/>
          <w:bCs w:val="0"/>
        </w:rPr>
        <w:t>dari</w:t>
      </w:r>
      <w:proofErr w:type="spellEnd"/>
      <w:r w:rsidR="00463E8B" w:rsidRPr="00094922">
        <w:rPr>
          <w:b w:val="0"/>
          <w:bCs w:val="0"/>
        </w:rPr>
        <w:t xml:space="preserve"> </w:t>
      </w:r>
      <w:proofErr w:type="spellStart"/>
      <w:r w:rsidR="00463E8B" w:rsidRPr="00094922">
        <w:rPr>
          <w:b w:val="0"/>
          <w:bCs w:val="0"/>
        </w:rPr>
        <w:t>penyalahgunaan</w:t>
      </w:r>
      <w:proofErr w:type="spellEnd"/>
      <w:r w:rsidR="00463E8B" w:rsidRPr="00094922">
        <w:rPr>
          <w:b w:val="0"/>
          <w:bCs w:val="0"/>
        </w:rPr>
        <w:t xml:space="preserve"> yang </w:t>
      </w:r>
      <w:proofErr w:type="spellStart"/>
      <w:r w:rsidR="00463E8B" w:rsidRPr="00094922">
        <w:rPr>
          <w:b w:val="0"/>
          <w:bCs w:val="0"/>
        </w:rPr>
        <w:t>dilakukan</w:t>
      </w:r>
      <w:proofErr w:type="spellEnd"/>
      <w:r w:rsidR="00463E8B" w:rsidRPr="00094922">
        <w:rPr>
          <w:b w:val="0"/>
          <w:bCs w:val="0"/>
        </w:rPr>
        <w:t xml:space="preserve"> </w:t>
      </w:r>
      <w:proofErr w:type="spellStart"/>
      <w:r w:rsidR="00463E8B" w:rsidRPr="00094922">
        <w:rPr>
          <w:b w:val="0"/>
          <w:bCs w:val="0"/>
        </w:rPr>
        <w:t>terlalu</w:t>
      </w:r>
      <w:proofErr w:type="spellEnd"/>
      <w:r w:rsidR="00463E8B" w:rsidRPr="00094922">
        <w:rPr>
          <w:b w:val="0"/>
          <w:bCs w:val="0"/>
        </w:rPr>
        <w:t xml:space="preserve"> </w:t>
      </w:r>
      <w:proofErr w:type="spellStart"/>
      <w:r w:rsidR="00463E8B" w:rsidRPr="00094922">
        <w:rPr>
          <w:b w:val="0"/>
          <w:bCs w:val="0"/>
        </w:rPr>
        <w:t>sering</w:t>
      </w:r>
      <w:proofErr w:type="spellEnd"/>
      <w:r w:rsidR="00463E8B" w:rsidRPr="00094922">
        <w:rPr>
          <w:b w:val="0"/>
          <w:bCs w:val="0"/>
        </w:rPr>
        <w:t xml:space="preserve"> </w:t>
      </w:r>
      <w:proofErr w:type="spellStart"/>
      <w:r w:rsidR="00463E8B" w:rsidRPr="00094922">
        <w:rPr>
          <w:b w:val="0"/>
          <w:bCs w:val="0"/>
        </w:rPr>
        <w:t>akan</w:t>
      </w:r>
      <w:proofErr w:type="spellEnd"/>
      <w:r w:rsidR="00463E8B" w:rsidRPr="00094922">
        <w:rPr>
          <w:b w:val="0"/>
          <w:bCs w:val="0"/>
        </w:rPr>
        <w:t xml:space="preserve"> </w:t>
      </w:r>
      <w:proofErr w:type="spellStart"/>
      <w:r w:rsidR="00463E8B" w:rsidRPr="00094922">
        <w:rPr>
          <w:b w:val="0"/>
          <w:bCs w:val="0"/>
        </w:rPr>
        <w:t>menyebabkan</w:t>
      </w:r>
      <w:proofErr w:type="spellEnd"/>
      <w:r w:rsidR="00463E8B" w:rsidRPr="00094922">
        <w:rPr>
          <w:b w:val="0"/>
          <w:bCs w:val="0"/>
        </w:rPr>
        <w:t xml:space="preserve"> </w:t>
      </w:r>
      <w:proofErr w:type="spellStart"/>
      <w:r w:rsidR="00463E8B" w:rsidRPr="00094922">
        <w:rPr>
          <w:b w:val="0"/>
          <w:bCs w:val="0"/>
        </w:rPr>
        <w:t>ketergantungan</w:t>
      </w:r>
      <w:proofErr w:type="spellEnd"/>
      <w:r w:rsidR="00463E8B" w:rsidRPr="00094922">
        <w:rPr>
          <w:b w:val="0"/>
          <w:bCs w:val="0"/>
        </w:rPr>
        <w:t>.</w:t>
      </w:r>
    </w:p>
    <w:p w14:paraId="50588995" w14:textId="77777777" w:rsidR="0019207C" w:rsidRPr="00094922" w:rsidRDefault="00463E8B" w:rsidP="00094922">
      <w:pPr>
        <w:pStyle w:val="ListParagraph5f940579-baef-4043-a1ec-f1cae9a61a42"/>
        <w:tabs>
          <w:tab w:val="left" w:pos="641"/>
        </w:tabs>
        <w:spacing w:before="158" w:line="360" w:lineRule="auto"/>
        <w:ind w:left="0"/>
        <w:rPr>
          <w:b/>
          <w:bCs/>
          <w:sz w:val="24"/>
          <w:szCs w:val="24"/>
        </w:rPr>
      </w:pPr>
      <w:proofErr w:type="spellStart"/>
      <w:r w:rsidRPr="00094922">
        <w:rPr>
          <w:b/>
          <w:bCs/>
          <w:sz w:val="24"/>
          <w:szCs w:val="24"/>
        </w:rPr>
        <w:t>Dampak</w:t>
      </w:r>
      <w:proofErr w:type="spellEnd"/>
      <w:r w:rsidRPr="00094922">
        <w:rPr>
          <w:b/>
          <w:bCs/>
          <w:sz w:val="24"/>
          <w:szCs w:val="24"/>
        </w:rPr>
        <w:t xml:space="preserve"> pada </w:t>
      </w:r>
      <w:proofErr w:type="spellStart"/>
      <w:r w:rsidRPr="00094922">
        <w:rPr>
          <w:b/>
          <w:bCs/>
          <w:sz w:val="24"/>
          <w:szCs w:val="24"/>
        </w:rPr>
        <w:t>Tubuh</w:t>
      </w:r>
      <w:proofErr w:type="spellEnd"/>
      <w:r w:rsidRPr="00094922">
        <w:rPr>
          <w:b/>
          <w:bCs/>
          <w:spacing w:val="-2"/>
          <w:sz w:val="24"/>
          <w:szCs w:val="24"/>
        </w:rPr>
        <w:t xml:space="preserve"> </w:t>
      </w:r>
      <w:r w:rsidRPr="00094922">
        <w:rPr>
          <w:b/>
          <w:bCs/>
          <w:sz w:val="24"/>
          <w:szCs w:val="24"/>
        </w:rPr>
        <w:t>Manusia</w:t>
      </w:r>
    </w:p>
    <w:p w14:paraId="6FA2F91C" w14:textId="77777777" w:rsidR="0019207C" w:rsidRPr="00094922" w:rsidRDefault="00463E8B" w:rsidP="00094922">
      <w:pPr>
        <w:pStyle w:val="ListParagraph5f940579-baef-4043-a1ec-f1cae9a61a42"/>
        <w:numPr>
          <w:ilvl w:val="0"/>
          <w:numId w:val="10"/>
        </w:numPr>
        <w:tabs>
          <w:tab w:val="left" w:pos="326"/>
        </w:tabs>
        <w:spacing w:before="140" w:line="360" w:lineRule="auto"/>
        <w:ind w:right="142" w:firstLine="0"/>
        <w:jc w:val="both"/>
        <w:rPr>
          <w:sz w:val="24"/>
          <w:szCs w:val="24"/>
        </w:rPr>
      </w:pPr>
      <w:proofErr w:type="spellStart"/>
      <w:r w:rsidRPr="00094922">
        <w:rPr>
          <w:sz w:val="24"/>
          <w:szCs w:val="24"/>
        </w:rPr>
        <w:t>Otak</w:t>
      </w:r>
      <w:proofErr w:type="spellEnd"/>
      <w:r w:rsidRPr="00094922">
        <w:rPr>
          <w:sz w:val="24"/>
          <w:szCs w:val="24"/>
        </w:rPr>
        <w:t xml:space="preserve"> dan </w:t>
      </w:r>
      <w:proofErr w:type="spellStart"/>
      <w:r w:rsidRPr="00094922">
        <w:rPr>
          <w:sz w:val="24"/>
          <w:szCs w:val="24"/>
        </w:rPr>
        <w:t>susunan</w:t>
      </w:r>
      <w:proofErr w:type="spellEnd"/>
      <w:r w:rsidRPr="00094922">
        <w:rPr>
          <w:sz w:val="24"/>
          <w:szCs w:val="24"/>
        </w:rPr>
        <w:t xml:space="preserve"> </w:t>
      </w:r>
      <w:proofErr w:type="spellStart"/>
      <w:r w:rsidRPr="00094922">
        <w:rPr>
          <w:sz w:val="24"/>
          <w:szCs w:val="24"/>
        </w:rPr>
        <w:t>saraf</w:t>
      </w:r>
      <w:proofErr w:type="spellEnd"/>
      <w:r w:rsidRPr="00094922">
        <w:rPr>
          <w:sz w:val="24"/>
          <w:szCs w:val="24"/>
        </w:rPr>
        <w:t xml:space="preserve"> </w:t>
      </w:r>
      <w:proofErr w:type="spellStart"/>
      <w:r w:rsidRPr="00094922">
        <w:rPr>
          <w:sz w:val="24"/>
          <w:szCs w:val="24"/>
        </w:rPr>
        <w:t>pusat</w:t>
      </w:r>
      <w:proofErr w:type="spellEnd"/>
      <w:r w:rsidRPr="00094922">
        <w:rPr>
          <w:sz w:val="24"/>
          <w:szCs w:val="24"/>
        </w:rPr>
        <w:t xml:space="preserve"> yang </w:t>
      </w:r>
      <w:proofErr w:type="spellStart"/>
      <w:r w:rsidRPr="00094922">
        <w:rPr>
          <w:sz w:val="24"/>
          <w:szCs w:val="24"/>
        </w:rPr>
        <w:t>berakibat</w:t>
      </w:r>
      <w:proofErr w:type="spellEnd"/>
      <w:r w:rsidRPr="00094922">
        <w:rPr>
          <w:sz w:val="24"/>
          <w:szCs w:val="24"/>
        </w:rPr>
        <w:t xml:space="preserve"> pada </w:t>
      </w:r>
      <w:proofErr w:type="spellStart"/>
      <w:r w:rsidRPr="00094922">
        <w:rPr>
          <w:sz w:val="24"/>
          <w:szCs w:val="24"/>
        </w:rPr>
        <w:t>gangguan</w:t>
      </w:r>
      <w:proofErr w:type="spellEnd"/>
      <w:r w:rsidRPr="00094922">
        <w:rPr>
          <w:sz w:val="24"/>
          <w:szCs w:val="24"/>
        </w:rPr>
        <w:t xml:space="preserve"> </w:t>
      </w:r>
      <w:proofErr w:type="spellStart"/>
      <w:r w:rsidRPr="00094922">
        <w:rPr>
          <w:sz w:val="24"/>
          <w:szCs w:val="24"/>
        </w:rPr>
        <w:t>daya</w:t>
      </w:r>
      <w:proofErr w:type="spellEnd"/>
      <w:r w:rsidRPr="00094922">
        <w:rPr>
          <w:sz w:val="24"/>
          <w:szCs w:val="24"/>
        </w:rPr>
        <w:t xml:space="preserve"> </w:t>
      </w:r>
      <w:proofErr w:type="spellStart"/>
      <w:proofErr w:type="gramStart"/>
      <w:r w:rsidRPr="00094922">
        <w:rPr>
          <w:sz w:val="24"/>
          <w:szCs w:val="24"/>
        </w:rPr>
        <w:t>ingat,gangguan</w:t>
      </w:r>
      <w:proofErr w:type="spellEnd"/>
      <w:proofErr w:type="gramEnd"/>
      <w:r w:rsidRPr="00094922">
        <w:rPr>
          <w:sz w:val="24"/>
          <w:szCs w:val="24"/>
        </w:rPr>
        <w:t xml:space="preserve"> </w:t>
      </w:r>
      <w:proofErr w:type="spellStart"/>
      <w:r w:rsidRPr="00094922">
        <w:rPr>
          <w:spacing w:val="-3"/>
          <w:sz w:val="24"/>
          <w:szCs w:val="24"/>
        </w:rPr>
        <w:t>perhatian</w:t>
      </w:r>
      <w:proofErr w:type="spellEnd"/>
      <w:r w:rsidRPr="00094922">
        <w:rPr>
          <w:spacing w:val="-3"/>
          <w:sz w:val="24"/>
          <w:szCs w:val="24"/>
        </w:rPr>
        <w:t xml:space="preserve"> </w:t>
      </w:r>
      <w:proofErr w:type="spellStart"/>
      <w:r w:rsidRPr="00094922">
        <w:rPr>
          <w:sz w:val="24"/>
          <w:szCs w:val="24"/>
        </w:rPr>
        <w:t>atau</w:t>
      </w:r>
      <w:proofErr w:type="spellEnd"/>
      <w:r w:rsidRPr="00094922">
        <w:rPr>
          <w:sz w:val="24"/>
          <w:szCs w:val="24"/>
        </w:rPr>
        <w:t xml:space="preserve"> </w:t>
      </w:r>
      <w:proofErr w:type="spellStart"/>
      <w:r w:rsidRPr="00094922">
        <w:rPr>
          <w:sz w:val="24"/>
          <w:szCs w:val="24"/>
        </w:rPr>
        <w:t>konsentrasi</w:t>
      </w:r>
      <w:proofErr w:type="spellEnd"/>
      <w:r w:rsidRPr="00094922">
        <w:rPr>
          <w:sz w:val="24"/>
          <w:szCs w:val="24"/>
        </w:rPr>
        <w:t xml:space="preserve">, </w:t>
      </w:r>
      <w:proofErr w:type="spellStart"/>
      <w:r w:rsidRPr="00094922">
        <w:rPr>
          <w:sz w:val="24"/>
          <w:szCs w:val="24"/>
        </w:rPr>
        <w:t>gangguan</w:t>
      </w:r>
      <w:proofErr w:type="spellEnd"/>
      <w:r w:rsidRPr="00094922">
        <w:rPr>
          <w:sz w:val="24"/>
          <w:szCs w:val="24"/>
        </w:rPr>
        <w:t xml:space="preserve"> </w:t>
      </w:r>
      <w:proofErr w:type="spellStart"/>
      <w:r w:rsidRPr="00094922">
        <w:rPr>
          <w:sz w:val="24"/>
          <w:szCs w:val="24"/>
        </w:rPr>
        <w:t>bertindak</w:t>
      </w:r>
      <w:proofErr w:type="spellEnd"/>
      <w:r w:rsidRPr="00094922">
        <w:rPr>
          <w:sz w:val="24"/>
          <w:szCs w:val="24"/>
        </w:rPr>
        <w:t xml:space="preserve"> </w:t>
      </w:r>
      <w:proofErr w:type="spellStart"/>
      <w:r w:rsidRPr="00094922">
        <w:rPr>
          <w:sz w:val="24"/>
          <w:szCs w:val="24"/>
        </w:rPr>
        <w:t>rasional</w:t>
      </w:r>
      <w:proofErr w:type="spellEnd"/>
      <w:r w:rsidRPr="00094922">
        <w:rPr>
          <w:sz w:val="24"/>
          <w:szCs w:val="24"/>
        </w:rPr>
        <w:t xml:space="preserve">, </w:t>
      </w:r>
      <w:proofErr w:type="spellStart"/>
      <w:r w:rsidRPr="00094922">
        <w:rPr>
          <w:sz w:val="24"/>
          <w:szCs w:val="24"/>
        </w:rPr>
        <w:t>gangguan</w:t>
      </w:r>
      <w:proofErr w:type="spellEnd"/>
      <w:r w:rsidRPr="00094922">
        <w:rPr>
          <w:sz w:val="24"/>
          <w:szCs w:val="24"/>
        </w:rPr>
        <w:t xml:space="preserve"> </w:t>
      </w:r>
      <w:proofErr w:type="spellStart"/>
      <w:r w:rsidRPr="00094922">
        <w:rPr>
          <w:sz w:val="24"/>
          <w:szCs w:val="24"/>
        </w:rPr>
        <w:t>persepsi</w:t>
      </w:r>
      <w:proofErr w:type="spellEnd"/>
      <w:r w:rsidRPr="00094922">
        <w:rPr>
          <w:sz w:val="24"/>
          <w:szCs w:val="24"/>
        </w:rPr>
        <w:t xml:space="preserve"> </w:t>
      </w:r>
      <w:proofErr w:type="spellStart"/>
      <w:r w:rsidRPr="00094922">
        <w:rPr>
          <w:sz w:val="24"/>
          <w:szCs w:val="24"/>
        </w:rPr>
        <w:t>sehingga</w:t>
      </w:r>
      <w:proofErr w:type="spellEnd"/>
      <w:r w:rsidRPr="00094922">
        <w:rPr>
          <w:sz w:val="24"/>
          <w:szCs w:val="24"/>
        </w:rPr>
        <w:t xml:space="preserve"> </w:t>
      </w:r>
      <w:proofErr w:type="spellStart"/>
      <w:r w:rsidRPr="00094922">
        <w:rPr>
          <w:sz w:val="24"/>
          <w:szCs w:val="24"/>
        </w:rPr>
        <w:t>menimbulkan</w:t>
      </w:r>
      <w:proofErr w:type="spellEnd"/>
      <w:r w:rsidRPr="00094922">
        <w:rPr>
          <w:sz w:val="24"/>
          <w:szCs w:val="24"/>
        </w:rPr>
        <w:t xml:space="preserve"> </w:t>
      </w:r>
      <w:proofErr w:type="spellStart"/>
      <w:r w:rsidRPr="00094922">
        <w:rPr>
          <w:sz w:val="24"/>
          <w:szCs w:val="24"/>
        </w:rPr>
        <w:t>halusinasi</w:t>
      </w:r>
      <w:proofErr w:type="spellEnd"/>
      <w:r w:rsidRPr="00094922">
        <w:rPr>
          <w:sz w:val="24"/>
          <w:szCs w:val="24"/>
        </w:rPr>
        <w:t xml:space="preserve"> </w:t>
      </w:r>
      <w:proofErr w:type="spellStart"/>
      <w:r w:rsidRPr="00094922">
        <w:rPr>
          <w:sz w:val="24"/>
          <w:szCs w:val="24"/>
        </w:rPr>
        <w:t>gangguan</w:t>
      </w:r>
      <w:proofErr w:type="spellEnd"/>
      <w:r w:rsidRPr="00094922">
        <w:rPr>
          <w:sz w:val="24"/>
          <w:szCs w:val="24"/>
        </w:rPr>
        <w:t xml:space="preserve"> </w:t>
      </w:r>
      <w:proofErr w:type="spellStart"/>
      <w:r w:rsidRPr="00094922">
        <w:rPr>
          <w:sz w:val="24"/>
          <w:szCs w:val="24"/>
        </w:rPr>
        <w:t>motivasi</w:t>
      </w:r>
      <w:proofErr w:type="spellEnd"/>
      <w:r w:rsidRPr="00094922">
        <w:rPr>
          <w:sz w:val="24"/>
          <w:szCs w:val="24"/>
        </w:rPr>
        <w:t xml:space="preserve"> </w:t>
      </w:r>
      <w:proofErr w:type="spellStart"/>
      <w:r w:rsidRPr="00094922">
        <w:rPr>
          <w:sz w:val="24"/>
          <w:szCs w:val="24"/>
        </w:rPr>
        <w:t>sehingga</w:t>
      </w:r>
      <w:proofErr w:type="spellEnd"/>
      <w:r w:rsidRPr="00094922">
        <w:rPr>
          <w:sz w:val="24"/>
          <w:szCs w:val="24"/>
        </w:rPr>
        <w:t xml:space="preserve"> </w:t>
      </w:r>
      <w:proofErr w:type="spellStart"/>
      <w:r w:rsidRPr="00094922">
        <w:rPr>
          <w:sz w:val="24"/>
          <w:szCs w:val="24"/>
        </w:rPr>
        <w:t>malassekolah</w:t>
      </w:r>
      <w:proofErr w:type="spellEnd"/>
      <w:r w:rsidRPr="00094922">
        <w:rPr>
          <w:sz w:val="24"/>
          <w:szCs w:val="24"/>
        </w:rPr>
        <w:t xml:space="preserve"> </w:t>
      </w:r>
      <w:proofErr w:type="spellStart"/>
      <w:r w:rsidRPr="00094922">
        <w:rPr>
          <w:sz w:val="24"/>
          <w:szCs w:val="24"/>
        </w:rPr>
        <w:t>atau</w:t>
      </w:r>
      <w:proofErr w:type="spellEnd"/>
      <w:r w:rsidRPr="00094922">
        <w:rPr>
          <w:sz w:val="24"/>
          <w:szCs w:val="24"/>
        </w:rPr>
        <w:t xml:space="preserve"> </w:t>
      </w:r>
      <w:proofErr w:type="spellStart"/>
      <w:r w:rsidRPr="00094922">
        <w:rPr>
          <w:sz w:val="24"/>
          <w:szCs w:val="24"/>
        </w:rPr>
        <w:t>bekerja</w:t>
      </w:r>
      <w:proofErr w:type="spellEnd"/>
      <w:r w:rsidRPr="00094922">
        <w:rPr>
          <w:sz w:val="24"/>
          <w:szCs w:val="24"/>
        </w:rPr>
        <w:t xml:space="preserve">, dan </w:t>
      </w:r>
      <w:proofErr w:type="spellStart"/>
      <w:r w:rsidRPr="00094922">
        <w:rPr>
          <w:sz w:val="24"/>
          <w:szCs w:val="24"/>
        </w:rPr>
        <w:t>gangguan</w:t>
      </w:r>
      <w:proofErr w:type="spellEnd"/>
      <w:r w:rsidRPr="00094922">
        <w:rPr>
          <w:sz w:val="24"/>
          <w:szCs w:val="24"/>
        </w:rPr>
        <w:t xml:space="preserve"> </w:t>
      </w:r>
      <w:proofErr w:type="spellStart"/>
      <w:r w:rsidRPr="00094922">
        <w:rPr>
          <w:sz w:val="24"/>
          <w:szCs w:val="24"/>
        </w:rPr>
        <w:t>pengendalian</w:t>
      </w:r>
      <w:proofErr w:type="spellEnd"/>
      <w:r w:rsidRPr="00094922">
        <w:rPr>
          <w:sz w:val="24"/>
          <w:szCs w:val="24"/>
        </w:rPr>
        <w:t xml:space="preserve"> </w:t>
      </w:r>
      <w:proofErr w:type="spellStart"/>
      <w:r w:rsidRPr="00094922">
        <w:rPr>
          <w:sz w:val="24"/>
          <w:szCs w:val="24"/>
        </w:rPr>
        <w:t>diri</w:t>
      </w:r>
      <w:proofErr w:type="spellEnd"/>
      <w:r w:rsidRPr="00094922">
        <w:rPr>
          <w:sz w:val="24"/>
          <w:szCs w:val="24"/>
        </w:rPr>
        <w:t xml:space="preserve"> </w:t>
      </w:r>
      <w:proofErr w:type="spellStart"/>
      <w:r w:rsidRPr="00094922">
        <w:rPr>
          <w:sz w:val="24"/>
          <w:szCs w:val="24"/>
        </w:rPr>
        <w:t>sehingga</w:t>
      </w:r>
      <w:proofErr w:type="spellEnd"/>
      <w:r w:rsidRPr="00094922">
        <w:rPr>
          <w:sz w:val="24"/>
          <w:szCs w:val="24"/>
        </w:rPr>
        <w:t xml:space="preserve"> </w:t>
      </w:r>
      <w:proofErr w:type="spellStart"/>
      <w:r w:rsidRPr="00094922">
        <w:rPr>
          <w:sz w:val="24"/>
          <w:szCs w:val="24"/>
        </w:rPr>
        <w:t>suli</w:t>
      </w:r>
      <w:proofErr w:type="spellEnd"/>
      <w:r w:rsidRPr="00094922">
        <w:rPr>
          <w:sz w:val="24"/>
          <w:szCs w:val="24"/>
        </w:rPr>
        <w:t xml:space="preserve"> </w:t>
      </w:r>
      <w:proofErr w:type="spellStart"/>
      <w:r w:rsidRPr="00094922">
        <w:rPr>
          <w:sz w:val="24"/>
          <w:szCs w:val="24"/>
        </w:rPr>
        <w:t>tmembedakan</w:t>
      </w:r>
      <w:proofErr w:type="spellEnd"/>
      <w:r w:rsidRPr="00094922">
        <w:rPr>
          <w:sz w:val="24"/>
          <w:szCs w:val="24"/>
        </w:rPr>
        <w:t xml:space="preserve"> </w:t>
      </w:r>
      <w:proofErr w:type="spellStart"/>
      <w:r w:rsidRPr="00094922">
        <w:rPr>
          <w:sz w:val="24"/>
          <w:szCs w:val="24"/>
        </w:rPr>
        <w:t>baik</w:t>
      </w:r>
      <w:proofErr w:type="spellEnd"/>
      <w:r w:rsidRPr="00094922">
        <w:rPr>
          <w:sz w:val="24"/>
          <w:szCs w:val="24"/>
        </w:rPr>
        <w:t xml:space="preserve"> </w:t>
      </w:r>
      <w:proofErr w:type="spellStart"/>
      <w:r w:rsidRPr="00094922">
        <w:rPr>
          <w:sz w:val="24"/>
          <w:szCs w:val="24"/>
        </w:rPr>
        <w:t>atau</w:t>
      </w:r>
      <w:proofErr w:type="spellEnd"/>
      <w:r w:rsidRPr="00094922">
        <w:rPr>
          <w:spacing w:val="-1"/>
          <w:sz w:val="24"/>
          <w:szCs w:val="24"/>
        </w:rPr>
        <w:t xml:space="preserve"> </w:t>
      </w:r>
      <w:proofErr w:type="spellStart"/>
      <w:r w:rsidRPr="00094922">
        <w:rPr>
          <w:sz w:val="24"/>
          <w:szCs w:val="24"/>
        </w:rPr>
        <w:t>buruk</w:t>
      </w:r>
      <w:proofErr w:type="spellEnd"/>
      <w:r w:rsidRPr="00094922">
        <w:rPr>
          <w:sz w:val="24"/>
          <w:szCs w:val="24"/>
        </w:rPr>
        <w:t>.</w:t>
      </w:r>
    </w:p>
    <w:p w14:paraId="5A3B9B29" w14:textId="77777777" w:rsidR="0019207C" w:rsidRPr="00094922" w:rsidRDefault="00463E8B" w:rsidP="00094922">
      <w:pPr>
        <w:pStyle w:val="ListParagraph5f940579-baef-4043-a1ec-f1cae9a61a42"/>
        <w:numPr>
          <w:ilvl w:val="0"/>
          <w:numId w:val="10"/>
        </w:numPr>
        <w:tabs>
          <w:tab w:val="left" w:pos="340"/>
        </w:tabs>
        <w:spacing w:line="360" w:lineRule="auto"/>
        <w:ind w:left="340" w:hanging="240"/>
        <w:jc w:val="both"/>
        <w:rPr>
          <w:sz w:val="24"/>
          <w:szCs w:val="24"/>
        </w:rPr>
      </w:pPr>
      <w:proofErr w:type="spellStart"/>
      <w:r w:rsidRPr="00094922">
        <w:rPr>
          <w:sz w:val="24"/>
          <w:szCs w:val="24"/>
        </w:rPr>
        <w:t>Saluran</w:t>
      </w:r>
      <w:proofErr w:type="spellEnd"/>
      <w:r w:rsidRPr="00094922">
        <w:rPr>
          <w:sz w:val="24"/>
          <w:szCs w:val="24"/>
        </w:rPr>
        <w:t xml:space="preserve"> napas </w:t>
      </w:r>
      <w:proofErr w:type="spellStart"/>
      <w:r w:rsidRPr="00094922">
        <w:rPr>
          <w:sz w:val="24"/>
          <w:szCs w:val="24"/>
        </w:rPr>
        <w:t>akan</w:t>
      </w:r>
      <w:proofErr w:type="spellEnd"/>
      <w:r w:rsidRPr="00094922">
        <w:rPr>
          <w:sz w:val="24"/>
          <w:szCs w:val="24"/>
        </w:rPr>
        <w:t xml:space="preserve"> </w:t>
      </w:r>
      <w:proofErr w:type="spellStart"/>
      <w:r w:rsidRPr="00094922">
        <w:rPr>
          <w:sz w:val="24"/>
          <w:szCs w:val="24"/>
        </w:rPr>
        <w:t>terjadi</w:t>
      </w:r>
      <w:proofErr w:type="spellEnd"/>
      <w:r w:rsidRPr="00094922">
        <w:rPr>
          <w:sz w:val="24"/>
          <w:szCs w:val="24"/>
        </w:rPr>
        <w:t xml:space="preserve"> </w:t>
      </w:r>
      <w:proofErr w:type="spellStart"/>
      <w:r w:rsidRPr="00094922">
        <w:rPr>
          <w:sz w:val="24"/>
          <w:szCs w:val="24"/>
        </w:rPr>
        <w:t>radang</w:t>
      </w:r>
      <w:proofErr w:type="spellEnd"/>
      <w:r w:rsidRPr="00094922">
        <w:rPr>
          <w:sz w:val="24"/>
          <w:szCs w:val="24"/>
        </w:rPr>
        <w:t xml:space="preserve"> </w:t>
      </w:r>
      <w:proofErr w:type="spellStart"/>
      <w:r w:rsidRPr="00094922">
        <w:rPr>
          <w:sz w:val="24"/>
          <w:szCs w:val="24"/>
        </w:rPr>
        <w:t>paru</w:t>
      </w:r>
      <w:proofErr w:type="spellEnd"/>
      <w:r w:rsidRPr="00094922">
        <w:rPr>
          <w:sz w:val="24"/>
          <w:szCs w:val="24"/>
        </w:rPr>
        <w:t xml:space="preserve"> dan </w:t>
      </w:r>
      <w:proofErr w:type="spellStart"/>
      <w:r w:rsidRPr="00094922">
        <w:rPr>
          <w:sz w:val="24"/>
          <w:szCs w:val="24"/>
        </w:rPr>
        <w:t>pembengkakan</w:t>
      </w:r>
      <w:proofErr w:type="spellEnd"/>
      <w:r w:rsidRPr="00094922">
        <w:rPr>
          <w:spacing w:val="-1"/>
          <w:sz w:val="24"/>
          <w:szCs w:val="24"/>
        </w:rPr>
        <w:t xml:space="preserve"> </w:t>
      </w:r>
      <w:proofErr w:type="spellStart"/>
      <w:r w:rsidRPr="00094922">
        <w:rPr>
          <w:sz w:val="24"/>
          <w:szCs w:val="24"/>
        </w:rPr>
        <w:t>paru</w:t>
      </w:r>
      <w:proofErr w:type="spellEnd"/>
      <w:r w:rsidRPr="00094922">
        <w:rPr>
          <w:sz w:val="24"/>
          <w:szCs w:val="24"/>
        </w:rPr>
        <w:t>.</w:t>
      </w:r>
    </w:p>
    <w:p w14:paraId="3BBC54A1" w14:textId="77777777" w:rsidR="0019207C" w:rsidRPr="00094922" w:rsidRDefault="00463E8B" w:rsidP="00094922">
      <w:pPr>
        <w:pStyle w:val="ListParagraph5f940579-baef-4043-a1ec-f1cae9a61a42"/>
        <w:numPr>
          <w:ilvl w:val="0"/>
          <w:numId w:val="10"/>
        </w:numPr>
        <w:tabs>
          <w:tab w:val="left" w:pos="326"/>
        </w:tabs>
        <w:spacing w:before="137" w:line="360" w:lineRule="auto"/>
        <w:ind w:left="325"/>
        <w:jc w:val="both"/>
        <w:rPr>
          <w:sz w:val="24"/>
          <w:szCs w:val="24"/>
        </w:rPr>
      </w:pPr>
      <w:proofErr w:type="spellStart"/>
      <w:r w:rsidRPr="00094922">
        <w:rPr>
          <w:sz w:val="24"/>
          <w:szCs w:val="24"/>
        </w:rPr>
        <w:t>Jantung</w:t>
      </w:r>
      <w:proofErr w:type="spellEnd"/>
      <w:r w:rsidRPr="00094922">
        <w:rPr>
          <w:sz w:val="24"/>
          <w:szCs w:val="24"/>
        </w:rPr>
        <w:t xml:space="preserve">, </w:t>
      </w:r>
      <w:proofErr w:type="spellStart"/>
      <w:r w:rsidRPr="00094922">
        <w:rPr>
          <w:sz w:val="24"/>
          <w:szCs w:val="24"/>
        </w:rPr>
        <w:t>terjadi</w:t>
      </w:r>
      <w:proofErr w:type="spellEnd"/>
      <w:r w:rsidRPr="00094922">
        <w:rPr>
          <w:sz w:val="24"/>
          <w:szCs w:val="24"/>
        </w:rPr>
        <w:t xml:space="preserve"> </w:t>
      </w:r>
      <w:proofErr w:type="spellStart"/>
      <w:r w:rsidRPr="00094922">
        <w:rPr>
          <w:sz w:val="24"/>
          <w:szCs w:val="24"/>
        </w:rPr>
        <w:t>peradangan</w:t>
      </w:r>
      <w:proofErr w:type="spellEnd"/>
      <w:r w:rsidRPr="00094922">
        <w:rPr>
          <w:sz w:val="24"/>
          <w:szCs w:val="24"/>
        </w:rPr>
        <w:t xml:space="preserve"> </w:t>
      </w:r>
      <w:proofErr w:type="spellStart"/>
      <w:r w:rsidRPr="00094922">
        <w:rPr>
          <w:sz w:val="24"/>
          <w:szCs w:val="24"/>
        </w:rPr>
        <w:t>oto</w:t>
      </w:r>
      <w:proofErr w:type="spellEnd"/>
      <w:r w:rsidRPr="00094922">
        <w:rPr>
          <w:sz w:val="24"/>
          <w:szCs w:val="24"/>
        </w:rPr>
        <w:t xml:space="preserve"> </w:t>
      </w:r>
      <w:proofErr w:type="spellStart"/>
      <w:r w:rsidRPr="00094922">
        <w:rPr>
          <w:sz w:val="24"/>
          <w:szCs w:val="24"/>
        </w:rPr>
        <w:t>jantung</w:t>
      </w:r>
      <w:proofErr w:type="spellEnd"/>
      <w:r w:rsidRPr="00094922">
        <w:rPr>
          <w:sz w:val="24"/>
          <w:szCs w:val="24"/>
        </w:rPr>
        <w:t xml:space="preserve">, </w:t>
      </w:r>
      <w:proofErr w:type="spellStart"/>
      <w:r w:rsidRPr="00094922">
        <w:rPr>
          <w:sz w:val="24"/>
          <w:szCs w:val="24"/>
        </w:rPr>
        <w:t>penyempitan</w:t>
      </w:r>
      <w:proofErr w:type="spellEnd"/>
      <w:r w:rsidRPr="00094922">
        <w:rPr>
          <w:sz w:val="24"/>
          <w:szCs w:val="24"/>
        </w:rPr>
        <w:t xml:space="preserve"> </w:t>
      </w:r>
      <w:proofErr w:type="spellStart"/>
      <w:r w:rsidRPr="00094922">
        <w:rPr>
          <w:sz w:val="24"/>
          <w:szCs w:val="24"/>
        </w:rPr>
        <w:t>pembuluh</w:t>
      </w:r>
      <w:proofErr w:type="spellEnd"/>
      <w:r w:rsidRPr="00094922">
        <w:rPr>
          <w:sz w:val="24"/>
          <w:szCs w:val="24"/>
        </w:rPr>
        <w:t xml:space="preserve"> </w:t>
      </w:r>
      <w:proofErr w:type="spellStart"/>
      <w:r w:rsidRPr="00094922">
        <w:rPr>
          <w:sz w:val="24"/>
          <w:szCs w:val="24"/>
        </w:rPr>
        <w:t>darah</w:t>
      </w:r>
      <w:proofErr w:type="spellEnd"/>
      <w:r w:rsidRPr="00094922">
        <w:rPr>
          <w:spacing w:val="-1"/>
          <w:sz w:val="24"/>
          <w:szCs w:val="24"/>
        </w:rPr>
        <w:t xml:space="preserve"> </w:t>
      </w:r>
      <w:proofErr w:type="spellStart"/>
      <w:r w:rsidRPr="00094922">
        <w:rPr>
          <w:sz w:val="24"/>
          <w:szCs w:val="24"/>
        </w:rPr>
        <w:t>jantung</w:t>
      </w:r>
      <w:proofErr w:type="spellEnd"/>
      <w:r w:rsidRPr="00094922">
        <w:rPr>
          <w:sz w:val="24"/>
          <w:szCs w:val="24"/>
        </w:rPr>
        <w:t>.</w:t>
      </w:r>
    </w:p>
    <w:p w14:paraId="43076B12" w14:textId="77777777" w:rsidR="0019207C" w:rsidRPr="00094922" w:rsidRDefault="00463E8B" w:rsidP="00094922">
      <w:pPr>
        <w:pStyle w:val="ListParagraph5f940579-baef-4043-a1ec-f1cae9a61a42"/>
        <w:numPr>
          <w:ilvl w:val="0"/>
          <w:numId w:val="10"/>
        </w:numPr>
        <w:tabs>
          <w:tab w:val="left" w:pos="340"/>
        </w:tabs>
        <w:spacing w:before="139" w:line="360" w:lineRule="auto"/>
        <w:ind w:left="340" w:hanging="240"/>
        <w:jc w:val="both"/>
        <w:rPr>
          <w:sz w:val="24"/>
          <w:szCs w:val="24"/>
        </w:rPr>
      </w:pPr>
      <w:r w:rsidRPr="00094922">
        <w:rPr>
          <w:sz w:val="24"/>
          <w:szCs w:val="24"/>
        </w:rPr>
        <w:t xml:space="preserve">Hati, </w:t>
      </w:r>
      <w:proofErr w:type="spellStart"/>
      <w:r w:rsidRPr="00094922">
        <w:rPr>
          <w:sz w:val="24"/>
          <w:szCs w:val="24"/>
        </w:rPr>
        <w:t>terjadi</w:t>
      </w:r>
      <w:proofErr w:type="spellEnd"/>
      <w:r w:rsidRPr="00094922">
        <w:rPr>
          <w:sz w:val="24"/>
          <w:szCs w:val="24"/>
        </w:rPr>
        <w:t xml:space="preserve"> Hepatitis B dan C yang </w:t>
      </w:r>
      <w:proofErr w:type="spellStart"/>
      <w:r w:rsidRPr="00094922">
        <w:rPr>
          <w:sz w:val="24"/>
          <w:szCs w:val="24"/>
        </w:rPr>
        <w:t>menular</w:t>
      </w:r>
      <w:proofErr w:type="spellEnd"/>
      <w:r w:rsidRPr="00094922">
        <w:rPr>
          <w:sz w:val="24"/>
          <w:szCs w:val="24"/>
        </w:rPr>
        <w:t xml:space="preserve"> </w:t>
      </w:r>
      <w:proofErr w:type="spellStart"/>
      <w:r w:rsidRPr="00094922">
        <w:rPr>
          <w:sz w:val="24"/>
          <w:szCs w:val="24"/>
        </w:rPr>
        <w:t>melalui</w:t>
      </w:r>
      <w:proofErr w:type="spellEnd"/>
      <w:r w:rsidRPr="00094922">
        <w:rPr>
          <w:sz w:val="24"/>
          <w:szCs w:val="24"/>
        </w:rPr>
        <w:t xml:space="preserve"> </w:t>
      </w:r>
      <w:proofErr w:type="spellStart"/>
      <w:r w:rsidRPr="00094922">
        <w:rPr>
          <w:sz w:val="24"/>
          <w:szCs w:val="24"/>
        </w:rPr>
        <w:t>jarum</w:t>
      </w:r>
      <w:proofErr w:type="spellEnd"/>
      <w:r w:rsidRPr="00094922">
        <w:rPr>
          <w:sz w:val="24"/>
          <w:szCs w:val="24"/>
        </w:rPr>
        <w:t xml:space="preserve"> </w:t>
      </w:r>
      <w:proofErr w:type="spellStart"/>
      <w:r w:rsidRPr="00094922">
        <w:rPr>
          <w:sz w:val="24"/>
          <w:szCs w:val="24"/>
        </w:rPr>
        <w:t>suntik</w:t>
      </w:r>
      <w:proofErr w:type="spellEnd"/>
      <w:r w:rsidRPr="00094922">
        <w:rPr>
          <w:sz w:val="24"/>
          <w:szCs w:val="24"/>
        </w:rPr>
        <w:t xml:space="preserve">, </w:t>
      </w:r>
      <w:proofErr w:type="spellStart"/>
      <w:r w:rsidRPr="00094922">
        <w:rPr>
          <w:sz w:val="24"/>
          <w:szCs w:val="24"/>
        </w:rPr>
        <w:t>hubungan</w:t>
      </w:r>
      <w:proofErr w:type="spellEnd"/>
      <w:r w:rsidRPr="00094922">
        <w:rPr>
          <w:spacing w:val="-3"/>
          <w:sz w:val="24"/>
          <w:szCs w:val="24"/>
        </w:rPr>
        <w:t xml:space="preserve"> </w:t>
      </w:r>
      <w:proofErr w:type="spellStart"/>
      <w:r w:rsidRPr="00094922">
        <w:rPr>
          <w:sz w:val="24"/>
          <w:szCs w:val="24"/>
        </w:rPr>
        <w:t>seksual</w:t>
      </w:r>
      <w:proofErr w:type="spellEnd"/>
      <w:r w:rsidRPr="00094922">
        <w:rPr>
          <w:sz w:val="24"/>
          <w:szCs w:val="24"/>
        </w:rPr>
        <w:t>.</w:t>
      </w:r>
    </w:p>
    <w:p w14:paraId="0EA36F6D" w14:textId="77777777" w:rsidR="0019207C" w:rsidRPr="00094922" w:rsidRDefault="00463E8B" w:rsidP="00094922">
      <w:pPr>
        <w:pStyle w:val="ListParagraph5f940579-baef-4043-a1ec-f1cae9a61a42"/>
        <w:numPr>
          <w:ilvl w:val="0"/>
          <w:numId w:val="10"/>
        </w:numPr>
        <w:tabs>
          <w:tab w:val="left" w:pos="326"/>
        </w:tabs>
        <w:spacing w:before="137" w:line="360" w:lineRule="auto"/>
        <w:ind w:right="214" w:firstLine="0"/>
        <w:jc w:val="both"/>
        <w:rPr>
          <w:sz w:val="24"/>
          <w:szCs w:val="24"/>
        </w:rPr>
      </w:pPr>
      <w:proofErr w:type="spellStart"/>
      <w:r w:rsidRPr="00094922">
        <w:rPr>
          <w:sz w:val="24"/>
          <w:szCs w:val="24"/>
        </w:rPr>
        <w:lastRenderedPageBreak/>
        <w:t>Penyakit</w:t>
      </w:r>
      <w:proofErr w:type="spellEnd"/>
      <w:r w:rsidRPr="00094922">
        <w:rPr>
          <w:sz w:val="24"/>
          <w:szCs w:val="24"/>
        </w:rPr>
        <w:t xml:space="preserve"> </w:t>
      </w:r>
      <w:proofErr w:type="spellStart"/>
      <w:r w:rsidRPr="00094922">
        <w:rPr>
          <w:sz w:val="24"/>
          <w:szCs w:val="24"/>
        </w:rPr>
        <w:t>Menular</w:t>
      </w:r>
      <w:proofErr w:type="spellEnd"/>
      <w:r w:rsidRPr="00094922">
        <w:rPr>
          <w:sz w:val="24"/>
          <w:szCs w:val="24"/>
        </w:rPr>
        <w:t xml:space="preserve"> </w:t>
      </w:r>
      <w:proofErr w:type="spellStart"/>
      <w:r w:rsidRPr="00094922">
        <w:rPr>
          <w:sz w:val="24"/>
          <w:szCs w:val="24"/>
        </w:rPr>
        <w:t>Seksual</w:t>
      </w:r>
      <w:proofErr w:type="spellEnd"/>
      <w:r w:rsidRPr="00094922">
        <w:rPr>
          <w:sz w:val="24"/>
          <w:szCs w:val="24"/>
        </w:rPr>
        <w:t xml:space="preserve"> dan HIV/AIDS. Para </w:t>
      </w:r>
      <w:proofErr w:type="spellStart"/>
      <w:r w:rsidRPr="00094922">
        <w:rPr>
          <w:sz w:val="24"/>
          <w:szCs w:val="24"/>
        </w:rPr>
        <w:t>pengguna</w:t>
      </w:r>
      <w:proofErr w:type="spellEnd"/>
      <w:r w:rsidRPr="00094922">
        <w:rPr>
          <w:sz w:val="24"/>
          <w:szCs w:val="24"/>
        </w:rPr>
        <w:t xml:space="preserve"> NAPZA </w:t>
      </w:r>
      <w:proofErr w:type="spellStart"/>
      <w:r w:rsidRPr="00094922">
        <w:rPr>
          <w:sz w:val="24"/>
          <w:szCs w:val="24"/>
        </w:rPr>
        <w:t>dikenal</w:t>
      </w:r>
      <w:proofErr w:type="spellEnd"/>
      <w:r w:rsidRPr="00094922">
        <w:rPr>
          <w:sz w:val="24"/>
          <w:szCs w:val="24"/>
        </w:rPr>
        <w:t xml:space="preserve"> </w:t>
      </w:r>
      <w:proofErr w:type="spellStart"/>
      <w:r w:rsidRPr="00094922">
        <w:rPr>
          <w:sz w:val="24"/>
          <w:szCs w:val="24"/>
        </w:rPr>
        <w:t>dengan</w:t>
      </w:r>
      <w:proofErr w:type="spellEnd"/>
      <w:r w:rsidRPr="00094922">
        <w:rPr>
          <w:sz w:val="24"/>
          <w:szCs w:val="24"/>
        </w:rPr>
        <w:t xml:space="preserve"> </w:t>
      </w:r>
      <w:proofErr w:type="spellStart"/>
      <w:r w:rsidRPr="00094922">
        <w:rPr>
          <w:sz w:val="24"/>
          <w:szCs w:val="24"/>
        </w:rPr>
        <w:t>perilaku</w:t>
      </w:r>
      <w:proofErr w:type="spellEnd"/>
      <w:r w:rsidRPr="00094922">
        <w:rPr>
          <w:sz w:val="24"/>
          <w:szCs w:val="24"/>
        </w:rPr>
        <w:t xml:space="preserve"> </w:t>
      </w:r>
      <w:proofErr w:type="spellStart"/>
      <w:r w:rsidRPr="00094922">
        <w:rPr>
          <w:sz w:val="24"/>
          <w:szCs w:val="24"/>
        </w:rPr>
        <w:t>seks</w:t>
      </w:r>
      <w:proofErr w:type="spellEnd"/>
      <w:r w:rsidRPr="00094922">
        <w:rPr>
          <w:sz w:val="24"/>
          <w:szCs w:val="24"/>
        </w:rPr>
        <w:t xml:space="preserve"> </w:t>
      </w:r>
      <w:proofErr w:type="spellStart"/>
      <w:r w:rsidRPr="00094922">
        <w:rPr>
          <w:sz w:val="24"/>
          <w:szCs w:val="24"/>
        </w:rPr>
        <w:t>resiko</w:t>
      </w:r>
      <w:proofErr w:type="spellEnd"/>
      <w:r w:rsidRPr="00094922">
        <w:rPr>
          <w:sz w:val="24"/>
          <w:szCs w:val="24"/>
        </w:rPr>
        <w:t xml:space="preserve"> </w:t>
      </w:r>
      <w:proofErr w:type="spellStart"/>
      <w:r w:rsidRPr="00094922">
        <w:rPr>
          <w:sz w:val="24"/>
          <w:szCs w:val="24"/>
        </w:rPr>
        <w:t>tinggi</w:t>
      </w:r>
      <w:proofErr w:type="spellEnd"/>
      <w:r w:rsidRPr="00094922">
        <w:rPr>
          <w:sz w:val="24"/>
          <w:szCs w:val="24"/>
        </w:rPr>
        <w:t xml:space="preserve">, </w:t>
      </w:r>
      <w:proofErr w:type="spellStart"/>
      <w:r w:rsidRPr="00094922">
        <w:rPr>
          <w:sz w:val="24"/>
          <w:szCs w:val="24"/>
        </w:rPr>
        <w:t>mereka</w:t>
      </w:r>
      <w:proofErr w:type="spellEnd"/>
      <w:r w:rsidRPr="00094922">
        <w:rPr>
          <w:sz w:val="24"/>
          <w:szCs w:val="24"/>
        </w:rPr>
        <w:t xml:space="preserve"> </w:t>
      </w:r>
      <w:proofErr w:type="spellStart"/>
      <w:r w:rsidRPr="00094922">
        <w:rPr>
          <w:sz w:val="24"/>
          <w:szCs w:val="24"/>
        </w:rPr>
        <w:t>mau</w:t>
      </w:r>
      <w:proofErr w:type="spellEnd"/>
      <w:r w:rsidRPr="00094922">
        <w:rPr>
          <w:sz w:val="24"/>
          <w:szCs w:val="24"/>
        </w:rPr>
        <w:t xml:space="preserve"> </w:t>
      </w:r>
      <w:proofErr w:type="spellStart"/>
      <w:r w:rsidRPr="00094922">
        <w:rPr>
          <w:sz w:val="24"/>
          <w:szCs w:val="24"/>
        </w:rPr>
        <w:t>melakukan</w:t>
      </w:r>
      <w:proofErr w:type="spellEnd"/>
      <w:r w:rsidRPr="00094922">
        <w:rPr>
          <w:sz w:val="24"/>
          <w:szCs w:val="24"/>
        </w:rPr>
        <w:t xml:space="preserve"> </w:t>
      </w:r>
      <w:proofErr w:type="spellStart"/>
      <w:r w:rsidRPr="00094922">
        <w:rPr>
          <w:sz w:val="24"/>
          <w:szCs w:val="24"/>
        </w:rPr>
        <w:t>hubungan</w:t>
      </w:r>
      <w:proofErr w:type="spellEnd"/>
      <w:r w:rsidRPr="00094922">
        <w:rPr>
          <w:sz w:val="24"/>
          <w:szCs w:val="24"/>
        </w:rPr>
        <w:t xml:space="preserve"> </w:t>
      </w:r>
      <w:proofErr w:type="spellStart"/>
      <w:r w:rsidRPr="00094922">
        <w:rPr>
          <w:sz w:val="24"/>
          <w:szCs w:val="24"/>
        </w:rPr>
        <w:t>seksual</w:t>
      </w:r>
      <w:proofErr w:type="spellEnd"/>
      <w:r w:rsidRPr="00094922">
        <w:rPr>
          <w:sz w:val="24"/>
          <w:szCs w:val="24"/>
        </w:rPr>
        <w:t xml:space="preserve"> demi </w:t>
      </w:r>
      <w:proofErr w:type="spellStart"/>
      <w:r w:rsidRPr="00094922">
        <w:rPr>
          <w:sz w:val="24"/>
          <w:szCs w:val="24"/>
        </w:rPr>
        <w:t>mendapatkan</w:t>
      </w:r>
      <w:proofErr w:type="spellEnd"/>
      <w:r w:rsidRPr="00094922">
        <w:rPr>
          <w:sz w:val="24"/>
          <w:szCs w:val="24"/>
        </w:rPr>
        <w:t xml:space="preserve"> </w:t>
      </w:r>
      <w:proofErr w:type="spellStart"/>
      <w:r w:rsidRPr="00094922">
        <w:rPr>
          <w:spacing w:val="-4"/>
          <w:sz w:val="24"/>
          <w:szCs w:val="24"/>
        </w:rPr>
        <w:t>zat</w:t>
      </w:r>
      <w:proofErr w:type="spellEnd"/>
      <w:r w:rsidRPr="00094922">
        <w:rPr>
          <w:spacing w:val="-4"/>
          <w:sz w:val="24"/>
          <w:szCs w:val="24"/>
        </w:rPr>
        <w:t xml:space="preserve"> </w:t>
      </w:r>
      <w:proofErr w:type="spellStart"/>
      <w:r w:rsidRPr="00094922">
        <w:rPr>
          <w:sz w:val="24"/>
          <w:szCs w:val="24"/>
        </w:rPr>
        <w:t>atau</w:t>
      </w:r>
      <w:proofErr w:type="spellEnd"/>
      <w:r w:rsidRPr="00094922">
        <w:rPr>
          <w:sz w:val="24"/>
          <w:szCs w:val="24"/>
        </w:rPr>
        <w:t xml:space="preserve"> uang </w:t>
      </w:r>
      <w:proofErr w:type="spellStart"/>
      <w:r w:rsidRPr="00094922">
        <w:rPr>
          <w:sz w:val="24"/>
          <w:szCs w:val="24"/>
        </w:rPr>
        <w:t>untuk</w:t>
      </w:r>
      <w:proofErr w:type="spellEnd"/>
      <w:r w:rsidRPr="00094922">
        <w:rPr>
          <w:sz w:val="24"/>
          <w:szCs w:val="24"/>
        </w:rPr>
        <w:t xml:space="preserve"> </w:t>
      </w:r>
      <w:proofErr w:type="spellStart"/>
      <w:r w:rsidRPr="00094922">
        <w:rPr>
          <w:sz w:val="24"/>
          <w:szCs w:val="24"/>
        </w:rPr>
        <w:t>membeli</w:t>
      </w:r>
      <w:proofErr w:type="spellEnd"/>
      <w:r w:rsidRPr="00094922">
        <w:rPr>
          <w:sz w:val="24"/>
          <w:szCs w:val="24"/>
        </w:rPr>
        <w:t xml:space="preserve"> </w:t>
      </w:r>
      <w:proofErr w:type="spellStart"/>
      <w:r w:rsidRPr="00094922">
        <w:rPr>
          <w:sz w:val="24"/>
          <w:szCs w:val="24"/>
        </w:rPr>
        <w:t>zat</w:t>
      </w:r>
      <w:proofErr w:type="spellEnd"/>
      <w:r w:rsidRPr="00094922">
        <w:rPr>
          <w:sz w:val="24"/>
          <w:szCs w:val="24"/>
        </w:rPr>
        <w:t xml:space="preserve">. </w:t>
      </w:r>
      <w:proofErr w:type="spellStart"/>
      <w:r w:rsidRPr="00094922">
        <w:rPr>
          <w:sz w:val="24"/>
          <w:szCs w:val="24"/>
        </w:rPr>
        <w:t>Penyakit</w:t>
      </w:r>
      <w:proofErr w:type="spellEnd"/>
      <w:r w:rsidRPr="00094922">
        <w:rPr>
          <w:sz w:val="24"/>
          <w:szCs w:val="24"/>
        </w:rPr>
        <w:t xml:space="preserve"> yang </w:t>
      </w:r>
      <w:proofErr w:type="spellStart"/>
      <w:r w:rsidRPr="00094922">
        <w:rPr>
          <w:sz w:val="24"/>
          <w:szCs w:val="24"/>
        </w:rPr>
        <w:t>terjadia</w:t>
      </w:r>
      <w:proofErr w:type="spellEnd"/>
      <w:r w:rsidRPr="00094922">
        <w:rPr>
          <w:sz w:val="24"/>
          <w:szCs w:val="24"/>
        </w:rPr>
        <w:t xml:space="preserve"> </w:t>
      </w:r>
      <w:proofErr w:type="spellStart"/>
      <w:r w:rsidRPr="00094922">
        <w:rPr>
          <w:sz w:val="24"/>
          <w:szCs w:val="24"/>
        </w:rPr>
        <w:t>dalah</w:t>
      </w:r>
      <w:proofErr w:type="spellEnd"/>
      <w:r w:rsidRPr="00094922">
        <w:rPr>
          <w:sz w:val="24"/>
          <w:szCs w:val="24"/>
        </w:rPr>
        <w:t xml:space="preserve"> </w:t>
      </w:r>
      <w:proofErr w:type="spellStart"/>
      <w:r w:rsidRPr="00094922">
        <w:rPr>
          <w:sz w:val="24"/>
          <w:szCs w:val="24"/>
        </w:rPr>
        <w:t>kencing</w:t>
      </w:r>
      <w:proofErr w:type="spellEnd"/>
      <w:r w:rsidRPr="00094922">
        <w:rPr>
          <w:sz w:val="24"/>
          <w:szCs w:val="24"/>
        </w:rPr>
        <w:t xml:space="preserve"> </w:t>
      </w:r>
      <w:proofErr w:type="spellStart"/>
      <w:r w:rsidRPr="00094922">
        <w:rPr>
          <w:sz w:val="24"/>
          <w:szCs w:val="24"/>
        </w:rPr>
        <w:t>nanah</w:t>
      </w:r>
      <w:proofErr w:type="spellEnd"/>
      <w:r w:rsidRPr="00094922">
        <w:rPr>
          <w:sz w:val="24"/>
          <w:szCs w:val="24"/>
        </w:rPr>
        <w:t xml:space="preserve">, raja </w:t>
      </w:r>
      <w:proofErr w:type="spellStart"/>
      <w:r w:rsidRPr="00094922">
        <w:rPr>
          <w:sz w:val="24"/>
          <w:szCs w:val="24"/>
        </w:rPr>
        <w:t>singa</w:t>
      </w:r>
      <w:proofErr w:type="spellEnd"/>
      <w:r w:rsidRPr="00094922">
        <w:rPr>
          <w:sz w:val="24"/>
          <w:szCs w:val="24"/>
        </w:rPr>
        <w:t xml:space="preserve">, dan lain-lain. </w:t>
      </w:r>
      <w:proofErr w:type="spellStart"/>
      <w:r w:rsidRPr="00094922">
        <w:rPr>
          <w:sz w:val="24"/>
          <w:szCs w:val="24"/>
        </w:rPr>
        <w:t>Pengguna</w:t>
      </w:r>
      <w:proofErr w:type="spellEnd"/>
      <w:r w:rsidRPr="00094922">
        <w:rPr>
          <w:sz w:val="24"/>
          <w:szCs w:val="24"/>
        </w:rPr>
        <w:t xml:space="preserve"> NAPZA </w:t>
      </w:r>
      <w:proofErr w:type="spellStart"/>
      <w:r w:rsidRPr="00094922">
        <w:rPr>
          <w:sz w:val="24"/>
          <w:szCs w:val="24"/>
        </w:rPr>
        <w:t>jugamenggunakan</w:t>
      </w:r>
      <w:proofErr w:type="spellEnd"/>
      <w:r w:rsidRPr="00094922">
        <w:rPr>
          <w:sz w:val="24"/>
          <w:szCs w:val="24"/>
        </w:rPr>
        <w:t xml:space="preserve"> </w:t>
      </w:r>
      <w:proofErr w:type="spellStart"/>
      <w:r w:rsidRPr="00094922">
        <w:rPr>
          <w:sz w:val="24"/>
          <w:szCs w:val="24"/>
        </w:rPr>
        <w:t>jarum</w:t>
      </w:r>
      <w:proofErr w:type="spellEnd"/>
      <w:r w:rsidRPr="00094922">
        <w:rPr>
          <w:sz w:val="24"/>
          <w:szCs w:val="24"/>
        </w:rPr>
        <w:t xml:space="preserve"> </w:t>
      </w:r>
      <w:proofErr w:type="spellStart"/>
      <w:r w:rsidRPr="00094922">
        <w:rPr>
          <w:sz w:val="24"/>
          <w:szCs w:val="24"/>
        </w:rPr>
        <w:t>suntik</w:t>
      </w:r>
      <w:proofErr w:type="spellEnd"/>
      <w:r w:rsidRPr="00094922">
        <w:rPr>
          <w:sz w:val="24"/>
          <w:szCs w:val="24"/>
        </w:rPr>
        <w:t xml:space="preserve"> </w:t>
      </w:r>
      <w:proofErr w:type="spellStart"/>
      <w:r w:rsidRPr="00094922">
        <w:rPr>
          <w:sz w:val="24"/>
          <w:szCs w:val="24"/>
        </w:rPr>
        <w:t>bersama-sama</w:t>
      </w:r>
      <w:proofErr w:type="spellEnd"/>
      <w:r w:rsidRPr="00094922">
        <w:rPr>
          <w:sz w:val="24"/>
          <w:szCs w:val="24"/>
        </w:rPr>
        <w:t xml:space="preserve"> </w:t>
      </w:r>
      <w:proofErr w:type="spellStart"/>
      <w:r w:rsidRPr="00094922">
        <w:rPr>
          <w:sz w:val="24"/>
          <w:szCs w:val="24"/>
        </w:rPr>
        <w:t>membuat</w:t>
      </w:r>
      <w:proofErr w:type="spellEnd"/>
      <w:r w:rsidRPr="00094922">
        <w:rPr>
          <w:sz w:val="24"/>
          <w:szCs w:val="24"/>
        </w:rPr>
        <w:t xml:space="preserve"> </w:t>
      </w:r>
      <w:proofErr w:type="spellStart"/>
      <w:r w:rsidRPr="00094922">
        <w:rPr>
          <w:sz w:val="24"/>
          <w:szCs w:val="24"/>
        </w:rPr>
        <w:t>angka</w:t>
      </w:r>
      <w:proofErr w:type="spellEnd"/>
      <w:r w:rsidRPr="00094922">
        <w:rPr>
          <w:sz w:val="24"/>
          <w:szCs w:val="24"/>
        </w:rPr>
        <w:t xml:space="preserve"> </w:t>
      </w:r>
      <w:proofErr w:type="spellStart"/>
      <w:r w:rsidRPr="00094922">
        <w:rPr>
          <w:sz w:val="24"/>
          <w:szCs w:val="24"/>
        </w:rPr>
        <w:t>penularanHIV</w:t>
      </w:r>
      <w:proofErr w:type="spellEnd"/>
      <w:r w:rsidRPr="00094922">
        <w:rPr>
          <w:sz w:val="24"/>
          <w:szCs w:val="24"/>
        </w:rPr>
        <w:t xml:space="preserve">/AIDS </w:t>
      </w:r>
      <w:proofErr w:type="spellStart"/>
      <w:r w:rsidRPr="00094922">
        <w:rPr>
          <w:sz w:val="24"/>
          <w:szCs w:val="24"/>
        </w:rPr>
        <w:t>semakin</w:t>
      </w:r>
      <w:proofErr w:type="spellEnd"/>
      <w:r w:rsidRPr="00094922">
        <w:rPr>
          <w:spacing w:val="-1"/>
          <w:sz w:val="24"/>
          <w:szCs w:val="24"/>
        </w:rPr>
        <w:t xml:space="preserve"> </w:t>
      </w:r>
      <w:proofErr w:type="spellStart"/>
      <w:r w:rsidRPr="00094922">
        <w:rPr>
          <w:sz w:val="24"/>
          <w:szCs w:val="24"/>
        </w:rPr>
        <w:t>meningkat</w:t>
      </w:r>
      <w:proofErr w:type="spellEnd"/>
      <w:r w:rsidRPr="00094922">
        <w:rPr>
          <w:sz w:val="24"/>
          <w:szCs w:val="24"/>
        </w:rPr>
        <w:t>.</w:t>
      </w:r>
    </w:p>
    <w:p w14:paraId="2EF672EE" w14:textId="77777777" w:rsidR="0019207C" w:rsidRPr="00094922" w:rsidRDefault="00463E8B" w:rsidP="00094922">
      <w:pPr>
        <w:pStyle w:val="ListParagraph5f940579-baef-4043-a1ec-f1cae9a61a42"/>
        <w:numPr>
          <w:ilvl w:val="0"/>
          <w:numId w:val="10"/>
        </w:numPr>
        <w:tabs>
          <w:tab w:val="left" w:pos="300"/>
        </w:tabs>
        <w:spacing w:before="1" w:line="360" w:lineRule="auto"/>
        <w:ind w:right="624" w:firstLine="0"/>
        <w:jc w:val="both"/>
        <w:rPr>
          <w:sz w:val="24"/>
          <w:szCs w:val="24"/>
        </w:rPr>
      </w:pPr>
      <w:proofErr w:type="spellStart"/>
      <w:r w:rsidRPr="00094922">
        <w:rPr>
          <w:sz w:val="24"/>
          <w:szCs w:val="24"/>
        </w:rPr>
        <w:t>Kulit</w:t>
      </w:r>
      <w:proofErr w:type="spellEnd"/>
      <w:r w:rsidRPr="00094922">
        <w:rPr>
          <w:sz w:val="24"/>
          <w:szCs w:val="24"/>
        </w:rPr>
        <w:t xml:space="preserve"> </w:t>
      </w:r>
      <w:proofErr w:type="spellStart"/>
      <w:r w:rsidRPr="00094922">
        <w:rPr>
          <w:sz w:val="24"/>
          <w:szCs w:val="24"/>
        </w:rPr>
        <w:t>terdapat</w:t>
      </w:r>
      <w:proofErr w:type="spellEnd"/>
      <w:r w:rsidRPr="00094922">
        <w:rPr>
          <w:sz w:val="24"/>
          <w:szCs w:val="24"/>
        </w:rPr>
        <w:t xml:space="preserve"> </w:t>
      </w:r>
      <w:proofErr w:type="spellStart"/>
      <w:r w:rsidRPr="00094922">
        <w:rPr>
          <w:sz w:val="24"/>
          <w:szCs w:val="24"/>
        </w:rPr>
        <w:t>bekas</w:t>
      </w:r>
      <w:proofErr w:type="spellEnd"/>
      <w:r w:rsidRPr="00094922">
        <w:rPr>
          <w:sz w:val="24"/>
          <w:szCs w:val="24"/>
        </w:rPr>
        <w:t xml:space="preserve"> </w:t>
      </w:r>
      <w:proofErr w:type="spellStart"/>
      <w:r w:rsidRPr="00094922">
        <w:rPr>
          <w:sz w:val="24"/>
          <w:szCs w:val="24"/>
        </w:rPr>
        <w:t>suntikan</w:t>
      </w:r>
      <w:proofErr w:type="spellEnd"/>
      <w:r w:rsidRPr="00094922">
        <w:rPr>
          <w:sz w:val="24"/>
          <w:szCs w:val="24"/>
        </w:rPr>
        <w:t xml:space="preserve"> </w:t>
      </w:r>
      <w:proofErr w:type="spellStart"/>
      <w:r w:rsidRPr="00094922">
        <w:rPr>
          <w:sz w:val="24"/>
          <w:szCs w:val="24"/>
        </w:rPr>
        <w:t>bagi</w:t>
      </w:r>
      <w:proofErr w:type="spellEnd"/>
      <w:r w:rsidRPr="00094922">
        <w:rPr>
          <w:sz w:val="24"/>
          <w:szCs w:val="24"/>
        </w:rPr>
        <w:t xml:space="preserve"> </w:t>
      </w:r>
      <w:proofErr w:type="spellStart"/>
      <w:r w:rsidRPr="00094922">
        <w:rPr>
          <w:sz w:val="24"/>
          <w:szCs w:val="24"/>
        </w:rPr>
        <w:t>pengguna</w:t>
      </w:r>
      <w:proofErr w:type="spellEnd"/>
      <w:r w:rsidRPr="00094922">
        <w:rPr>
          <w:sz w:val="24"/>
          <w:szCs w:val="24"/>
        </w:rPr>
        <w:t xml:space="preserve"> yang </w:t>
      </w:r>
      <w:proofErr w:type="spellStart"/>
      <w:r w:rsidRPr="00094922">
        <w:rPr>
          <w:sz w:val="24"/>
          <w:szCs w:val="24"/>
        </w:rPr>
        <w:t>menggunakan</w:t>
      </w:r>
      <w:proofErr w:type="spellEnd"/>
      <w:r w:rsidRPr="00094922">
        <w:rPr>
          <w:sz w:val="24"/>
          <w:szCs w:val="24"/>
        </w:rPr>
        <w:t xml:space="preserve"> </w:t>
      </w:r>
      <w:proofErr w:type="spellStart"/>
      <w:r w:rsidRPr="00094922">
        <w:rPr>
          <w:sz w:val="24"/>
          <w:szCs w:val="24"/>
        </w:rPr>
        <w:t>jarum</w:t>
      </w:r>
      <w:proofErr w:type="spellEnd"/>
      <w:r w:rsidRPr="00094922">
        <w:rPr>
          <w:sz w:val="24"/>
          <w:szCs w:val="24"/>
        </w:rPr>
        <w:t xml:space="preserve"> </w:t>
      </w:r>
      <w:proofErr w:type="spellStart"/>
      <w:r w:rsidRPr="00094922">
        <w:rPr>
          <w:sz w:val="24"/>
          <w:szCs w:val="24"/>
        </w:rPr>
        <w:t>suntiksehingga</w:t>
      </w:r>
      <w:proofErr w:type="spellEnd"/>
      <w:r w:rsidRPr="00094922">
        <w:rPr>
          <w:sz w:val="24"/>
          <w:szCs w:val="24"/>
        </w:rPr>
        <w:t xml:space="preserve"> </w:t>
      </w:r>
      <w:proofErr w:type="spellStart"/>
      <w:r w:rsidRPr="00094922">
        <w:rPr>
          <w:sz w:val="24"/>
          <w:szCs w:val="24"/>
        </w:rPr>
        <w:t>mereka</w:t>
      </w:r>
      <w:proofErr w:type="spellEnd"/>
      <w:r w:rsidRPr="00094922">
        <w:rPr>
          <w:sz w:val="24"/>
          <w:szCs w:val="24"/>
        </w:rPr>
        <w:t xml:space="preserve"> </w:t>
      </w:r>
      <w:proofErr w:type="spellStart"/>
      <w:r w:rsidRPr="00094922">
        <w:rPr>
          <w:sz w:val="24"/>
          <w:szCs w:val="24"/>
        </w:rPr>
        <w:t>sering</w:t>
      </w:r>
      <w:proofErr w:type="spellEnd"/>
      <w:r w:rsidRPr="00094922">
        <w:rPr>
          <w:sz w:val="24"/>
          <w:szCs w:val="24"/>
        </w:rPr>
        <w:t xml:space="preserve"> </w:t>
      </w:r>
      <w:proofErr w:type="spellStart"/>
      <w:r w:rsidRPr="00094922">
        <w:rPr>
          <w:sz w:val="24"/>
          <w:szCs w:val="24"/>
        </w:rPr>
        <w:t>menggunakan</w:t>
      </w:r>
      <w:proofErr w:type="spellEnd"/>
      <w:r w:rsidRPr="00094922">
        <w:rPr>
          <w:sz w:val="24"/>
          <w:szCs w:val="24"/>
        </w:rPr>
        <w:t xml:space="preserve"> baju </w:t>
      </w:r>
      <w:proofErr w:type="spellStart"/>
      <w:r w:rsidRPr="00094922">
        <w:rPr>
          <w:sz w:val="24"/>
          <w:szCs w:val="24"/>
        </w:rPr>
        <w:t>lengan</w:t>
      </w:r>
      <w:proofErr w:type="spellEnd"/>
      <w:r w:rsidRPr="00094922">
        <w:rPr>
          <w:spacing w:val="-2"/>
          <w:sz w:val="24"/>
          <w:szCs w:val="24"/>
        </w:rPr>
        <w:t xml:space="preserve"> </w:t>
      </w:r>
      <w:proofErr w:type="spellStart"/>
      <w:r w:rsidRPr="00094922">
        <w:rPr>
          <w:sz w:val="24"/>
          <w:szCs w:val="24"/>
        </w:rPr>
        <w:t>panjang</w:t>
      </w:r>
      <w:proofErr w:type="spellEnd"/>
      <w:r w:rsidRPr="00094922">
        <w:rPr>
          <w:sz w:val="24"/>
          <w:szCs w:val="24"/>
        </w:rPr>
        <w:t>.</w:t>
      </w:r>
    </w:p>
    <w:p w14:paraId="3FA3CF21" w14:textId="77777777" w:rsidR="0019207C" w:rsidRPr="00094922" w:rsidRDefault="00463E8B" w:rsidP="00094922">
      <w:pPr>
        <w:pStyle w:val="ListParagraph5f940579-baef-4043-a1ec-f1cae9a61a42"/>
        <w:numPr>
          <w:ilvl w:val="0"/>
          <w:numId w:val="10"/>
        </w:numPr>
        <w:tabs>
          <w:tab w:val="left" w:pos="340"/>
        </w:tabs>
        <w:spacing w:line="360" w:lineRule="auto"/>
        <w:ind w:left="340" w:hanging="240"/>
        <w:jc w:val="both"/>
        <w:rPr>
          <w:sz w:val="24"/>
          <w:szCs w:val="24"/>
        </w:rPr>
      </w:pPr>
      <w:proofErr w:type="spellStart"/>
      <w:r w:rsidRPr="00094922">
        <w:rPr>
          <w:sz w:val="24"/>
          <w:szCs w:val="24"/>
        </w:rPr>
        <w:t>Sistem</w:t>
      </w:r>
      <w:proofErr w:type="spellEnd"/>
      <w:r w:rsidRPr="00094922">
        <w:rPr>
          <w:sz w:val="24"/>
          <w:szCs w:val="24"/>
        </w:rPr>
        <w:t xml:space="preserve"> </w:t>
      </w:r>
      <w:proofErr w:type="spellStart"/>
      <w:r w:rsidRPr="00094922">
        <w:rPr>
          <w:sz w:val="24"/>
          <w:szCs w:val="24"/>
        </w:rPr>
        <w:t>reproduksi</w:t>
      </w:r>
      <w:proofErr w:type="spellEnd"/>
      <w:r w:rsidRPr="00094922">
        <w:rPr>
          <w:sz w:val="24"/>
          <w:szCs w:val="24"/>
        </w:rPr>
        <w:t xml:space="preserve"> </w:t>
      </w:r>
      <w:proofErr w:type="spellStart"/>
      <w:r w:rsidRPr="00094922">
        <w:rPr>
          <w:sz w:val="24"/>
          <w:szCs w:val="24"/>
        </w:rPr>
        <w:t>sering</w:t>
      </w:r>
      <w:proofErr w:type="spellEnd"/>
      <w:r w:rsidRPr="00094922">
        <w:rPr>
          <w:sz w:val="24"/>
          <w:szCs w:val="24"/>
        </w:rPr>
        <w:t xml:space="preserve"> </w:t>
      </w:r>
      <w:proofErr w:type="spellStart"/>
      <w:r w:rsidRPr="00094922">
        <w:rPr>
          <w:sz w:val="24"/>
          <w:szCs w:val="24"/>
        </w:rPr>
        <w:t>terjadi</w:t>
      </w:r>
      <w:proofErr w:type="spellEnd"/>
      <w:r w:rsidRPr="00094922">
        <w:rPr>
          <w:spacing w:val="-1"/>
          <w:sz w:val="24"/>
          <w:szCs w:val="24"/>
        </w:rPr>
        <w:t xml:space="preserve"> </w:t>
      </w:r>
      <w:proofErr w:type="spellStart"/>
      <w:r w:rsidRPr="00094922">
        <w:rPr>
          <w:sz w:val="24"/>
          <w:szCs w:val="24"/>
        </w:rPr>
        <w:t>kemandulan</w:t>
      </w:r>
      <w:proofErr w:type="spellEnd"/>
      <w:r w:rsidRPr="00094922">
        <w:rPr>
          <w:sz w:val="24"/>
          <w:szCs w:val="24"/>
        </w:rPr>
        <w:t>.</w:t>
      </w:r>
    </w:p>
    <w:p w14:paraId="0A4E0773" w14:textId="77777777" w:rsidR="0019207C" w:rsidRPr="00094922" w:rsidRDefault="00463E8B" w:rsidP="00094922">
      <w:pPr>
        <w:pStyle w:val="ListParagraph5f940579-baef-4043-a1ec-f1cae9a61a42"/>
        <w:tabs>
          <w:tab w:val="left" w:pos="641"/>
        </w:tabs>
        <w:spacing w:before="161" w:line="360" w:lineRule="auto"/>
        <w:ind w:left="0"/>
        <w:rPr>
          <w:b/>
          <w:bCs/>
          <w:sz w:val="24"/>
          <w:szCs w:val="24"/>
        </w:rPr>
      </w:pPr>
      <w:proofErr w:type="spellStart"/>
      <w:r w:rsidRPr="00094922">
        <w:rPr>
          <w:b/>
          <w:bCs/>
          <w:sz w:val="24"/>
          <w:szCs w:val="24"/>
        </w:rPr>
        <w:t>Dampak</w:t>
      </w:r>
      <w:proofErr w:type="spellEnd"/>
      <w:r w:rsidRPr="00094922">
        <w:rPr>
          <w:b/>
          <w:bCs/>
          <w:spacing w:val="-1"/>
          <w:sz w:val="24"/>
          <w:szCs w:val="24"/>
        </w:rPr>
        <w:t xml:space="preserve"> </w:t>
      </w:r>
      <w:proofErr w:type="spellStart"/>
      <w:r w:rsidRPr="00094922">
        <w:rPr>
          <w:b/>
          <w:bCs/>
          <w:sz w:val="24"/>
          <w:szCs w:val="24"/>
        </w:rPr>
        <w:t>Sosial</w:t>
      </w:r>
      <w:proofErr w:type="spellEnd"/>
    </w:p>
    <w:p w14:paraId="6E806DD0" w14:textId="2DE9C58D" w:rsidR="0019207C" w:rsidRPr="00094922" w:rsidRDefault="00463E8B" w:rsidP="00094922">
      <w:pPr>
        <w:pStyle w:val="ListParagraph5f940579-baef-4043-a1ec-f1cae9a61a42"/>
        <w:numPr>
          <w:ilvl w:val="0"/>
          <w:numId w:val="11"/>
        </w:numPr>
        <w:tabs>
          <w:tab w:val="left" w:pos="326"/>
        </w:tabs>
        <w:spacing w:before="137" w:line="360" w:lineRule="auto"/>
        <w:rPr>
          <w:sz w:val="24"/>
          <w:szCs w:val="24"/>
        </w:rPr>
      </w:pPr>
      <w:proofErr w:type="spellStart"/>
      <w:r w:rsidRPr="00094922">
        <w:rPr>
          <w:sz w:val="24"/>
          <w:szCs w:val="24"/>
        </w:rPr>
        <w:t>Lingkungan</w:t>
      </w:r>
      <w:proofErr w:type="spellEnd"/>
      <w:r w:rsidRPr="00094922">
        <w:rPr>
          <w:spacing w:val="-1"/>
          <w:sz w:val="24"/>
          <w:szCs w:val="24"/>
        </w:rPr>
        <w:t xml:space="preserve"> </w:t>
      </w:r>
      <w:proofErr w:type="spellStart"/>
      <w:r w:rsidRPr="00094922">
        <w:rPr>
          <w:sz w:val="24"/>
          <w:szCs w:val="24"/>
        </w:rPr>
        <w:t>Keluarga</w:t>
      </w:r>
      <w:proofErr w:type="spellEnd"/>
    </w:p>
    <w:p w14:paraId="7B5DAE2F" w14:textId="77777777" w:rsidR="00763841" w:rsidRPr="00094922" w:rsidRDefault="00763841" w:rsidP="00094922">
      <w:pPr>
        <w:pStyle w:val="ListParagraph5f940579-baef-4043-a1ec-f1cae9a61a42"/>
        <w:numPr>
          <w:ilvl w:val="1"/>
          <w:numId w:val="11"/>
        </w:numPr>
        <w:tabs>
          <w:tab w:val="left" w:pos="1021"/>
        </w:tabs>
        <w:spacing w:before="139" w:line="360" w:lineRule="auto"/>
        <w:ind w:right="3029" w:firstLine="0"/>
        <w:jc w:val="both"/>
        <w:rPr>
          <w:sz w:val="24"/>
          <w:szCs w:val="24"/>
        </w:rPr>
      </w:pPr>
      <w:r w:rsidRPr="00094922">
        <w:rPr>
          <w:sz w:val="24"/>
          <w:szCs w:val="24"/>
        </w:rPr>
        <w:t xml:space="preserve"> </w:t>
      </w:r>
      <w:r w:rsidR="00463E8B" w:rsidRPr="00094922">
        <w:rPr>
          <w:sz w:val="24"/>
          <w:szCs w:val="24"/>
        </w:rPr>
        <w:t xml:space="preserve">Sering </w:t>
      </w:r>
      <w:proofErr w:type="spellStart"/>
      <w:r w:rsidR="00463E8B" w:rsidRPr="00094922">
        <w:rPr>
          <w:sz w:val="24"/>
          <w:szCs w:val="24"/>
        </w:rPr>
        <w:t>terjadi</w:t>
      </w:r>
      <w:proofErr w:type="spellEnd"/>
      <w:r w:rsidR="00463E8B" w:rsidRPr="00094922">
        <w:rPr>
          <w:sz w:val="24"/>
          <w:szCs w:val="24"/>
        </w:rPr>
        <w:t xml:space="preserve"> </w:t>
      </w:r>
      <w:proofErr w:type="spellStart"/>
      <w:r w:rsidR="00463E8B" w:rsidRPr="00094922">
        <w:rPr>
          <w:sz w:val="24"/>
          <w:szCs w:val="24"/>
        </w:rPr>
        <w:t>pertengkaran</w:t>
      </w:r>
      <w:proofErr w:type="spellEnd"/>
      <w:r w:rsidR="00463E8B" w:rsidRPr="00094922">
        <w:rPr>
          <w:sz w:val="24"/>
          <w:szCs w:val="24"/>
        </w:rPr>
        <w:t xml:space="preserve"> dan </w:t>
      </w:r>
      <w:proofErr w:type="spellStart"/>
      <w:r w:rsidR="00463E8B" w:rsidRPr="00094922">
        <w:rPr>
          <w:sz w:val="24"/>
          <w:szCs w:val="24"/>
        </w:rPr>
        <w:t>mudah</w:t>
      </w:r>
      <w:proofErr w:type="spellEnd"/>
      <w:r w:rsidR="00463E8B" w:rsidRPr="00094922">
        <w:rPr>
          <w:sz w:val="24"/>
          <w:szCs w:val="24"/>
        </w:rPr>
        <w:t xml:space="preserve"> </w:t>
      </w:r>
      <w:proofErr w:type="spellStart"/>
      <w:r w:rsidR="00463E8B" w:rsidRPr="00094922">
        <w:rPr>
          <w:sz w:val="24"/>
          <w:szCs w:val="24"/>
        </w:rPr>
        <w:t>tersinggung</w:t>
      </w:r>
      <w:proofErr w:type="spellEnd"/>
      <w:r w:rsidR="00463E8B" w:rsidRPr="00094922">
        <w:rPr>
          <w:sz w:val="24"/>
          <w:szCs w:val="24"/>
        </w:rPr>
        <w:t xml:space="preserve">. </w:t>
      </w:r>
    </w:p>
    <w:p w14:paraId="2AF93C74" w14:textId="3E371F4D" w:rsidR="0019207C" w:rsidRPr="007A620D" w:rsidRDefault="00763841" w:rsidP="00D424B0">
      <w:pPr>
        <w:pStyle w:val="ListParagraph5f940579-baef-4043-a1ec-f1cae9a61a42"/>
        <w:numPr>
          <w:ilvl w:val="0"/>
          <w:numId w:val="12"/>
        </w:numPr>
        <w:tabs>
          <w:tab w:val="left" w:pos="1021"/>
        </w:tabs>
        <w:spacing w:before="60" w:line="360" w:lineRule="auto"/>
        <w:ind w:right="602" w:firstLine="0"/>
        <w:jc w:val="both"/>
        <w:rPr>
          <w:sz w:val="24"/>
          <w:szCs w:val="24"/>
        </w:rPr>
      </w:pPr>
      <w:r w:rsidRPr="007A620D">
        <w:rPr>
          <w:sz w:val="24"/>
          <w:szCs w:val="24"/>
        </w:rPr>
        <w:t xml:space="preserve"> </w:t>
      </w:r>
      <w:r w:rsidR="00463E8B" w:rsidRPr="007A620D">
        <w:rPr>
          <w:sz w:val="24"/>
          <w:szCs w:val="24"/>
        </w:rPr>
        <w:t xml:space="preserve">Orang </w:t>
      </w:r>
      <w:proofErr w:type="spellStart"/>
      <w:r w:rsidR="00463E8B" w:rsidRPr="007A620D">
        <w:rPr>
          <w:sz w:val="24"/>
          <w:szCs w:val="24"/>
        </w:rPr>
        <w:t>tua</w:t>
      </w:r>
      <w:proofErr w:type="spellEnd"/>
      <w:r w:rsidR="00463E8B" w:rsidRPr="007A620D">
        <w:rPr>
          <w:sz w:val="24"/>
          <w:szCs w:val="24"/>
        </w:rPr>
        <w:t xml:space="preserve"> </w:t>
      </w:r>
      <w:proofErr w:type="spellStart"/>
      <w:r w:rsidR="00463E8B" w:rsidRPr="007A620D">
        <w:rPr>
          <w:sz w:val="24"/>
          <w:szCs w:val="24"/>
        </w:rPr>
        <w:t>resah</w:t>
      </w:r>
      <w:proofErr w:type="spellEnd"/>
      <w:r w:rsidR="00463E8B" w:rsidRPr="007A620D">
        <w:rPr>
          <w:sz w:val="24"/>
          <w:szCs w:val="24"/>
        </w:rPr>
        <w:t xml:space="preserve"> </w:t>
      </w:r>
      <w:proofErr w:type="spellStart"/>
      <w:r w:rsidR="00463E8B" w:rsidRPr="007A620D">
        <w:rPr>
          <w:sz w:val="24"/>
          <w:szCs w:val="24"/>
        </w:rPr>
        <w:t>karena</w:t>
      </w:r>
      <w:proofErr w:type="spellEnd"/>
      <w:r w:rsidR="00463E8B" w:rsidRPr="007A620D">
        <w:rPr>
          <w:sz w:val="24"/>
          <w:szCs w:val="24"/>
        </w:rPr>
        <w:t xml:space="preserve"> </w:t>
      </w:r>
      <w:proofErr w:type="spellStart"/>
      <w:r w:rsidR="00463E8B" w:rsidRPr="007A620D">
        <w:rPr>
          <w:sz w:val="24"/>
          <w:szCs w:val="24"/>
        </w:rPr>
        <w:t>barang</w:t>
      </w:r>
      <w:proofErr w:type="spellEnd"/>
      <w:r w:rsidR="00463E8B" w:rsidRPr="007A620D">
        <w:rPr>
          <w:sz w:val="24"/>
          <w:szCs w:val="24"/>
        </w:rPr>
        <w:t xml:space="preserve"> </w:t>
      </w:r>
      <w:proofErr w:type="spellStart"/>
      <w:r w:rsidR="00463E8B" w:rsidRPr="007A620D">
        <w:rPr>
          <w:sz w:val="24"/>
          <w:szCs w:val="24"/>
        </w:rPr>
        <w:t>berharga</w:t>
      </w:r>
      <w:proofErr w:type="spellEnd"/>
      <w:r w:rsidR="00463E8B" w:rsidRPr="007A620D">
        <w:rPr>
          <w:sz w:val="24"/>
          <w:szCs w:val="24"/>
        </w:rPr>
        <w:t xml:space="preserve"> </w:t>
      </w:r>
      <w:proofErr w:type="spellStart"/>
      <w:r w:rsidR="00463E8B" w:rsidRPr="007A620D">
        <w:rPr>
          <w:sz w:val="24"/>
          <w:szCs w:val="24"/>
        </w:rPr>
        <w:t>sering</w:t>
      </w:r>
      <w:proofErr w:type="spellEnd"/>
      <w:r w:rsidR="00463E8B" w:rsidRPr="007A620D">
        <w:rPr>
          <w:spacing w:val="-19"/>
          <w:sz w:val="24"/>
          <w:szCs w:val="24"/>
        </w:rPr>
        <w:t xml:space="preserve"> </w:t>
      </w:r>
      <w:proofErr w:type="spellStart"/>
      <w:proofErr w:type="gramStart"/>
      <w:r w:rsidR="00463E8B" w:rsidRPr="007A620D">
        <w:rPr>
          <w:sz w:val="24"/>
          <w:szCs w:val="24"/>
        </w:rPr>
        <w:t>hilang.Perilaku</w:t>
      </w:r>
      <w:proofErr w:type="spellEnd"/>
      <w:proofErr w:type="gramEnd"/>
      <w:r w:rsidR="00463E8B" w:rsidRPr="007A620D">
        <w:rPr>
          <w:sz w:val="24"/>
          <w:szCs w:val="24"/>
        </w:rPr>
        <w:t xml:space="preserve"> </w:t>
      </w:r>
      <w:proofErr w:type="spellStart"/>
      <w:r w:rsidR="00463E8B" w:rsidRPr="007A620D">
        <w:rPr>
          <w:sz w:val="24"/>
          <w:szCs w:val="24"/>
        </w:rPr>
        <w:t>menyimpang</w:t>
      </w:r>
      <w:proofErr w:type="spellEnd"/>
      <w:r w:rsidR="00463E8B" w:rsidRPr="007A620D">
        <w:rPr>
          <w:sz w:val="24"/>
          <w:szCs w:val="24"/>
        </w:rPr>
        <w:t xml:space="preserve"> </w:t>
      </w:r>
      <w:proofErr w:type="spellStart"/>
      <w:r w:rsidR="00463E8B" w:rsidRPr="007A620D">
        <w:rPr>
          <w:sz w:val="24"/>
          <w:szCs w:val="24"/>
        </w:rPr>
        <w:t>anak</w:t>
      </w:r>
      <w:proofErr w:type="spellEnd"/>
      <w:r w:rsidR="00463E8B" w:rsidRPr="007A620D">
        <w:rPr>
          <w:sz w:val="24"/>
          <w:szCs w:val="24"/>
        </w:rPr>
        <w:t xml:space="preserve"> (</w:t>
      </w:r>
      <w:proofErr w:type="spellStart"/>
      <w:r w:rsidR="00463E8B" w:rsidRPr="007A620D">
        <w:rPr>
          <w:sz w:val="24"/>
          <w:szCs w:val="24"/>
        </w:rPr>
        <w:t>berbohong</w:t>
      </w:r>
      <w:proofErr w:type="spellEnd"/>
      <w:r w:rsidR="00463E8B" w:rsidRPr="007A620D">
        <w:rPr>
          <w:sz w:val="24"/>
          <w:szCs w:val="24"/>
        </w:rPr>
        <w:t xml:space="preserve">, </w:t>
      </w:r>
      <w:proofErr w:type="spellStart"/>
      <w:r w:rsidR="00463E8B" w:rsidRPr="007A620D">
        <w:rPr>
          <w:sz w:val="24"/>
          <w:szCs w:val="24"/>
        </w:rPr>
        <w:t>mencuri</w:t>
      </w:r>
      <w:proofErr w:type="spellEnd"/>
      <w:r w:rsidR="00463E8B" w:rsidRPr="007A620D">
        <w:rPr>
          <w:sz w:val="24"/>
          <w:szCs w:val="24"/>
        </w:rPr>
        <w:t xml:space="preserve">, </w:t>
      </w:r>
      <w:proofErr w:type="spellStart"/>
      <w:r w:rsidR="00463E8B" w:rsidRPr="007A620D">
        <w:rPr>
          <w:sz w:val="24"/>
          <w:szCs w:val="24"/>
        </w:rPr>
        <w:t>tidak</w:t>
      </w:r>
      <w:proofErr w:type="spellEnd"/>
      <w:r w:rsidR="00463E8B" w:rsidRPr="007A620D">
        <w:rPr>
          <w:sz w:val="24"/>
          <w:szCs w:val="24"/>
        </w:rPr>
        <w:t xml:space="preserve"> </w:t>
      </w:r>
      <w:proofErr w:type="spellStart"/>
      <w:r w:rsidR="00463E8B" w:rsidRPr="007A620D">
        <w:rPr>
          <w:sz w:val="24"/>
          <w:szCs w:val="24"/>
        </w:rPr>
        <w:t>tertib</w:t>
      </w:r>
      <w:proofErr w:type="spellEnd"/>
      <w:r w:rsidR="00463E8B" w:rsidRPr="007A620D">
        <w:rPr>
          <w:sz w:val="24"/>
          <w:szCs w:val="24"/>
        </w:rPr>
        <w:t xml:space="preserve">, </w:t>
      </w:r>
      <w:proofErr w:type="spellStart"/>
      <w:r w:rsidR="00463E8B" w:rsidRPr="007A620D">
        <w:rPr>
          <w:sz w:val="24"/>
          <w:szCs w:val="24"/>
        </w:rPr>
        <w:t>hidup</w:t>
      </w:r>
      <w:proofErr w:type="spellEnd"/>
      <w:r w:rsidR="00463E8B" w:rsidRPr="007A620D">
        <w:rPr>
          <w:sz w:val="24"/>
          <w:szCs w:val="24"/>
        </w:rPr>
        <w:t xml:space="preserve"> </w:t>
      </w:r>
      <w:proofErr w:type="spellStart"/>
      <w:r w:rsidR="00463E8B" w:rsidRPr="007A620D">
        <w:rPr>
          <w:spacing w:val="-3"/>
          <w:sz w:val="24"/>
          <w:szCs w:val="24"/>
        </w:rPr>
        <w:t>bebas</w:t>
      </w:r>
      <w:proofErr w:type="spellEnd"/>
      <w:r w:rsidR="00463E8B" w:rsidRPr="007A620D">
        <w:rPr>
          <w:spacing w:val="-3"/>
          <w:sz w:val="24"/>
          <w:szCs w:val="24"/>
        </w:rPr>
        <w:t>)</w:t>
      </w:r>
      <w:r w:rsidRPr="007A620D">
        <w:rPr>
          <w:spacing w:val="-3"/>
          <w:sz w:val="24"/>
          <w:szCs w:val="24"/>
        </w:rPr>
        <w:t xml:space="preserve"> </w:t>
      </w:r>
      <w:r w:rsidR="00463E8B" w:rsidRPr="007A620D">
        <w:rPr>
          <w:spacing w:val="-3"/>
          <w:sz w:val="24"/>
          <w:szCs w:val="24"/>
        </w:rPr>
        <w:t xml:space="preserve">dan </w:t>
      </w:r>
      <w:proofErr w:type="spellStart"/>
      <w:r w:rsidR="00463E8B" w:rsidRPr="007A620D">
        <w:rPr>
          <w:sz w:val="24"/>
          <w:szCs w:val="24"/>
        </w:rPr>
        <w:t>menjadi</w:t>
      </w:r>
      <w:proofErr w:type="spellEnd"/>
      <w:r w:rsidR="00463E8B" w:rsidRPr="007A620D">
        <w:rPr>
          <w:sz w:val="24"/>
          <w:szCs w:val="24"/>
        </w:rPr>
        <w:t xml:space="preserve"> </w:t>
      </w:r>
      <w:proofErr w:type="spellStart"/>
      <w:r w:rsidR="00463E8B" w:rsidRPr="007A620D">
        <w:rPr>
          <w:sz w:val="24"/>
          <w:szCs w:val="24"/>
        </w:rPr>
        <w:t>aib</w:t>
      </w:r>
      <w:proofErr w:type="spellEnd"/>
      <w:r w:rsidR="00463E8B" w:rsidRPr="007A620D">
        <w:rPr>
          <w:spacing w:val="-1"/>
          <w:sz w:val="24"/>
          <w:szCs w:val="24"/>
        </w:rPr>
        <w:t xml:space="preserve"> </w:t>
      </w:r>
      <w:proofErr w:type="spellStart"/>
      <w:r w:rsidR="00463E8B" w:rsidRPr="007A620D">
        <w:rPr>
          <w:sz w:val="24"/>
          <w:szCs w:val="24"/>
        </w:rPr>
        <w:t>keluarga</w:t>
      </w:r>
      <w:proofErr w:type="spellEnd"/>
      <w:r w:rsidR="00463E8B" w:rsidRPr="007A620D">
        <w:rPr>
          <w:sz w:val="24"/>
          <w:szCs w:val="24"/>
        </w:rPr>
        <w:t>.</w:t>
      </w:r>
    </w:p>
    <w:p w14:paraId="369102BC" w14:textId="4B71E751" w:rsidR="0019207C" w:rsidRPr="00094922" w:rsidRDefault="00763841" w:rsidP="00D424B0">
      <w:pPr>
        <w:pStyle w:val="ListParagraph5f940579-baef-4043-a1ec-f1cae9a61a42"/>
        <w:numPr>
          <w:ilvl w:val="0"/>
          <w:numId w:val="12"/>
        </w:numPr>
        <w:tabs>
          <w:tab w:val="left" w:pos="1021"/>
        </w:tabs>
        <w:spacing w:before="1" w:line="360" w:lineRule="auto"/>
        <w:ind w:right="550" w:firstLine="0"/>
        <w:jc w:val="both"/>
        <w:rPr>
          <w:sz w:val="24"/>
          <w:szCs w:val="24"/>
        </w:rPr>
      </w:pPr>
      <w:r w:rsidRPr="00094922">
        <w:rPr>
          <w:sz w:val="24"/>
          <w:szCs w:val="24"/>
        </w:rPr>
        <w:t xml:space="preserve"> </w:t>
      </w:r>
      <w:r w:rsidR="00463E8B" w:rsidRPr="00094922">
        <w:rPr>
          <w:sz w:val="24"/>
          <w:szCs w:val="24"/>
        </w:rPr>
        <w:t xml:space="preserve">Putus </w:t>
      </w:r>
      <w:proofErr w:type="spellStart"/>
      <w:r w:rsidR="00463E8B" w:rsidRPr="00094922">
        <w:rPr>
          <w:sz w:val="24"/>
          <w:szCs w:val="24"/>
        </w:rPr>
        <w:t>sekolah</w:t>
      </w:r>
      <w:proofErr w:type="spellEnd"/>
      <w:r w:rsidR="00463E8B" w:rsidRPr="00094922">
        <w:rPr>
          <w:sz w:val="24"/>
          <w:szCs w:val="24"/>
        </w:rPr>
        <w:t xml:space="preserve"> </w:t>
      </w:r>
      <w:proofErr w:type="spellStart"/>
      <w:r w:rsidR="00463E8B" w:rsidRPr="00094922">
        <w:rPr>
          <w:sz w:val="24"/>
          <w:szCs w:val="24"/>
        </w:rPr>
        <w:t>atau</w:t>
      </w:r>
      <w:proofErr w:type="spellEnd"/>
      <w:r w:rsidR="00463E8B" w:rsidRPr="00094922">
        <w:rPr>
          <w:sz w:val="24"/>
          <w:szCs w:val="24"/>
        </w:rPr>
        <w:t xml:space="preserve"> </w:t>
      </w:r>
      <w:proofErr w:type="spellStart"/>
      <w:r w:rsidR="00463E8B" w:rsidRPr="00094922">
        <w:rPr>
          <w:sz w:val="24"/>
          <w:szCs w:val="24"/>
        </w:rPr>
        <w:t>menganggur</w:t>
      </w:r>
      <w:proofErr w:type="spellEnd"/>
      <w:r w:rsidR="00463E8B" w:rsidRPr="00094922">
        <w:rPr>
          <w:sz w:val="24"/>
          <w:szCs w:val="24"/>
        </w:rPr>
        <w:t xml:space="preserve"> </w:t>
      </w:r>
      <w:proofErr w:type="spellStart"/>
      <w:r w:rsidR="00463E8B" w:rsidRPr="00094922">
        <w:rPr>
          <w:sz w:val="24"/>
          <w:szCs w:val="24"/>
        </w:rPr>
        <w:t>karena</w:t>
      </w:r>
      <w:proofErr w:type="spellEnd"/>
      <w:r w:rsidR="00463E8B" w:rsidRPr="00094922">
        <w:rPr>
          <w:sz w:val="24"/>
          <w:szCs w:val="24"/>
        </w:rPr>
        <w:t xml:space="preserve"> </w:t>
      </w:r>
      <w:proofErr w:type="spellStart"/>
      <w:r w:rsidR="00463E8B" w:rsidRPr="00094922">
        <w:rPr>
          <w:sz w:val="24"/>
          <w:szCs w:val="24"/>
        </w:rPr>
        <w:t>dikeluarkan</w:t>
      </w:r>
      <w:proofErr w:type="spellEnd"/>
      <w:r w:rsidR="00463E8B" w:rsidRPr="00094922">
        <w:rPr>
          <w:sz w:val="24"/>
          <w:szCs w:val="24"/>
        </w:rPr>
        <w:t xml:space="preserve"> </w:t>
      </w:r>
      <w:proofErr w:type="spellStart"/>
      <w:r w:rsidR="00463E8B" w:rsidRPr="00094922">
        <w:rPr>
          <w:sz w:val="24"/>
          <w:szCs w:val="24"/>
        </w:rPr>
        <w:t>dari</w:t>
      </w:r>
      <w:proofErr w:type="spellEnd"/>
      <w:r w:rsidR="00463E8B" w:rsidRPr="00094922">
        <w:rPr>
          <w:sz w:val="24"/>
          <w:szCs w:val="24"/>
        </w:rPr>
        <w:t xml:space="preserve"> </w:t>
      </w:r>
      <w:proofErr w:type="spellStart"/>
      <w:r w:rsidR="00463E8B" w:rsidRPr="00094922">
        <w:rPr>
          <w:sz w:val="24"/>
          <w:szCs w:val="24"/>
        </w:rPr>
        <w:t>sekolah</w:t>
      </w:r>
      <w:proofErr w:type="spellEnd"/>
      <w:r w:rsidR="00463E8B" w:rsidRPr="00094922">
        <w:rPr>
          <w:sz w:val="24"/>
          <w:szCs w:val="24"/>
        </w:rPr>
        <w:t xml:space="preserve"> </w:t>
      </w:r>
      <w:proofErr w:type="spellStart"/>
      <w:r w:rsidR="00463E8B" w:rsidRPr="00094922">
        <w:rPr>
          <w:sz w:val="24"/>
          <w:szCs w:val="24"/>
        </w:rPr>
        <w:t>atau</w:t>
      </w:r>
      <w:proofErr w:type="spellEnd"/>
      <w:r w:rsidR="00463E8B" w:rsidRPr="00094922">
        <w:rPr>
          <w:sz w:val="24"/>
          <w:szCs w:val="24"/>
        </w:rPr>
        <w:t xml:space="preserve"> </w:t>
      </w:r>
      <w:proofErr w:type="spellStart"/>
      <w:r w:rsidR="00463E8B" w:rsidRPr="00094922">
        <w:rPr>
          <w:spacing w:val="-3"/>
          <w:sz w:val="24"/>
          <w:szCs w:val="24"/>
        </w:rPr>
        <w:t>pekerjaan</w:t>
      </w:r>
      <w:proofErr w:type="spellEnd"/>
      <w:r w:rsidR="00463E8B" w:rsidRPr="00094922">
        <w:rPr>
          <w:spacing w:val="-3"/>
          <w:sz w:val="24"/>
          <w:szCs w:val="24"/>
        </w:rPr>
        <w:t xml:space="preserve">, </w:t>
      </w:r>
      <w:proofErr w:type="spellStart"/>
      <w:r w:rsidR="00463E8B" w:rsidRPr="00094922">
        <w:rPr>
          <w:sz w:val="24"/>
          <w:szCs w:val="24"/>
        </w:rPr>
        <w:t>sehingga</w:t>
      </w:r>
      <w:proofErr w:type="spellEnd"/>
      <w:r w:rsidR="00463E8B" w:rsidRPr="00094922">
        <w:rPr>
          <w:sz w:val="24"/>
          <w:szCs w:val="24"/>
        </w:rPr>
        <w:t xml:space="preserve"> </w:t>
      </w:r>
      <w:proofErr w:type="spellStart"/>
      <w:r w:rsidR="00463E8B" w:rsidRPr="00094922">
        <w:rPr>
          <w:sz w:val="24"/>
          <w:szCs w:val="24"/>
        </w:rPr>
        <w:t>merusak</w:t>
      </w:r>
      <w:proofErr w:type="spellEnd"/>
      <w:r w:rsidR="00463E8B" w:rsidRPr="00094922">
        <w:rPr>
          <w:sz w:val="24"/>
          <w:szCs w:val="24"/>
        </w:rPr>
        <w:t xml:space="preserve"> </w:t>
      </w:r>
      <w:proofErr w:type="spellStart"/>
      <w:r w:rsidR="00463E8B" w:rsidRPr="00094922">
        <w:rPr>
          <w:sz w:val="24"/>
          <w:szCs w:val="24"/>
        </w:rPr>
        <w:t>kehidupan</w:t>
      </w:r>
      <w:proofErr w:type="spellEnd"/>
      <w:r w:rsidR="00463E8B" w:rsidRPr="00094922">
        <w:rPr>
          <w:sz w:val="24"/>
          <w:szCs w:val="24"/>
        </w:rPr>
        <w:t xml:space="preserve"> </w:t>
      </w:r>
      <w:proofErr w:type="spellStart"/>
      <w:r w:rsidR="00463E8B" w:rsidRPr="00094922">
        <w:rPr>
          <w:sz w:val="24"/>
          <w:szCs w:val="24"/>
        </w:rPr>
        <w:t>keluarga</w:t>
      </w:r>
      <w:proofErr w:type="spellEnd"/>
      <w:r w:rsidR="00463E8B" w:rsidRPr="00094922">
        <w:rPr>
          <w:sz w:val="24"/>
          <w:szCs w:val="24"/>
        </w:rPr>
        <w:t xml:space="preserve">, dan </w:t>
      </w:r>
      <w:proofErr w:type="spellStart"/>
      <w:r w:rsidR="00463E8B" w:rsidRPr="00094922">
        <w:rPr>
          <w:sz w:val="24"/>
          <w:szCs w:val="24"/>
        </w:rPr>
        <w:t>kesulitan</w:t>
      </w:r>
      <w:proofErr w:type="spellEnd"/>
      <w:r w:rsidR="00463E8B" w:rsidRPr="00094922">
        <w:rPr>
          <w:spacing w:val="-3"/>
          <w:sz w:val="24"/>
          <w:szCs w:val="24"/>
        </w:rPr>
        <w:t xml:space="preserve"> </w:t>
      </w:r>
      <w:proofErr w:type="spellStart"/>
      <w:r w:rsidR="00463E8B" w:rsidRPr="00094922">
        <w:rPr>
          <w:sz w:val="24"/>
          <w:szCs w:val="24"/>
        </w:rPr>
        <w:t>keuangan</w:t>
      </w:r>
      <w:proofErr w:type="spellEnd"/>
      <w:r w:rsidR="00463E8B" w:rsidRPr="00094922">
        <w:rPr>
          <w:sz w:val="24"/>
          <w:szCs w:val="24"/>
        </w:rPr>
        <w:t>.</w:t>
      </w:r>
    </w:p>
    <w:p w14:paraId="7422C2E8" w14:textId="77777777" w:rsidR="0019207C" w:rsidRPr="00094922" w:rsidRDefault="00463E8B" w:rsidP="00D424B0">
      <w:pPr>
        <w:pStyle w:val="ListParagraph5f940579-baef-4043-a1ec-f1cae9a61a42"/>
        <w:numPr>
          <w:ilvl w:val="0"/>
          <w:numId w:val="12"/>
        </w:numPr>
        <w:tabs>
          <w:tab w:val="left" w:pos="1080"/>
        </w:tabs>
        <w:spacing w:line="360" w:lineRule="auto"/>
        <w:ind w:right="714" w:firstLine="0"/>
        <w:jc w:val="both"/>
        <w:rPr>
          <w:sz w:val="24"/>
          <w:szCs w:val="24"/>
        </w:rPr>
      </w:pPr>
      <w:r w:rsidRPr="00094922">
        <w:rPr>
          <w:sz w:val="24"/>
          <w:szCs w:val="24"/>
        </w:rPr>
        <w:t xml:space="preserve">Orang </w:t>
      </w:r>
      <w:proofErr w:type="spellStart"/>
      <w:r w:rsidRPr="00094922">
        <w:rPr>
          <w:sz w:val="24"/>
          <w:szCs w:val="24"/>
        </w:rPr>
        <w:t>tua</w:t>
      </w:r>
      <w:proofErr w:type="spellEnd"/>
      <w:r w:rsidRPr="00094922">
        <w:rPr>
          <w:sz w:val="24"/>
          <w:szCs w:val="24"/>
        </w:rPr>
        <w:t xml:space="preserve"> </w:t>
      </w:r>
      <w:proofErr w:type="spellStart"/>
      <w:r w:rsidRPr="00094922">
        <w:rPr>
          <w:sz w:val="24"/>
          <w:szCs w:val="24"/>
        </w:rPr>
        <w:t>menjadi</w:t>
      </w:r>
      <w:proofErr w:type="spellEnd"/>
      <w:r w:rsidRPr="00094922">
        <w:rPr>
          <w:sz w:val="24"/>
          <w:szCs w:val="24"/>
        </w:rPr>
        <w:t xml:space="preserve"> </w:t>
      </w:r>
      <w:proofErr w:type="spellStart"/>
      <w:r w:rsidRPr="00094922">
        <w:rPr>
          <w:sz w:val="24"/>
          <w:szCs w:val="24"/>
        </w:rPr>
        <w:t>putus</w:t>
      </w:r>
      <w:proofErr w:type="spellEnd"/>
      <w:r w:rsidRPr="00094922">
        <w:rPr>
          <w:sz w:val="24"/>
          <w:szCs w:val="24"/>
        </w:rPr>
        <w:t xml:space="preserve"> </w:t>
      </w:r>
      <w:proofErr w:type="spellStart"/>
      <w:r w:rsidRPr="00094922">
        <w:rPr>
          <w:sz w:val="24"/>
          <w:szCs w:val="24"/>
        </w:rPr>
        <w:t>asa</w:t>
      </w:r>
      <w:proofErr w:type="spellEnd"/>
      <w:r w:rsidRPr="00094922">
        <w:rPr>
          <w:sz w:val="24"/>
          <w:szCs w:val="24"/>
        </w:rPr>
        <w:t xml:space="preserve"> </w:t>
      </w:r>
      <w:proofErr w:type="spellStart"/>
      <w:r w:rsidRPr="00094922">
        <w:rPr>
          <w:sz w:val="24"/>
          <w:szCs w:val="24"/>
        </w:rPr>
        <w:t>karena</w:t>
      </w:r>
      <w:proofErr w:type="spellEnd"/>
      <w:r w:rsidRPr="00094922">
        <w:rPr>
          <w:sz w:val="24"/>
          <w:szCs w:val="24"/>
        </w:rPr>
        <w:t xml:space="preserve"> </w:t>
      </w:r>
      <w:proofErr w:type="spellStart"/>
      <w:r w:rsidRPr="00094922">
        <w:rPr>
          <w:sz w:val="24"/>
          <w:szCs w:val="24"/>
        </w:rPr>
        <w:t>pengeluaran</w:t>
      </w:r>
      <w:proofErr w:type="spellEnd"/>
      <w:r w:rsidRPr="00094922">
        <w:rPr>
          <w:sz w:val="24"/>
          <w:szCs w:val="24"/>
        </w:rPr>
        <w:t xml:space="preserve"> uang </w:t>
      </w:r>
      <w:proofErr w:type="spellStart"/>
      <w:r w:rsidRPr="00094922">
        <w:rPr>
          <w:sz w:val="24"/>
          <w:szCs w:val="24"/>
        </w:rPr>
        <w:t>meningkat</w:t>
      </w:r>
      <w:proofErr w:type="spellEnd"/>
      <w:r w:rsidRPr="00094922">
        <w:rPr>
          <w:sz w:val="24"/>
          <w:szCs w:val="24"/>
        </w:rPr>
        <w:t xml:space="preserve"> </w:t>
      </w:r>
      <w:proofErr w:type="spellStart"/>
      <w:r w:rsidRPr="00094922">
        <w:rPr>
          <w:sz w:val="24"/>
          <w:szCs w:val="24"/>
        </w:rPr>
        <w:t>untuk</w:t>
      </w:r>
      <w:proofErr w:type="spellEnd"/>
      <w:r w:rsidRPr="00094922">
        <w:rPr>
          <w:sz w:val="24"/>
          <w:szCs w:val="24"/>
        </w:rPr>
        <w:t xml:space="preserve"> </w:t>
      </w:r>
      <w:proofErr w:type="spellStart"/>
      <w:r w:rsidRPr="00094922">
        <w:rPr>
          <w:spacing w:val="-4"/>
          <w:sz w:val="24"/>
          <w:szCs w:val="24"/>
        </w:rPr>
        <w:t>biaya</w:t>
      </w:r>
      <w:proofErr w:type="spellEnd"/>
      <w:r w:rsidRPr="00094922">
        <w:rPr>
          <w:spacing w:val="-4"/>
          <w:sz w:val="24"/>
          <w:szCs w:val="24"/>
        </w:rPr>
        <w:t xml:space="preserve"> </w:t>
      </w:r>
      <w:proofErr w:type="spellStart"/>
      <w:r w:rsidRPr="00094922">
        <w:rPr>
          <w:sz w:val="24"/>
          <w:szCs w:val="24"/>
        </w:rPr>
        <w:t>pengobatan</w:t>
      </w:r>
      <w:proofErr w:type="spellEnd"/>
      <w:r w:rsidRPr="00094922">
        <w:rPr>
          <w:sz w:val="24"/>
          <w:szCs w:val="24"/>
        </w:rPr>
        <w:t xml:space="preserve"> dan</w:t>
      </w:r>
      <w:r w:rsidRPr="00094922">
        <w:rPr>
          <w:spacing w:val="1"/>
          <w:sz w:val="24"/>
          <w:szCs w:val="24"/>
        </w:rPr>
        <w:t xml:space="preserve"> </w:t>
      </w:r>
      <w:proofErr w:type="spellStart"/>
      <w:r w:rsidRPr="00094922">
        <w:rPr>
          <w:sz w:val="24"/>
          <w:szCs w:val="24"/>
        </w:rPr>
        <w:t>rehabilitasi</w:t>
      </w:r>
      <w:proofErr w:type="spellEnd"/>
      <w:r w:rsidRPr="00094922">
        <w:rPr>
          <w:sz w:val="24"/>
          <w:szCs w:val="24"/>
        </w:rPr>
        <w:t>.</w:t>
      </w:r>
    </w:p>
    <w:p w14:paraId="749C2B99" w14:textId="77777777" w:rsidR="0019207C" w:rsidRPr="00094922" w:rsidRDefault="00463E8B" w:rsidP="00D424B0">
      <w:pPr>
        <w:pStyle w:val="ListParagraph5f940579-baef-4043-a1ec-f1cae9a61a42"/>
        <w:numPr>
          <w:ilvl w:val="0"/>
          <w:numId w:val="11"/>
        </w:numPr>
        <w:tabs>
          <w:tab w:val="left" w:pos="340"/>
        </w:tabs>
        <w:spacing w:before="160" w:line="360" w:lineRule="auto"/>
        <w:ind w:left="340" w:hanging="240"/>
        <w:jc w:val="both"/>
        <w:rPr>
          <w:sz w:val="24"/>
          <w:szCs w:val="24"/>
        </w:rPr>
      </w:pPr>
      <w:proofErr w:type="spellStart"/>
      <w:r w:rsidRPr="00094922">
        <w:rPr>
          <w:sz w:val="24"/>
          <w:szCs w:val="24"/>
        </w:rPr>
        <w:t>Lingkungan</w:t>
      </w:r>
      <w:proofErr w:type="spellEnd"/>
      <w:r w:rsidRPr="00094922">
        <w:rPr>
          <w:spacing w:val="-1"/>
          <w:sz w:val="24"/>
          <w:szCs w:val="24"/>
        </w:rPr>
        <w:t xml:space="preserve"> </w:t>
      </w:r>
      <w:proofErr w:type="spellStart"/>
      <w:r w:rsidRPr="00094922">
        <w:rPr>
          <w:sz w:val="24"/>
          <w:szCs w:val="24"/>
        </w:rPr>
        <w:t>Sekolah</w:t>
      </w:r>
      <w:proofErr w:type="spellEnd"/>
    </w:p>
    <w:p w14:paraId="26418D63" w14:textId="77777777" w:rsidR="0019207C" w:rsidRPr="00094922" w:rsidRDefault="00463E8B" w:rsidP="00D424B0">
      <w:pPr>
        <w:pStyle w:val="ListParagraph5f940579-baef-4043-a1ec-f1cae9a61a42"/>
        <w:numPr>
          <w:ilvl w:val="1"/>
          <w:numId w:val="11"/>
        </w:numPr>
        <w:tabs>
          <w:tab w:val="left" w:pos="1080"/>
        </w:tabs>
        <w:spacing w:before="137" w:line="360" w:lineRule="auto"/>
        <w:ind w:left="1079" w:hanging="260"/>
        <w:jc w:val="both"/>
        <w:rPr>
          <w:sz w:val="24"/>
          <w:szCs w:val="24"/>
        </w:rPr>
      </w:pPr>
      <w:proofErr w:type="spellStart"/>
      <w:r w:rsidRPr="00094922">
        <w:rPr>
          <w:sz w:val="24"/>
          <w:szCs w:val="24"/>
        </w:rPr>
        <w:t>Merusak</w:t>
      </w:r>
      <w:proofErr w:type="spellEnd"/>
      <w:r w:rsidRPr="00094922">
        <w:rPr>
          <w:sz w:val="24"/>
          <w:szCs w:val="24"/>
        </w:rPr>
        <w:t xml:space="preserve"> </w:t>
      </w:r>
      <w:proofErr w:type="spellStart"/>
      <w:r w:rsidRPr="00094922">
        <w:rPr>
          <w:sz w:val="24"/>
          <w:szCs w:val="24"/>
        </w:rPr>
        <w:t>disiplin</w:t>
      </w:r>
      <w:proofErr w:type="spellEnd"/>
      <w:r w:rsidRPr="00094922">
        <w:rPr>
          <w:sz w:val="24"/>
          <w:szCs w:val="24"/>
        </w:rPr>
        <w:t xml:space="preserve"> dan </w:t>
      </w:r>
      <w:proofErr w:type="spellStart"/>
      <w:r w:rsidRPr="00094922">
        <w:rPr>
          <w:sz w:val="24"/>
          <w:szCs w:val="24"/>
        </w:rPr>
        <w:t>motivasi</w:t>
      </w:r>
      <w:proofErr w:type="spellEnd"/>
      <w:r w:rsidRPr="00094922">
        <w:rPr>
          <w:spacing w:val="1"/>
          <w:sz w:val="24"/>
          <w:szCs w:val="24"/>
        </w:rPr>
        <w:t xml:space="preserve"> </w:t>
      </w:r>
      <w:proofErr w:type="spellStart"/>
      <w:r w:rsidRPr="00094922">
        <w:rPr>
          <w:sz w:val="24"/>
          <w:szCs w:val="24"/>
        </w:rPr>
        <w:t>belajar</w:t>
      </w:r>
      <w:proofErr w:type="spellEnd"/>
      <w:r w:rsidRPr="00094922">
        <w:rPr>
          <w:sz w:val="24"/>
          <w:szCs w:val="24"/>
        </w:rPr>
        <w:t>.</w:t>
      </w:r>
    </w:p>
    <w:p w14:paraId="3BD9CBBB" w14:textId="77777777" w:rsidR="0019207C" w:rsidRPr="00094922" w:rsidRDefault="00463E8B" w:rsidP="00D424B0">
      <w:pPr>
        <w:pStyle w:val="ListParagraph5f940579-baef-4043-a1ec-f1cae9a61a42"/>
        <w:numPr>
          <w:ilvl w:val="1"/>
          <w:numId w:val="11"/>
        </w:numPr>
        <w:tabs>
          <w:tab w:val="left" w:pos="1080"/>
        </w:tabs>
        <w:spacing w:before="139" w:line="360" w:lineRule="auto"/>
        <w:ind w:left="1079" w:hanging="260"/>
        <w:jc w:val="both"/>
        <w:rPr>
          <w:sz w:val="24"/>
          <w:szCs w:val="24"/>
        </w:rPr>
      </w:pPr>
      <w:proofErr w:type="spellStart"/>
      <w:r w:rsidRPr="00094922">
        <w:rPr>
          <w:sz w:val="24"/>
          <w:szCs w:val="24"/>
        </w:rPr>
        <w:t>Meningkatnya</w:t>
      </w:r>
      <w:proofErr w:type="spellEnd"/>
      <w:r w:rsidRPr="00094922">
        <w:rPr>
          <w:sz w:val="24"/>
          <w:szCs w:val="24"/>
        </w:rPr>
        <w:t xml:space="preserve"> </w:t>
      </w:r>
      <w:proofErr w:type="spellStart"/>
      <w:r w:rsidRPr="00094922">
        <w:rPr>
          <w:sz w:val="24"/>
          <w:szCs w:val="24"/>
        </w:rPr>
        <w:t>tindak</w:t>
      </w:r>
      <w:proofErr w:type="spellEnd"/>
      <w:r w:rsidRPr="00094922">
        <w:rPr>
          <w:sz w:val="24"/>
          <w:szCs w:val="24"/>
        </w:rPr>
        <w:t xml:space="preserve"> </w:t>
      </w:r>
      <w:proofErr w:type="spellStart"/>
      <w:r w:rsidRPr="00094922">
        <w:rPr>
          <w:sz w:val="24"/>
          <w:szCs w:val="24"/>
        </w:rPr>
        <w:t>kenakalan</w:t>
      </w:r>
      <w:proofErr w:type="spellEnd"/>
      <w:r w:rsidRPr="00094922">
        <w:rPr>
          <w:sz w:val="24"/>
          <w:szCs w:val="24"/>
        </w:rPr>
        <w:t xml:space="preserve">, </w:t>
      </w:r>
      <w:proofErr w:type="spellStart"/>
      <w:r w:rsidRPr="00094922">
        <w:rPr>
          <w:sz w:val="24"/>
          <w:szCs w:val="24"/>
        </w:rPr>
        <w:t>membolos</w:t>
      </w:r>
      <w:proofErr w:type="spellEnd"/>
      <w:r w:rsidRPr="00094922">
        <w:rPr>
          <w:sz w:val="24"/>
          <w:szCs w:val="24"/>
        </w:rPr>
        <w:t xml:space="preserve">, dan </w:t>
      </w:r>
      <w:proofErr w:type="spellStart"/>
      <w:r w:rsidRPr="00094922">
        <w:rPr>
          <w:sz w:val="24"/>
          <w:szCs w:val="24"/>
        </w:rPr>
        <w:t>tawuran</w:t>
      </w:r>
      <w:proofErr w:type="spellEnd"/>
      <w:r w:rsidRPr="00094922">
        <w:rPr>
          <w:sz w:val="24"/>
          <w:szCs w:val="24"/>
        </w:rPr>
        <w:t xml:space="preserve"> </w:t>
      </w:r>
      <w:proofErr w:type="spellStart"/>
      <w:r w:rsidRPr="00094922">
        <w:rPr>
          <w:sz w:val="24"/>
          <w:szCs w:val="24"/>
        </w:rPr>
        <w:t>pelajar</w:t>
      </w:r>
      <w:proofErr w:type="spellEnd"/>
      <w:r w:rsidRPr="00094922">
        <w:rPr>
          <w:sz w:val="24"/>
          <w:szCs w:val="24"/>
        </w:rPr>
        <w:t>.</w:t>
      </w:r>
    </w:p>
    <w:p w14:paraId="49C5EF0A" w14:textId="04679876" w:rsidR="0019207C" w:rsidRPr="00094922" w:rsidRDefault="00463E8B" w:rsidP="00D424B0">
      <w:pPr>
        <w:pStyle w:val="ListParagraph5f940579-baef-4043-a1ec-f1cae9a61a42"/>
        <w:numPr>
          <w:ilvl w:val="1"/>
          <w:numId w:val="11"/>
        </w:numPr>
        <w:tabs>
          <w:tab w:val="left" w:pos="1080"/>
        </w:tabs>
        <w:spacing w:before="137" w:line="360" w:lineRule="auto"/>
        <w:ind w:left="1079" w:hanging="260"/>
        <w:jc w:val="both"/>
        <w:rPr>
          <w:sz w:val="24"/>
          <w:szCs w:val="24"/>
        </w:rPr>
      </w:pPr>
      <w:proofErr w:type="spellStart"/>
      <w:r w:rsidRPr="00094922">
        <w:rPr>
          <w:sz w:val="24"/>
          <w:szCs w:val="24"/>
        </w:rPr>
        <w:t>Memengaruhi</w:t>
      </w:r>
      <w:proofErr w:type="spellEnd"/>
      <w:r w:rsidRPr="00094922">
        <w:rPr>
          <w:sz w:val="24"/>
          <w:szCs w:val="24"/>
        </w:rPr>
        <w:t xml:space="preserve"> </w:t>
      </w:r>
      <w:proofErr w:type="spellStart"/>
      <w:r w:rsidRPr="00094922">
        <w:rPr>
          <w:sz w:val="24"/>
          <w:szCs w:val="24"/>
        </w:rPr>
        <w:t>peningkatan</w:t>
      </w:r>
      <w:proofErr w:type="spellEnd"/>
      <w:r w:rsidRPr="00094922">
        <w:rPr>
          <w:sz w:val="24"/>
          <w:szCs w:val="24"/>
        </w:rPr>
        <w:t xml:space="preserve"> </w:t>
      </w:r>
      <w:proofErr w:type="spellStart"/>
      <w:r w:rsidRPr="00094922">
        <w:rPr>
          <w:sz w:val="24"/>
          <w:szCs w:val="24"/>
        </w:rPr>
        <w:t>penyalahgunaan</w:t>
      </w:r>
      <w:proofErr w:type="spellEnd"/>
      <w:r w:rsidRPr="00094922">
        <w:rPr>
          <w:sz w:val="24"/>
          <w:szCs w:val="24"/>
        </w:rPr>
        <w:t xml:space="preserve"> di </w:t>
      </w:r>
      <w:proofErr w:type="spellStart"/>
      <w:r w:rsidRPr="00094922">
        <w:rPr>
          <w:sz w:val="24"/>
          <w:szCs w:val="24"/>
        </w:rPr>
        <w:t>antara</w:t>
      </w:r>
      <w:proofErr w:type="spellEnd"/>
      <w:r w:rsidRPr="00094922">
        <w:rPr>
          <w:sz w:val="24"/>
          <w:szCs w:val="24"/>
        </w:rPr>
        <w:t xml:space="preserve"> </w:t>
      </w:r>
      <w:proofErr w:type="spellStart"/>
      <w:r w:rsidRPr="00094922">
        <w:rPr>
          <w:sz w:val="24"/>
          <w:szCs w:val="24"/>
        </w:rPr>
        <w:t>sesama</w:t>
      </w:r>
      <w:proofErr w:type="spellEnd"/>
      <w:r w:rsidRPr="00094922">
        <w:rPr>
          <w:sz w:val="24"/>
          <w:szCs w:val="24"/>
        </w:rPr>
        <w:t xml:space="preserve"> </w:t>
      </w:r>
      <w:proofErr w:type="spellStart"/>
      <w:r w:rsidRPr="00094922">
        <w:rPr>
          <w:sz w:val="24"/>
          <w:szCs w:val="24"/>
        </w:rPr>
        <w:t>teman</w:t>
      </w:r>
      <w:proofErr w:type="spellEnd"/>
      <w:r w:rsidRPr="00094922">
        <w:rPr>
          <w:sz w:val="24"/>
          <w:szCs w:val="24"/>
        </w:rPr>
        <w:t xml:space="preserve"> </w:t>
      </w:r>
      <w:proofErr w:type="spellStart"/>
      <w:r w:rsidRPr="00094922">
        <w:rPr>
          <w:sz w:val="24"/>
          <w:szCs w:val="24"/>
        </w:rPr>
        <w:t>sebaya</w:t>
      </w:r>
      <w:proofErr w:type="spellEnd"/>
      <w:r w:rsidRPr="00094922">
        <w:rPr>
          <w:sz w:val="24"/>
          <w:szCs w:val="24"/>
        </w:rPr>
        <w:t>.</w:t>
      </w:r>
    </w:p>
    <w:p w14:paraId="497028F3" w14:textId="77777777" w:rsidR="0019207C" w:rsidRPr="00094922" w:rsidRDefault="00463E8B" w:rsidP="00D424B0">
      <w:pPr>
        <w:pStyle w:val="ListParagraph5f940579-baef-4043-a1ec-f1cae9a61a42"/>
        <w:numPr>
          <w:ilvl w:val="0"/>
          <w:numId w:val="11"/>
        </w:numPr>
        <w:tabs>
          <w:tab w:val="left" w:pos="326"/>
        </w:tabs>
        <w:spacing w:line="360" w:lineRule="auto"/>
        <w:jc w:val="both"/>
        <w:rPr>
          <w:sz w:val="24"/>
          <w:szCs w:val="24"/>
        </w:rPr>
      </w:pPr>
      <w:proofErr w:type="spellStart"/>
      <w:r w:rsidRPr="00094922">
        <w:rPr>
          <w:sz w:val="24"/>
          <w:szCs w:val="24"/>
        </w:rPr>
        <w:t>Lingkungan</w:t>
      </w:r>
      <w:proofErr w:type="spellEnd"/>
      <w:r w:rsidRPr="00094922">
        <w:rPr>
          <w:spacing w:val="-1"/>
          <w:sz w:val="24"/>
          <w:szCs w:val="24"/>
        </w:rPr>
        <w:t xml:space="preserve"> </w:t>
      </w:r>
      <w:r w:rsidRPr="00094922">
        <w:rPr>
          <w:sz w:val="24"/>
          <w:szCs w:val="24"/>
        </w:rPr>
        <w:t>Masyarakat</w:t>
      </w:r>
    </w:p>
    <w:p w14:paraId="6EDFD5B4" w14:textId="77777777" w:rsidR="0019207C" w:rsidRPr="00094922" w:rsidRDefault="00463E8B" w:rsidP="00D424B0">
      <w:pPr>
        <w:pStyle w:val="ListParagraph5f940579-baef-4043-a1ec-f1cae9a61a42"/>
        <w:numPr>
          <w:ilvl w:val="1"/>
          <w:numId w:val="11"/>
        </w:numPr>
        <w:tabs>
          <w:tab w:val="left" w:pos="1080"/>
        </w:tabs>
        <w:spacing w:before="140" w:line="360" w:lineRule="auto"/>
        <w:ind w:left="1079" w:hanging="260"/>
        <w:jc w:val="both"/>
        <w:rPr>
          <w:sz w:val="24"/>
          <w:szCs w:val="24"/>
        </w:rPr>
      </w:pPr>
      <w:proofErr w:type="spellStart"/>
      <w:r w:rsidRPr="00094922">
        <w:rPr>
          <w:sz w:val="24"/>
          <w:szCs w:val="24"/>
        </w:rPr>
        <w:t>Tercipta</w:t>
      </w:r>
      <w:proofErr w:type="spellEnd"/>
      <w:r w:rsidRPr="00094922">
        <w:rPr>
          <w:sz w:val="24"/>
          <w:szCs w:val="24"/>
        </w:rPr>
        <w:t xml:space="preserve"> pasar </w:t>
      </w:r>
      <w:proofErr w:type="spellStart"/>
      <w:r w:rsidRPr="00094922">
        <w:rPr>
          <w:sz w:val="24"/>
          <w:szCs w:val="24"/>
        </w:rPr>
        <w:t>gelap</w:t>
      </w:r>
      <w:proofErr w:type="spellEnd"/>
      <w:r w:rsidRPr="00094922">
        <w:rPr>
          <w:sz w:val="24"/>
          <w:szCs w:val="24"/>
        </w:rPr>
        <w:t xml:space="preserve"> </w:t>
      </w:r>
      <w:proofErr w:type="spellStart"/>
      <w:r w:rsidRPr="00094922">
        <w:rPr>
          <w:sz w:val="24"/>
          <w:szCs w:val="24"/>
        </w:rPr>
        <w:t>antara</w:t>
      </w:r>
      <w:proofErr w:type="spellEnd"/>
      <w:r w:rsidRPr="00094922">
        <w:rPr>
          <w:sz w:val="24"/>
          <w:szCs w:val="24"/>
        </w:rPr>
        <w:t xml:space="preserve"> </w:t>
      </w:r>
      <w:proofErr w:type="spellStart"/>
      <w:r w:rsidRPr="00094922">
        <w:rPr>
          <w:sz w:val="24"/>
          <w:szCs w:val="24"/>
        </w:rPr>
        <w:t>pengedar</w:t>
      </w:r>
      <w:proofErr w:type="spellEnd"/>
      <w:r w:rsidRPr="00094922">
        <w:rPr>
          <w:sz w:val="24"/>
          <w:szCs w:val="24"/>
        </w:rPr>
        <w:t xml:space="preserve"> dan bandar yang </w:t>
      </w:r>
      <w:proofErr w:type="spellStart"/>
      <w:r w:rsidRPr="00094922">
        <w:rPr>
          <w:sz w:val="24"/>
          <w:szCs w:val="24"/>
        </w:rPr>
        <w:t>mencari</w:t>
      </w:r>
      <w:proofErr w:type="spellEnd"/>
      <w:r w:rsidRPr="00094922">
        <w:rPr>
          <w:spacing w:val="-4"/>
          <w:sz w:val="24"/>
          <w:szCs w:val="24"/>
        </w:rPr>
        <w:t xml:space="preserve"> </w:t>
      </w:r>
      <w:proofErr w:type="spellStart"/>
      <w:r w:rsidRPr="00094922">
        <w:rPr>
          <w:sz w:val="24"/>
          <w:szCs w:val="24"/>
        </w:rPr>
        <w:t>penggunanya</w:t>
      </w:r>
      <w:proofErr w:type="spellEnd"/>
      <w:r w:rsidRPr="00094922">
        <w:rPr>
          <w:sz w:val="24"/>
          <w:szCs w:val="24"/>
        </w:rPr>
        <w:t>.</w:t>
      </w:r>
    </w:p>
    <w:p w14:paraId="1C165C05" w14:textId="77777777" w:rsidR="0019207C" w:rsidRPr="00094922" w:rsidRDefault="00463E8B" w:rsidP="00D424B0">
      <w:pPr>
        <w:pStyle w:val="ListParagraph5f940579-baef-4043-a1ec-f1cae9a61a42"/>
        <w:numPr>
          <w:ilvl w:val="1"/>
          <w:numId w:val="11"/>
        </w:numPr>
        <w:tabs>
          <w:tab w:val="left" w:pos="1080"/>
        </w:tabs>
        <w:spacing w:before="137" w:line="360" w:lineRule="auto"/>
        <w:ind w:right="924" w:firstLine="0"/>
        <w:jc w:val="both"/>
        <w:rPr>
          <w:sz w:val="24"/>
          <w:szCs w:val="24"/>
        </w:rPr>
      </w:pPr>
      <w:proofErr w:type="spellStart"/>
      <w:r w:rsidRPr="00094922">
        <w:rPr>
          <w:sz w:val="24"/>
          <w:szCs w:val="24"/>
        </w:rPr>
        <w:t>Pengedar</w:t>
      </w:r>
      <w:proofErr w:type="spellEnd"/>
      <w:r w:rsidRPr="00094922">
        <w:rPr>
          <w:sz w:val="24"/>
          <w:szCs w:val="24"/>
        </w:rPr>
        <w:t xml:space="preserve"> </w:t>
      </w:r>
      <w:proofErr w:type="spellStart"/>
      <w:r w:rsidRPr="00094922">
        <w:rPr>
          <w:sz w:val="24"/>
          <w:szCs w:val="24"/>
        </w:rPr>
        <w:t>atau</w:t>
      </w:r>
      <w:proofErr w:type="spellEnd"/>
      <w:r w:rsidRPr="00094922">
        <w:rPr>
          <w:sz w:val="24"/>
          <w:szCs w:val="24"/>
        </w:rPr>
        <w:t xml:space="preserve"> bandar </w:t>
      </w:r>
      <w:proofErr w:type="spellStart"/>
      <w:r w:rsidRPr="00094922">
        <w:rPr>
          <w:sz w:val="24"/>
          <w:szCs w:val="24"/>
        </w:rPr>
        <w:t>menggunakan</w:t>
      </w:r>
      <w:proofErr w:type="spellEnd"/>
      <w:r w:rsidRPr="00094922">
        <w:rPr>
          <w:sz w:val="24"/>
          <w:szCs w:val="24"/>
        </w:rPr>
        <w:t xml:space="preserve"> </w:t>
      </w:r>
      <w:proofErr w:type="spellStart"/>
      <w:r w:rsidRPr="00094922">
        <w:rPr>
          <w:sz w:val="24"/>
          <w:szCs w:val="24"/>
        </w:rPr>
        <w:t>perantara</w:t>
      </w:r>
      <w:proofErr w:type="spellEnd"/>
      <w:r w:rsidRPr="00094922">
        <w:rPr>
          <w:sz w:val="24"/>
          <w:szCs w:val="24"/>
        </w:rPr>
        <w:t xml:space="preserve"> </w:t>
      </w:r>
      <w:proofErr w:type="spellStart"/>
      <w:r w:rsidRPr="00094922">
        <w:rPr>
          <w:sz w:val="24"/>
          <w:szCs w:val="24"/>
        </w:rPr>
        <w:t>remaja</w:t>
      </w:r>
      <w:proofErr w:type="spellEnd"/>
      <w:r w:rsidRPr="00094922">
        <w:rPr>
          <w:sz w:val="24"/>
          <w:szCs w:val="24"/>
        </w:rPr>
        <w:t xml:space="preserve"> </w:t>
      </w:r>
      <w:proofErr w:type="spellStart"/>
      <w:r w:rsidRPr="00094922">
        <w:rPr>
          <w:sz w:val="24"/>
          <w:szCs w:val="24"/>
        </w:rPr>
        <w:t>atau</w:t>
      </w:r>
      <w:proofErr w:type="spellEnd"/>
      <w:r w:rsidRPr="00094922">
        <w:rPr>
          <w:sz w:val="24"/>
          <w:szCs w:val="24"/>
        </w:rPr>
        <w:t xml:space="preserve"> </w:t>
      </w:r>
      <w:proofErr w:type="spellStart"/>
      <w:r w:rsidRPr="00094922">
        <w:rPr>
          <w:sz w:val="24"/>
          <w:szCs w:val="24"/>
        </w:rPr>
        <w:t>siswa</w:t>
      </w:r>
      <w:proofErr w:type="spellEnd"/>
      <w:r w:rsidRPr="00094922">
        <w:rPr>
          <w:sz w:val="24"/>
          <w:szCs w:val="24"/>
        </w:rPr>
        <w:t xml:space="preserve"> yang </w:t>
      </w:r>
      <w:proofErr w:type="spellStart"/>
      <w:r w:rsidRPr="00094922">
        <w:rPr>
          <w:sz w:val="24"/>
          <w:szCs w:val="24"/>
        </w:rPr>
        <w:t>telah</w:t>
      </w:r>
      <w:proofErr w:type="spellEnd"/>
      <w:r w:rsidRPr="00094922">
        <w:rPr>
          <w:sz w:val="24"/>
          <w:szCs w:val="24"/>
        </w:rPr>
        <w:t xml:space="preserve"> </w:t>
      </w:r>
      <w:proofErr w:type="spellStart"/>
      <w:r w:rsidRPr="00094922">
        <w:rPr>
          <w:sz w:val="24"/>
          <w:szCs w:val="24"/>
        </w:rPr>
        <w:t>menjadi</w:t>
      </w:r>
      <w:proofErr w:type="spellEnd"/>
      <w:r w:rsidRPr="00094922">
        <w:rPr>
          <w:spacing w:val="-1"/>
          <w:sz w:val="24"/>
          <w:szCs w:val="24"/>
        </w:rPr>
        <w:t xml:space="preserve"> </w:t>
      </w:r>
      <w:proofErr w:type="spellStart"/>
      <w:r w:rsidRPr="00094922">
        <w:rPr>
          <w:sz w:val="24"/>
          <w:szCs w:val="24"/>
        </w:rPr>
        <w:t>ketergantungan</w:t>
      </w:r>
      <w:proofErr w:type="spellEnd"/>
      <w:r w:rsidRPr="00094922">
        <w:rPr>
          <w:sz w:val="24"/>
          <w:szCs w:val="24"/>
        </w:rPr>
        <w:t>.</w:t>
      </w:r>
    </w:p>
    <w:p w14:paraId="20D4E896" w14:textId="77777777" w:rsidR="0019207C" w:rsidRPr="00094922" w:rsidRDefault="00463E8B" w:rsidP="00D424B0">
      <w:pPr>
        <w:pStyle w:val="ListParagraph5f940579-baef-4043-a1ec-f1cae9a61a42"/>
        <w:numPr>
          <w:ilvl w:val="1"/>
          <w:numId w:val="11"/>
        </w:numPr>
        <w:tabs>
          <w:tab w:val="left" w:pos="1080"/>
        </w:tabs>
        <w:spacing w:line="360" w:lineRule="auto"/>
        <w:ind w:right="924" w:firstLine="0"/>
        <w:jc w:val="both"/>
        <w:rPr>
          <w:sz w:val="24"/>
          <w:szCs w:val="24"/>
        </w:rPr>
      </w:pPr>
      <w:proofErr w:type="spellStart"/>
      <w:r w:rsidRPr="00094922">
        <w:rPr>
          <w:sz w:val="24"/>
          <w:szCs w:val="24"/>
        </w:rPr>
        <w:t>Meningkatnya</w:t>
      </w:r>
      <w:proofErr w:type="spellEnd"/>
      <w:r w:rsidRPr="00094922">
        <w:rPr>
          <w:sz w:val="24"/>
          <w:szCs w:val="24"/>
        </w:rPr>
        <w:t xml:space="preserve"> </w:t>
      </w:r>
      <w:proofErr w:type="spellStart"/>
      <w:r w:rsidRPr="00094922">
        <w:rPr>
          <w:sz w:val="24"/>
          <w:szCs w:val="24"/>
        </w:rPr>
        <w:t>kejahatan</w:t>
      </w:r>
      <w:proofErr w:type="spellEnd"/>
      <w:r w:rsidRPr="00094922">
        <w:rPr>
          <w:sz w:val="24"/>
          <w:szCs w:val="24"/>
        </w:rPr>
        <w:t xml:space="preserve"> di </w:t>
      </w:r>
      <w:proofErr w:type="spellStart"/>
      <w:r w:rsidRPr="00094922">
        <w:rPr>
          <w:sz w:val="24"/>
          <w:szCs w:val="24"/>
        </w:rPr>
        <w:t>masyarakat</w:t>
      </w:r>
      <w:proofErr w:type="spellEnd"/>
      <w:r w:rsidRPr="00094922">
        <w:rPr>
          <w:sz w:val="24"/>
          <w:szCs w:val="24"/>
        </w:rPr>
        <w:t xml:space="preserve">, </w:t>
      </w:r>
      <w:proofErr w:type="spellStart"/>
      <w:r w:rsidRPr="00094922">
        <w:rPr>
          <w:sz w:val="24"/>
          <w:szCs w:val="24"/>
        </w:rPr>
        <w:t>seperti</w:t>
      </w:r>
      <w:proofErr w:type="spellEnd"/>
      <w:r w:rsidRPr="00094922">
        <w:rPr>
          <w:sz w:val="24"/>
          <w:szCs w:val="24"/>
        </w:rPr>
        <w:t xml:space="preserve"> </w:t>
      </w:r>
      <w:proofErr w:type="spellStart"/>
      <w:r w:rsidRPr="00094922">
        <w:rPr>
          <w:sz w:val="24"/>
          <w:szCs w:val="24"/>
        </w:rPr>
        <w:t>perampokan</w:t>
      </w:r>
      <w:proofErr w:type="spellEnd"/>
      <w:r w:rsidRPr="00094922">
        <w:rPr>
          <w:sz w:val="24"/>
          <w:szCs w:val="24"/>
        </w:rPr>
        <w:t xml:space="preserve">, </w:t>
      </w:r>
      <w:proofErr w:type="spellStart"/>
      <w:proofErr w:type="gramStart"/>
      <w:r w:rsidRPr="00094922">
        <w:rPr>
          <w:sz w:val="24"/>
          <w:szCs w:val="24"/>
        </w:rPr>
        <w:t>pencurian,dan</w:t>
      </w:r>
      <w:proofErr w:type="spellEnd"/>
      <w:proofErr w:type="gramEnd"/>
      <w:r w:rsidRPr="00094922">
        <w:rPr>
          <w:sz w:val="24"/>
          <w:szCs w:val="24"/>
        </w:rPr>
        <w:t xml:space="preserve"> </w:t>
      </w:r>
      <w:proofErr w:type="spellStart"/>
      <w:r w:rsidRPr="00094922">
        <w:rPr>
          <w:sz w:val="24"/>
          <w:szCs w:val="24"/>
        </w:rPr>
        <w:t>pembunuhan</w:t>
      </w:r>
      <w:proofErr w:type="spellEnd"/>
      <w:r w:rsidRPr="00094922">
        <w:rPr>
          <w:sz w:val="24"/>
          <w:szCs w:val="24"/>
        </w:rPr>
        <w:t xml:space="preserve"> yang </w:t>
      </w:r>
      <w:proofErr w:type="spellStart"/>
      <w:r w:rsidRPr="00094922">
        <w:rPr>
          <w:sz w:val="24"/>
          <w:szCs w:val="24"/>
        </w:rPr>
        <w:t>membuat</w:t>
      </w:r>
      <w:proofErr w:type="spellEnd"/>
      <w:r w:rsidRPr="00094922">
        <w:rPr>
          <w:sz w:val="24"/>
          <w:szCs w:val="24"/>
        </w:rPr>
        <w:t xml:space="preserve"> </w:t>
      </w:r>
      <w:proofErr w:type="spellStart"/>
      <w:r w:rsidRPr="00094922">
        <w:rPr>
          <w:sz w:val="24"/>
          <w:szCs w:val="24"/>
        </w:rPr>
        <w:t>masyarakat</w:t>
      </w:r>
      <w:proofErr w:type="spellEnd"/>
      <w:r w:rsidRPr="00094922">
        <w:rPr>
          <w:sz w:val="24"/>
          <w:szCs w:val="24"/>
        </w:rPr>
        <w:t xml:space="preserve"> </w:t>
      </w:r>
      <w:proofErr w:type="spellStart"/>
      <w:r w:rsidRPr="00094922">
        <w:rPr>
          <w:sz w:val="24"/>
          <w:szCs w:val="24"/>
        </w:rPr>
        <w:t>menjadi</w:t>
      </w:r>
      <w:proofErr w:type="spellEnd"/>
      <w:r w:rsidRPr="00094922">
        <w:rPr>
          <w:spacing w:val="-2"/>
          <w:sz w:val="24"/>
          <w:szCs w:val="24"/>
        </w:rPr>
        <w:t xml:space="preserve"> </w:t>
      </w:r>
      <w:proofErr w:type="spellStart"/>
      <w:r w:rsidRPr="00094922">
        <w:rPr>
          <w:sz w:val="24"/>
          <w:szCs w:val="24"/>
        </w:rPr>
        <w:t>resah</w:t>
      </w:r>
      <w:proofErr w:type="spellEnd"/>
      <w:r w:rsidRPr="00094922">
        <w:rPr>
          <w:sz w:val="24"/>
          <w:szCs w:val="24"/>
        </w:rPr>
        <w:t>.</w:t>
      </w:r>
    </w:p>
    <w:p w14:paraId="22EB81E2" w14:textId="77777777" w:rsidR="0019207C" w:rsidRPr="00094922" w:rsidRDefault="00463E8B" w:rsidP="00A14CF4">
      <w:pPr>
        <w:pStyle w:val="ListParagraph5f940579-baef-4043-a1ec-f1cae9a61a42"/>
        <w:tabs>
          <w:tab w:val="left" w:pos="641"/>
        </w:tabs>
        <w:spacing w:before="160" w:line="360" w:lineRule="auto"/>
        <w:ind w:left="0"/>
        <w:jc w:val="both"/>
        <w:rPr>
          <w:b/>
          <w:bCs/>
          <w:sz w:val="24"/>
          <w:szCs w:val="24"/>
        </w:rPr>
      </w:pPr>
      <w:proofErr w:type="spellStart"/>
      <w:r w:rsidRPr="00094922">
        <w:rPr>
          <w:b/>
          <w:bCs/>
          <w:sz w:val="24"/>
          <w:szCs w:val="24"/>
        </w:rPr>
        <w:lastRenderedPageBreak/>
        <w:t>Gejala</w:t>
      </w:r>
      <w:proofErr w:type="spellEnd"/>
      <w:r w:rsidRPr="00094922">
        <w:rPr>
          <w:b/>
          <w:bCs/>
          <w:sz w:val="24"/>
          <w:szCs w:val="24"/>
        </w:rPr>
        <w:t xml:space="preserve"> </w:t>
      </w:r>
      <w:proofErr w:type="spellStart"/>
      <w:r w:rsidRPr="00094922">
        <w:rPr>
          <w:b/>
          <w:bCs/>
          <w:sz w:val="24"/>
          <w:szCs w:val="24"/>
        </w:rPr>
        <w:t>Perubahan</w:t>
      </w:r>
      <w:proofErr w:type="spellEnd"/>
      <w:r w:rsidRPr="00094922">
        <w:rPr>
          <w:b/>
          <w:bCs/>
          <w:sz w:val="24"/>
          <w:szCs w:val="24"/>
        </w:rPr>
        <w:t xml:space="preserve"> </w:t>
      </w:r>
      <w:proofErr w:type="spellStart"/>
      <w:r w:rsidRPr="00094922">
        <w:rPr>
          <w:b/>
          <w:bCs/>
          <w:sz w:val="24"/>
          <w:szCs w:val="24"/>
        </w:rPr>
        <w:t>sebagai</w:t>
      </w:r>
      <w:proofErr w:type="spellEnd"/>
      <w:r w:rsidRPr="00094922">
        <w:rPr>
          <w:b/>
          <w:bCs/>
          <w:sz w:val="24"/>
          <w:szCs w:val="24"/>
        </w:rPr>
        <w:t xml:space="preserve"> </w:t>
      </w:r>
      <w:proofErr w:type="spellStart"/>
      <w:r w:rsidRPr="00094922">
        <w:rPr>
          <w:b/>
          <w:bCs/>
          <w:sz w:val="24"/>
          <w:szCs w:val="24"/>
        </w:rPr>
        <w:t>Dampak</w:t>
      </w:r>
      <w:proofErr w:type="spellEnd"/>
      <w:r w:rsidRPr="00094922">
        <w:rPr>
          <w:b/>
          <w:bCs/>
          <w:sz w:val="24"/>
          <w:szCs w:val="24"/>
        </w:rPr>
        <w:t xml:space="preserve"> </w:t>
      </w:r>
      <w:proofErr w:type="spellStart"/>
      <w:r w:rsidRPr="00094922">
        <w:rPr>
          <w:b/>
          <w:bCs/>
          <w:sz w:val="24"/>
          <w:szCs w:val="24"/>
        </w:rPr>
        <w:t>Penyalahgunaan</w:t>
      </w:r>
      <w:proofErr w:type="spellEnd"/>
      <w:r w:rsidRPr="00094922">
        <w:rPr>
          <w:b/>
          <w:bCs/>
          <w:spacing w:val="-3"/>
          <w:sz w:val="24"/>
          <w:szCs w:val="24"/>
        </w:rPr>
        <w:t xml:space="preserve"> </w:t>
      </w:r>
      <w:r w:rsidRPr="00094922">
        <w:rPr>
          <w:b/>
          <w:bCs/>
          <w:sz w:val="24"/>
          <w:szCs w:val="24"/>
        </w:rPr>
        <w:t>NAPZA</w:t>
      </w:r>
    </w:p>
    <w:p w14:paraId="3FE28834" w14:textId="77777777" w:rsidR="0019207C" w:rsidRPr="00094922" w:rsidRDefault="00463E8B" w:rsidP="00A14CF4">
      <w:pPr>
        <w:pStyle w:val="ListParagraph5f940579-baef-4043-a1ec-f1cae9a61a42"/>
        <w:numPr>
          <w:ilvl w:val="0"/>
          <w:numId w:val="13"/>
        </w:numPr>
        <w:tabs>
          <w:tab w:val="left" w:pos="326"/>
        </w:tabs>
        <w:spacing w:before="137" w:line="360" w:lineRule="auto"/>
        <w:jc w:val="both"/>
        <w:rPr>
          <w:sz w:val="24"/>
          <w:szCs w:val="24"/>
        </w:rPr>
      </w:pPr>
      <w:proofErr w:type="spellStart"/>
      <w:r w:rsidRPr="00094922">
        <w:rPr>
          <w:sz w:val="24"/>
          <w:szCs w:val="24"/>
        </w:rPr>
        <w:t>Perubahan</w:t>
      </w:r>
      <w:proofErr w:type="spellEnd"/>
      <w:r w:rsidRPr="00094922">
        <w:rPr>
          <w:spacing w:val="1"/>
          <w:sz w:val="24"/>
          <w:szCs w:val="24"/>
        </w:rPr>
        <w:t xml:space="preserve"> </w:t>
      </w:r>
      <w:proofErr w:type="spellStart"/>
      <w:r w:rsidRPr="00094922">
        <w:rPr>
          <w:sz w:val="24"/>
          <w:szCs w:val="24"/>
        </w:rPr>
        <w:t>Fisik</w:t>
      </w:r>
      <w:proofErr w:type="spellEnd"/>
    </w:p>
    <w:p w14:paraId="70900935" w14:textId="77777777" w:rsidR="0019207C" w:rsidRPr="00094922" w:rsidRDefault="00463E8B" w:rsidP="00094922">
      <w:pPr>
        <w:pStyle w:val="ListParagraph5f940579-baef-4043-a1ec-f1cae9a61a42"/>
        <w:numPr>
          <w:ilvl w:val="1"/>
          <w:numId w:val="13"/>
        </w:numPr>
        <w:tabs>
          <w:tab w:val="left" w:pos="1080"/>
        </w:tabs>
        <w:spacing w:before="140" w:line="360" w:lineRule="auto"/>
        <w:ind w:right="609" w:firstLine="0"/>
        <w:jc w:val="both"/>
        <w:rPr>
          <w:sz w:val="24"/>
          <w:szCs w:val="24"/>
        </w:rPr>
      </w:pPr>
      <w:r w:rsidRPr="00094922">
        <w:rPr>
          <w:sz w:val="24"/>
          <w:szCs w:val="24"/>
        </w:rPr>
        <w:t xml:space="preserve">Saat </w:t>
      </w:r>
      <w:proofErr w:type="spellStart"/>
      <w:r w:rsidRPr="00094922">
        <w:rPr>
          <w:sz w:val="24"/>
          <w:szCs w:val="24"/>
        </w:rPr>
        <w:t>menggunakan</w:t>
      </w:r>
      <w:proofErr w:type="spellEnd"/>
      <w:r w:rsidRPr="00094922">
        <w:rPr>
          <w:sz w:val="24"/>
          <w:szCs w:val="24"/>
        </w:rPr>
        <w:t xml:space="preserve"> NAPZA, </w:t>
      </w:r>
      <w:proofErr w:type="spellStart"/>
      <w:r w:rsidRPr="00094922">
        <w:rPr>
          <w:sz w:val="24"/>
          <w:szCs w:val="24"/>
        </w:rPr>
        <w:t>pengguna</w:t>
      </w:r>
      <w:proofErr w:type="spellEnd"/>
      <w:r w:rsidRPr="00094922">
        <w:rPr>
          <w:sz w:val="24"/>
          <w:szCs w:val="24"/>
        </w:rPr>
        <w:t xml:space="preserve"> </w:t>
      </w:r>
      <w:proofErr w:type="spellStart"/>
      <w:r w:rsidRPr="00094922">
        <w:rPr>
          <w:sz w:val="24"/>
          <w:szCs w:val="24"/>
        </w:rPr>
        <w:t>jalan</w:t>
      </w:r>
      <w:proofErr w:type="spellEnd"/>
      <w:r w:rsidRPr="00094922">
        <w:rPr>
          <w:sz w:val="24"/>
          <w:szCs w:val="24"/>
        </w:rPr>
        <w:t xml:space="preserve"> </w:t>
      </w:r>
      <w:proofErr w:type="spellStart"/>
      <w:r w:rsidRPr="00094922">
        <w:rPr>
          <w:sz w:val="24"/>
          <w:szCs w:val="24"/>
        </w:rPr>
        <w:t>sempoyongan</w:t>
      </w:r>
      <w:proofErr w:type="spellEnd"/>
      <w:r w:rsidRPr="00094922">
        <w:rPr>
          <w:sz w:val="24"/>
          <w:szCs w:val="24"/>
        </w:rPr>
        <w:t xml:space="preserve">, </w:t>
      </w:r>
      <w:proofErr w:type="spellStart"/>
      <w:r w:rsidRPr="00094922">
        <w:rPr>
          <w:sz w:val="24"/>
          <w:szCs w:val="24"/>
        </w:rPr>
        <w:t>bicara</w:t>
      </w:r>
      <w:proofErr w:type="spellEnd"/>
      <w:r w:rsidRPr="00094922">
        <w:rPr>
          <w:sz w:val="24"/>
          <w:szCs w:val="24"/>
        </w:rPr>
        <w:t xml:space="preserve"> </w:t>
      </w:r>
      <w:proofErr w:type="spellStart"/>
      <w:r w:rsidRPr="00094922">
        <w:rPr>
          <w:sz w:val="24"/>
          <w:szCs w:val="24"/>
        </w:rPr>
        <w:t>pelo</w:t>
      </w:r>
      <w:proofErr w:type="spellEnd"/>
      <w:r w:rsidRPr="00094922">
        <w:rPr>
          <w:sz w:val="24"/>
          <w:szCs w:val="24"/>
        </w:rPr>
        <w:t>(</w:t>
      </w:r>
      <w:proofErr w:type="spellStart"/>
      <w:r w:rsidRPr="00094922">
        <w:rPr>
          <w:sz w:val="24"/>
          <w:szCs w:val="24"/>
        </w:rPr>
        <w:t>cadel</w:t>
      </w:r>
      <w:proofErr w:type="spellEnd"/>
      <w:r w:rsidRPr="00094922">
        <w:rPr>
          <w:sz w:val="24"/>
          <w:szCs w:val="24"/>
        </w:rPr>
        <w:t xml:space="preserve">), </w:t>
      </w:r>
      <w:proofErr w:type="spellStart"/>
      <w:r w:rsidRPr="00094922">
        <w:rPr>
          <w:sz w:val="24"/>
          <w:szCs w:val="24"/>
        </w:rPr>
        <w:t>apatis</w:t>
      </w:r>
      <w:proofErr w:type="spellEnd"/>
      <w:r w:rsidRPr="00094922">
        <w:rPr>
          <w:sz w:val="24"/>
          <w:szCs w:val="24"/>
        </w:rPr>
        <w:t xml:space="preserve"> (</w:t>
      </w:r>
      <w:proofErr w:type="spellStart"/>
      <w:r w:rsidRPr="00094922">
        <w:rPr>
          <w:sz w:val="24"/>
          <w:szCs w:val="24"/>
        </w:rPr>
        <w:t>acuh</w:t>
      </w:r>
      <w:proofErr w:type="spellEnd"/>
      <w:r w:rsidRPr="00094922">
        <w:rPr>
          <w:sz w:val="24"/>
          <w:szCs w:val="24"/>
        </w:rPr>
        <w:t xml:space="preserve"> </w:t>
      </w:r>
      <w:proofErr w:type="spellStart"/>
      <w:r w:rsidRPr="00094922">
        <w:rPr>
          <w:sz w:val="24"/>
          <w:szCs w:val="24"/>
        </w:rPr>
        <w:t>tak</w:t>
      </w:r>
      <w:proofErr w:type="spellEnd"/>
      <w:r w:rsidRPr="00094922">
        <w:rPr>
          <w:sz w:val="24"/>
          <w:szCs w:val="24"/>
        </w:rPr>
        <w:t xml:space="preserve"> </w:t>
      </w:r>
      <w:proofErr w:type="spellStart"/>
      <w:r w:rsidRPr="00094922">
        <w:rPr>
          <w:sz w:val="24"/>
          <w:szCs w:val="24"/>
        </w:rPr>
        <w:t>acuh</w:t>
      </w:r>
      <w:proofErr w:type="spellEnd"/>
      <w:r w:rsidRPr="00094922">
        <w:rPr>
          <w:sz w:val="24"/>
          <w:szCs w:val="24"/>
        </w:rPr>
        <w:t xml:space="preserve">), </w:t>
      </w:r>
      <w:proofErr w:type="spellStart"/>
      <w:r w:rsidRPr="00094922">
        <w:rPr>
          <w:sz w:val="24"/>
          <w:szCs w:val="24"/>
        </w:rPr>
        <w:t>mengantuk</w:t>
      </w:r>
      <w:proofErr w:type="spellEnd"/>
      <w:r w:rsidRPr="00094922">
        <w:rPr>
          <w:sz w:val="24"/>
          <w:szCs w:val="24"/>
        </w:rPr>
        <w:t>, dan</w:t>
      </w:r>
      <w:r w:rsidRPr="00094922">
        <w:rPr>
          <w:spacing w:val="-1"/>
          <w:sz w:val="24"/>
          <w:szCs w:val="24"/>
        </w:rPr>
        <w:t xml:space="preserve"> </w:t>
      </w:r>
      <w:proofErr w:type="spellStart"/>
      <w:r w:rsidRPr="00094922">
        <w:rPr>
          <w:sz w:val="24"/>
          <w:szCs w:val="24"/>
        </w:rPr>
        <w:t>agresif</w:t>
      </w:r>
      <w:proofErr w:type="spellEnd"/>
      <w:r w:rsidRPr="00094922">
        <w:rPr>
          <w:sz w:val="24"/>
          <w:szCs w:val="24"/>
        </w:rPr>
        <w:t>.</w:t>
      </w:r>
    </w:p>
    <w:p w14:paraId="60BE19AF" w14:textId="77777777" w:rsidR="0019207C" w:rsidRPr="00094922" w:rsidRDefault="00463E8B" w:rsidP="00094922">
      <w:pPr>
        <w:pStyle w:val="ListParagraph5f940579-baef-4043-a1ec-f1cae9a61a42"/>
        <w:numPr>
          <w:ilvl w:val="1"/>
          <w:numId w:val="13"/>
        </w:numPr>
        <w:tabs>
          <w:tab w:val="left" w:pos="1080"/>
        </w:tabs>
        <w:spacing w:line="360" w:lineRule="auto"/>
        <w:ind w:right="486" w:firstLine="0"/>
        <w:jc w:val="both"/>
        <w:rPr>
          <w:sz w:val="24"/>
          <w:szCs w:val="24"/>
        </w:rPr>
      </w:pPr>
      <w:r w:rsidRPr="00094922">
        <w:rPr>
          <w:sz w:val="24"/>
          <w:szCs w:val="24"/>
        </w:rPr>
        <w:t xml:space="preserve">Bila </w:t>
      </w:r>
      <w:proofErr w:type="spellStart"/>
      <w:r w:rsidRPr="00094922">
        <w:rPr>
          <w:sz w:val="24"/>
          <w:szCs w:val="24"/>
        </w:rPr>
        <w:t>terjadi</w:t>
      </w:r>
      <w:proofErr w:type="spellEnd"/>
      <w:r w:rsidRPr="00094922">
        <w:rPr>
          <w:sz w:val="24"/>
          <w:szCs w:val="24"/>
        </w:rPr>
        <w:t xml:space="preserve"> </w:t>
      </w:r>
      <w:proofErr w:type="spellStart"/>
      <w:r w:rsidRPr="00094922">
        <w:rPr>
          <w:sz w:val="24"/>
          <w:szCs w:val="24"/>
        </w:rPr>
        <w:t>kelebihan</w:t>
      </w:r>
      <w:proofErr w:type="spellEnd"/>
      <w:r w:rsidRPr="00094922">
        <w:rPr>
          <w:sz w:val="24"/>
          <w:szCs w:val="24"/>
        </w:rPr>
        <w:t xml:space="preserve"> </w:t>
      </w:r>
      <w:proofErr w:type="spellStart"/>
      <w:r w:rsidRPr="00094922">
        <w:rPr>
          <w:sz w:val="24"/>
          <w:szCs w:val="24"/>
        </w:rPr>
        <w:t>dosis</w:t>
      </w:r>
      <w:proofErr w:type="spellEnd"/>
      <w:r w:rsidRPr="00094922">
        <w:rPr>
          <w:sz w:val="24"/>
          <w:szCs w:val="24"/>
        </w:rPr>
        <w:t xml:space="preserve">, </w:t>
      </w:r>
      <w:proofErr w:type="spellStart"/>
      <w:r w:rsidRPr="00094922">
        <w:rPr>
          <w:sz w:val="24"/>
          <w:szCs w:val="24"/>
        </w:rPr>
        <w:t>terjadi</w:t>
      </w:r>
      <w:proofErr w:type="spellEnd"/>
      <w:r w:rsidRPr="00094922">
        <w:rPr>
          <w:sz w:val="24"/>
          <w:szCs w:val="24"/>
        </w:rPr>
        <w:t xml:space="preserve"> </w:t>
      </w:r>
      <w:proofErr w:type="spellStart"/>
      <w:r w:rsidRPr="00094922">
        <w:rPr>
          <w:sz w:val="24"/>
          <w:szCs w:val="24"/>
        </w:rPr>
        <w:t>sesak</w:t>
      </w:r>
      <w:proofErr w:type="spellEnd"/>
      <w:r w:rsidRPr="00094922">
        <w:rPr>
          <w:sz w:val="24"/>
          <w:szCs w:val="24"/>
        </w:rPr>
        <w:t xml:space="preserve"> napas, </w:t>
      </w:r>
      <w:proofErr w:type="spellStart"/>
      <w:r w:rsidRPr="00094922">
        <w:rPr>
          <w:sz w:val="24"/>
          <w:szCs w:val="24"/>
        </w:rPr>
        <w:t>denyut</w:t>
      </w:r>
      <w:proofErr w:type="spellEnd"/>
      <w:r w:rsidRPr="00094922">
        <w:rPr>
          <w:sz w:val="24"/>
          <w:szCs w:val="24"/>
        </w:rPr>
        <w:t xml:space="preserve"> </w:t>
      </w:r>
      <w:proofErr w:type="spellStart"/>
      <w:r w:rsidRPr="00094922">
        <w:rPr>
          <w:sz w:val="24"/>
          <w:szCs w:val="24"/>
        </w:rPr>
        <w:t>jantung</w:t>
      </w:r>
      <w:proofErr w:type="spellEnd"/>
      <w:r w:rsidRPr="00094922">
        <w:rPr>
          <w:sz w:val="24"/>
          <w:szCs w:val="24"/>
        </w:rPr>
        <w:t xml:space="preserve"> dan</w:t>
      </w:r>
      <w:r w:rsidRPr="00094922">
        <w:rPr>
          <w:spacing w:val="-24"/>
          <w:sz w:val="24"/>
          <w:szCs w:val="24"/>
        </w:rPr>
        <w:t xml:space="preserve"> </w:t>
      </w:r>
      <w:proofErr w:type="spellStart"/>
      <w:r w:rsidRPr="00094922">
        <w:rPr>
          <w:sz w:val="24"/>
          <w:szCs w:val="24"/>
        </w:rPr>
        <w:t>nadilambat</w:t>
      </w:r>
      <w:proofErr w:type="spellEnd"/>
      <w:r w:rsidRPr="00094922">
        <w:rPr>
          <w:sz w:val="24"/>
          <w:szCs w:val="24"/>
        </w:rPr>
        <w:t xml:space="preserve">, </w:t>
      </w:r>
      <w:proofErr w:type="spellStart"/>
      <w:r w:rsidRPr="00094922">
        <w:rPr>
          <w:sz w:val="24"/>
          <w:szCs w:val="24"/>
        </w:rPr>
        <w:t>kulit</w:t>
      </w:r>
      <w:proofErr w:type="spellEnd"/>
      <w:r w:rsidRPr="00094922">
        <w:rPr>
          <w:sz w:val="24"/>
          <w:szCs w:val="24"/>
        </w:rPr>
        <w:t xml:space="preserve"> </w:t>
      </w:r>
      <w:proofErr w:type="spellStart"/>
      <w:r w:rsidRPr="00094922">
        <w:rPr>
          <w:sz w:val="24"/>
          <w:szCs w:val="24"/>
        </w:rPr>
        <w:t>terasa</w:t>
      </w:r>
      <w:proofErr w:type="spellEnd"/>
      <w:r w:rsidRPr="00094922">
        <w:rPr>
          <w:sz w:val="24"/>
          <w:szCs w:val="24"/>
        </w:rPr>
        <w:t xml:space="preserve"> </w:t>
      </w:r>
      <w:proofErr w:type="spellStart"/>
      <w:r w:rsidRPr="00094922">
        <w:rPr>
          <w:sz w:val="24"/>
          <w:szCs w:val="24"/>
        </w:rPr>
        <w:t>dingin</w:t>
      </w:r>
      <w:proofErr w:type="spellEnd"/>
      <w:r w:rsidRPr="00094922">
        <w:rPr>
          <w:sz w:val="24"/>
          <w:szCs w:val="24"/>
        </w:rPr>
        <w:t xml:space="preserve">, dan </w:t>
      </w:r>
      <w:proofErr w:type="spellStart"/>
      <w:r w:rsidRPr="00094922">
        <w:rPr>
          <w:sz w:val="24"/>
          <w:szCs w:val="24"/>
        </w:rPr>
        <w:t>bahkan</w:t>
      </w:r>
      <w:proofErr w:type="spellEnd"/>
      <w:r w:rsidRPr="00094922">
        <w:rPr>
          <w:spacing w:val="-2"/>
          <w:sz w:val="24"/>
          <w:szCs w:val="24"/>
        </w:rPr>
        <w:t xml:space="preserve"> </w:t>
      </w:r>
      <w:proofErr w:type="spellStart"/>
      <w:r w:rsidRPr="00094922">
        <w:rPr>
          <w:sz w:val="24"/>
          <w:szCs w:val="24"/>
        </w:rPr>
        <w:t>meninggal</w:t>
      </w:r>
      <w:proofErr w:type="spellEnd"/>
      <w:r w:rsidRPr="00094922">
        <w:rPr>
          <w:sz w:val="24"/>
          <w:szCs w:val="24"/>
        </w:rPr>
        <w:t>.</w:t>
      </w:r>
    </w:p>
    <w:p w14:paraId="77EC29E9" w14:textId="77777777" w:rsidR="0019207C" w:rsidRPr="00094922" w:rsidRDefault="00463E8B" w:rsidP="00094922">
      <w:pPr>
        <w:pStyle w:val="ListParagraph5f940579-baef-4043-a1ec-f1cae9a61a42"/>
        <w:numPr>
          <w:ilvl w:val="1"/>
          <w:numId w:val="13"/>
        </w:numPr>
        <w:tabs>
          <w:tab w:val="left" w:pos="1080"/>
        </w:tabs>
        <w:spacing w:line="360" w:lineRule="auto"/>
        <w:ind w:right="142" w:firstLine="0"/>
        <w:jc w:val="both"/>
        <w:rPr>
          <w:sz w:val="24"/>
          <w:szCs w:val="24"/>
        </w:rPr>
      </w:pPr>
      <w:r w:rsidRPr="00094922">
        <w:rPr>
          <w:sz w:val="24"/>
          <w:szCs w:val="24"/>
        </w:rPr>
        <w:t xml:space="preserve">Saat </w:t>
      </w:r>
      <w:proofErr w:type="spellStart"/>
      <w:r w:rsidRPr="00094922">
        <w:rPr>
          <w:sz w:val="24"/>
          <w:szCs w:val="24"/>
        </w:rPr>
        <w:t>sedang</w:t>
      </w:r>
      <w:proofErr w:type="spellEnd"/>
      <w:r w:rsidRPr="00094922">
        <w:rPr>
          <w:sz w:val="24"/>
          <w:szCs w:val="24"/>
        </w:rPr>
        <w:t xml:space="preserve"> </w:t>
      </w:r>
      <w:proofErr w:type="spellStart"/>
      <w:r w:rsidRPr="00094922">
        <w:rPr>
          <w:sz w:val="24"/>
          <w:szCs w:val="24"/>
        </w:rPr>
        <w:t>ketagihan</w:t>
      </w:r>
      <w:proofErr w:type="spellEnd"/>
      <w:r w:rsidRPr="00094922">
        <w:rPr>
          <w:sz w:val="24"/>
          <w:szCs w:val="24"/>
        </w:rPr>
        <w:t xml:space="preserve">, </w:t>
      </w:r>
      <w:proofErr w:type="spellStart"/>
      <w:r w:rsidRPr="00094922">
        <w:rPr>
          <w:sz w:val="24"/>
          <w:szCs w:val="24"/>
        </w:rPr>
        <w:t>terjadi</w:t>
      </w:r>
      <w:proofErr w:type="spellEnd"/>
      <w:r w:rsidRPr="00094922">
        <w:rPr>
          <w:sz w:val="24"/>
          <w:szCs w:val="24"/>
        </w:rPr>
        <w:t xml:space="preserve"> </w:t>
      </w:r>
      <w:proofErr w:type="spellStart"/>
      <w:r w:rsidRPr="00094922">
        <w:rPr>
          <w:sz w:val="24"/>
          <w:szCs w:val="24"/>
        </w:rPr>
        <w:t>mata</w:t>
      </w:r>
      <w:proofErr w:type="spellEnd"/>
      <w:r w:rsidRPr="00094922">
        <w:rPr>
          <w:sz w:val="24"/>
          <w:szCs w:val="24"/>
        </w:rPr>
        <w:t xml:space="preserve"> </w:t>
      </w:r>
      <w:proofErr w:type="spellStart"/>
      <w:r w:rsidRPr="00094922">
        <w:rPr>
          <w:sz w:val="24"/>
          <w:szCs w:val="24"/>
        </w:rPr>
        <w:t>merah</w:t>
      </w:r>
      <w:proofErr w:type="spellEnd"/>
      <w:r w:rsidRPr="00094922">
        <w:rPr>
          <w:sz w:val="24"/>
          <w:szCs w:val="24"/>
        </w:rPr>
        <w:t xml:space="preserve">, </w:t>
      </w:r>
      <w:proofErr w:type="spellStart"/>
      <w:r w:rsidRPr="00094922">
        <w:rPr>
          <w:sz w:val="24"/>
          <w:szCs w:val="24"/>
        </w:rPr>
        <w:t>hidung</w:t>
      </w:r>
      <w:proofErr w:type="spellEnd"/>
      <w:r w:rsidRPr="00094922">
        <w:rPr>
          <w:sz w:val="24"/>
          <w:szCs w:val="24"/>
        </w:rPr>
        <w:t xml:space="preserve"> </w:t>
      </w:r>
      <w:proofErr w:type="spellStart"/>
      <w:r w:rsidRPr="00094922">
        <w:rPr>
          <w:sz w:val="24"/>
          <w:szCs w:val="24"/>
        </w:rPr>
        <w:t>berair</w:t>
      </w:r>
      <w:proofErr w:type="spellEnd"/>
      <w:r w:rsidRPr="00094922">
        <w:rPr>
          <w:sz w:val="24"/>
          <w:szCs w:val="24"/>
        </w:rPr>
        <w:t xml:space="preserve">, </w:t>
      </w:r>
      <w:proofErr w:type="spellStart"/>
      <w:r w:rsidRPr="00094922">
        <w:rPr>
          <w:sz w:val="24"/>
          <w:szCs w:val="24"/>
        </w:rPr>
        <w:t>menguap</w:t>
      </w:r>
      <w:proofErr w:type="spellEnd"/>
      <w:r w:rsidRPr="00094922">
        <w:rPr>
          <w:sz w:val="24"/>
          <w:szCs w:val="24"/>
        </w:rPr>
        <w:t xml:space="preserve"> </w:t>
      </w:r>
      <w:proofErr w:type="spellStart"/>
      <w:proofErr w:type="gramStart"/>
      <w:r w:rsidRPr="00094922">
        <w:rPr>
          <w:sz w:val="24"/>
          <w:szCs w:val="24"/>
        </w:rPr>
        <w:t>terus,diare</w:t>
      </w:r>
      <w:proofErr w:type="spellEnd"/>
      <w:proofErr w:type="gramEnd"/>
      <w:r w:rsidRPr="00094922">
        <w:rPr>
          <w:sz w:val="24"/>
          <w:szCs w:val="24"/>
        </w:rPr>
        <w:t xml:space="preserve">, </w:t>
      </w:r>
      <w:r w:rsidRPr="00094922">
        <w:rPr>
          <w:spacing w:val="-3"/>
          <w:sz w:val="24"/>
          <w:szCs w:val="24"/>
        </w:rPr>
        <w:t xml:space="preserve">rasa </w:t>
      </w:r>
      <w:proofErr w:type="spellStart"/>
      <w:r w:rsidRPr="00094922">
        <w:rPr>
          <w:sz w:val="24"/>
          <w:szCs w:val="24"/>
        </w:rPr>
        <w:t>sakit</w:t>
      </w:r>
      <w:proofErr w:type="spellEnd"/>
      <w:r w:rsidRPr="00094922">
        <w:rPr>
          <w:sz w:val="24"/>
          <w:szCs w:val="24"/>
        </w:rPr>
        <w:t xml:space="preserve"> di </w:t>
      </w:r>
      <w:proofErr w:type="spellStart"/>
      <w:r w:rsidRPr="00094922">
        <w:rPr>
          <w:sz w:val="24"/>
          <w:szCs w:val="24"/>
        </w:rPr>
        <w:t>seluruh</w:t>
      </w:r>
      <w:proofErr w:type="spellEnd"/>
      <w:r w:rsidRPr="00094922">
        <w:rPr>
          <w:sz w:val="24"/>
          <w:szCs w:val="24"/>
        </w:rPr>
        <w:t xml:space="preserve"> </w:t>
      </w:r>
      <w:proofErr w:type="spellStart"/>
      <w:r w:rsidRPr="00094922">
        <w:rPr>
          <w:sz w:val="24"/>
          <w:szCs w:val="24"/>
        </w:rPr>
        <w:t>tubuh</w:t>
      </w:r>
      <w:proofErr w:type="spellEnd"/>
      <w:r w:rsidRPr="00094922">
        <w:rPr>
          <w:sz w:val="24"/>
          <w:szCs w:val="24"/>
        </w:rPr>
        <w:t xml:space="preserve">, malas mandi, </w:t>
      </w:r>
      <w:proofErr w:type="spellStart"/>
      <w:r w:rsidRPr="00094922">
        <w:rPr>
          <w:sz w:val="24"/>
          <w:szCs w:val="24"/>
        </w:rPr>
        <w:t>kejang</w:t>
      </w:r>
      <w:proofErr w:type="spellEnd"/>
      <w:r w:rsidRPr="00094922">
        <w:rPr>
          <w:sz w:val="24"/>
          <w:szCs w:val="24"/>
        </w:rPr>
        <w:t xml:space="preserve">, dan </w:t>
      </w:r>
      <w:proofErr w:type="spellStart"/>
      <w:r w:rsidRPr="00094922">
        <w:rPr>
          <w:sz w:val="24"/>
          <w:szCs w:val="24"/>
        </w:rPr>
        <w:t>kesadaran</w:t>
      </w:r>
      <w:proofErr w:type="spellEnd"/>
      <w:r w:rsidRPr="00094922">
        <w:rPr>
          <w:spacing w:val="1"/>
          <w:sz w:val="24"/>
          <w:szCs w:val="24"/>
        </w:rPr>
        <w:t xml:space="preserve"> </w:t>
      </w:r>
      <w:proofErr w:type="spellStart"/>
      <w:r w:rsidRPr="00094922">
        <w:rPr>
          <w:sz w:val="24"/>
          <w:szCs w:val="24"/>
        </w:rPr>
        <w:t>menurun</w:t>
      </w:r>
      <w:proofErr w:type="spellEnd"/>
      <w:r w:rsidRPr="00094922">
        <w:rPr>
          <w:sz w:val="24"/>
          <w:szCs w:val="24"/>
        </w:rPr>
        <w:t>.</w:t>
      </w:r>
    </w:p>
    <w:p w14:paraId="3A10B998" w14:textId="1AB39D9F" w:rsidR="0019207C" w:rsidRPr="00094922" w:rsidRDefault="00463E8B" w:rsidP="00094922">
      <w:pPr>
        <w:pStyle w:val="ListParagraph5f940579-baef-4043-a1ec-f1cae9a61a42"/>
        <w:numPr>
          <w:ilvl w:val="1"/>
          <w:numId w:val="13"/>
        </w:numPr>
        <w:tabs>
          <w:tab w:val="left" w:pos="1080"/>
        </w:tabs>
        <w:spacing w:line="360" w:lineRule="auto"/>
        <w:ind w:right="291" w:firstLine="0"/>
        <w:jc w:val="both"/>
        <w:rPr>
          <w:sz w:val="24"/>
          <w:szCs w:val="24"/>
        </w:rPr>
      </w:pPr>
      <w:proofErr w:type="spellStart"/>
      <w:r w:rsidRPr="00094922">
        <w:rPr>
          <w:sz w:val="24"/>
          <w:szCs w:val="24"/>
        </w:rPr>
        <w:t>Pengaruh</w:t>
      </w:r>
      <w:proofErr w:type="spellEnd"/>
      <w:r w:rsidRPr="00094922">
        <w:rPr>
          <w:sz w:val="24"/>
          <w:szCs w:val="24"/>
        </w:rPr>
        <w:t xml:space="preserve"> </w:t>
      </w:r>
      <w:proofErr w:type="spellStart"/>
      <w:r w:rsidRPr="00094922">
        <w:rPr>
          <w:sz w:val="24"/>
          <w:szCs w:val="24"/>
        </w:rPr>
        <w:t>jangka</w:t>
      </w:r>
      <w:proofErr w:type="spellEnd"/>
      <w:r w:rsidRPr="00094922">
        <w:rPr>
          <w:sz w:val="24"/>
          <w:szCs w:val="24"/>
        </w:rPr>
        <w:t xml:space="preserve"> </w:t>
      </w:r>
      <w:proofErr w:type="spellStart"/>
      <w:r w:rsidRPr="00094922">
        <w:rPr>
          <w:sz w:val="24"/>
          <w:szCs w:val="24"/>
        </w:rPr>
        <w:t>panjang</w:t>
      </w:r>
      <w:proofErr w:type="spellEnd"/>
      <w:r w:rsidRPr="00094922">
        <w:rPr>
          <w:sz w:val="24"/>
          <w:szCs w:val="24"/>
        </w:rPr>
        <w:t xml:space="preserve"> </w:t>
      </w:r>
      <w:proofErr w:type="spellStart"/>
      <w:r w:rsidRPr="00094922">
        <w:rPr>
          <w:sz w:val="24"/>
          <w:szCs w:val="24"/>
        </w:rPr>
        <w:t>akan</w:t>
      </w:r>
      <w:proofErr w:type="spellEnd"/>
      <w:r w:rsidRPr="00094922">
        <w:rPr>
          <w:sz w:val="24"/>
          <w:szCs w:val="24"/>
        </w:rPr>
        <w:t xml:space="preserve"> </w:t>
      </w:r>
      <w:proofErr w:type="spellStart"/>
      <w:r w:rsidRPr="00094922">
        <w:rPr>
          <w:sz w:val="24"/>
          <w:szCs w:val="24"/>
        </w:rPr>
        <w:t>berakibat</w:t>
      </w:r>
      <w:proofErr w:type="spellEnd"/>
      <w:r w:rsidRPr="00094922">
        <w:rPr>
          <w:sz w:val="24"/>
          <w:szCs w:val="24"/>
        </w:rPr>
        <w:t xml:space="preserve"> pada </w:t>
      </w:r>
      <w:proofErr w:type="spellStart"/>
      <w:r w:rsidRPr="00094922">
        <w:rPr>
          <w:sz w:val="24"/>
          <w:szCs w:val="24"/>
        </w:rPr>
        <w:t>penampilan</w:t>
      </w:r>
      <w:proofErr w:type="spellEnd"/>
      <w:r w:rsidRPr="00094922">
        <w:rPr>
          <w:sz w:val="24"/>
          <w:szCs w:val="24"/>
        </w:rPr>
        <w:t xml:space="preserve"> </w:t>
      </w:r>
      <w:proofErr w:type="spellStart"/>
      <w:r w:rsidRPr="00094922">
        <w:rPr>
          <w:sz w:val="24"/>
          <w:szCs w:val="24"/>
        </w:rPr>
        <w:t>tidak</w:t>
      </w:r>
      <w:proofErr w:type="spellEnd"/>
      <w:r w:rsidRPr="00094922">
        <w:rPr>
          <w:sz w:val="24"/>
          <w:szCs w:val="24"/>
        </w:rPr>
        <w:t xml:space="preserve"> </w:t>
      </w:r>
      <w:proofErr w:type="spellStart"/>
      <w:proofErr w:type="gramStart"/>
      <w:r w:rsidRPr="00094922">
        <w:rPr>
          <w:sz w:val="24"/>
          <w:szCs w:val="24"/>
        </w:rPr>
        <w:t>sehat,tidak</w:t>
      </w:r>
      <w:proofErr w:type="spellEnd"/>
      <w:proofErr w:type="gramEnd"/>
      <w:r w:rsidRPr="00094922">
        <w:rPr>
          <w:sz w:val="24"/>
          <w:szCs w:val="24"/>
        </w:rPr>
        <w:t xml:space="preserve"> </w:t>
      </w:r>
      <w:proofErr w:type="spellStart"/>
      <w:r w:rsidRPr="00094922">
        <w:rPr>
          <w:spacing w:val="-3"/>
          <w:sz w:val="24"/>
          <w:szCs w:val="24"/>
        </w:rPr>
        <w:t>peduli</w:t>
      </w:r>
      <w:proofErr w:type="spellEnd"/>
      <w:r w:rsidRPr="00094922">
        <w:rPr>
          <w:spacing w:val="-3"/>
          <w:sz w:val="24"/>
          <w:szCs w:val="24"/>
        </w:rPr>
        <w:t xml:space="preserve"> </w:t>
      </w:r>
      <w:proofErr w:type="spellStart"/>
      <w:r w:rsidRPr="00094922">
        <w:rPr>
          <w:sz w:val="24"/>
          <w:szCs w:val="24"/>
        </w:rPr>
        <w:t>terhadap</w:t>
      </w:r>
      <w:proofErr w:type="spellEnd"/>
      <w:r w:rsidRPr="00094922">
        <w:rPr>
          <w:sz w:val="24"/>
          <w:szCs w:val="24"/>
        </w:rPr>
        <w:t xml:space="preserve"> </w:t>
      </w:r>
      <w:proofErr w:type="spellStart"/>
      <w:r w:rsidRPr="00094922">
        <w:rPr>
          <w:sz w:val="24"/>
          <w:szCs w:val="24"/>
        </w:rPr>
        <w:t>kesehatan</w:t>
      </w:r>
      <w:proofErr w:type="spellEnd"/>
      <w:r w:rsidRPr="00094922">
        <w:rPr>
          <w:sz w:val="24"/>
          <w:szCs w:val="24"/>
        </w:rPr>
        <w:t xml:space="preserve"> dan </w:t>
      </w:r>
      <w:proofErr w:type="spellStart"/>
      <w:r w:rsidRPr="00094922">
        <w:rPr>
          <w:sz w:val="24"/>
          <w:szCs w:val="24"/>
        </w:rPr>
        <w:t>kebersihan</w:t>
      </w:r>
      <w:proofErr w:type="spellEnd"/>
      <w:r w:rsidRPr="00094922">
        <w:rPr>
          <w:sz w:val="24"/>
          <w:szCs w:val="24"/>
        </w:rPr>
        <w:t xml:space="preserve">, </w:t>
      </w:r>
      <w:proofErr w:type="spellStart"/>
      <w:r w:rsidRPr="00094922">
        <w:rPr>
          <w:sz w:val="24"/>
          <w:szCs w:val="24"/>
        </w:rPr>
        <w:t>gigi</w:t>
      </w:r>
      <w:proofErr w:type="spellEnd"/>
      <w:r w:rsidRPr="00094922">
        <w:rPr>
          <w:sz w:val="24"/>
          <w:szCs w:val="24"/>
        </w:rPr>
        <w:t xml:space="preserve"> </w:t>
      </w:r>
      <w:proofErr w:type="spellStart"/>
      <w:r w:rsidRPr="00094922">
        <w:rPr>
          <w:sz w:val="24"/>
          <w:szCs w:val="24"/>
        </w:rPr>
        <w:t>keropos</w:t>
      </w:r>
      <w:proofErr w:type="spellEnd"/>
      <w:r w:rsidRPr="00094922">
        <w:rPr>
          <w:sz w:val="24"/>
          <w:szCs w:val="24"/>
        </w:rPr>
        <w:t xml:space="preserve">, </w:t>
      </w:r>
      <w:proofErr w:type="spellStart"/>
      <w:r w:rsidRPr="00094922">
        <w:rPr>
          <w:sz w:val="24"/>
          <w:szCs w:val="24"/>
        </w:rPr>
        <w:t>bekas</w:t>
      </w:r>
      <w:proofErr w:type="spellEnd"/>
      <w:r w:rsidRPr="00094922">
        <w:rPr>
          <w:sz w:val="24"/>
          <w:szCs w:val="24"/>
        </w:rPr>
        <w:t xml:space="preserve"> </w:t>
      </w:r>
      <w:proofErr w:type="spellStart"/>
      <w:r w:rsidRPr="00094922">
        <w:rPr>
          <w:sz w:val="24"/>
          <w:szCs w:val="24"/>
        </w:rPr>
        <w:t>suntikan</w:t>
      </w:r>
      <w:proofErr w:type="spellEnd"/>
      <w:r w:rsidRPr="00094922">
        <w:rPr>
          <w:sz w:val="24"/>
          <w:szCs w:val="24"/>
        </w:rPr>
        <w:t xml:space="preserve"> pada</w:t>
      </w:r>
      <w:r w:rsidR="00763841" w:rsidRPr="00094922">
        <w:rPr>
          <w:spacing w:val="-1"/>
          <w:sz w:val="24"/>
          <w:szCs w:val="24"/>
        </w:rPr>
        <w:t xml:space="preserve"> </w:t>
      </w:r>
      <w:proofErr w:type="spellStart"/>
      <w:r w:rsidRPr="00094922">
        <w:rPr>
          <w:sz w:val="24"/>
          <w:szCs w:val="24"/>
        </w:rPr>
        <w:t>lengan</w:t>
      </w:r>
      <w:proofErr w:type="spellEnd"/>
      <w:r w:rsidRPr="00094922">
        <w:rPr>
          <w:sz w:val="24"/>
          <w:szCs w:val="24"/>
        </w:rPr>
        <w:t>.</w:t>
      </w:r>
    </w:p>
    <w:p w14:paraId="2EACD011" w14:textId="77777777" w:rsidR="0019207C" w:rsidRPr="00094922" w:rsidRDefault="00463E8B" w:rsidP="00A14CF4">
      <w:pPr>
        <w:pStyle w:val="ListParagraph5f940579-baef-4043-a1ec-f1cae9a61a42"/>
        <w:numPr>
          <w:ilvl w:val="0"/>
          <w:numId w:val="13"/>
        </w:numPr>
        <w:tabs>
          <w:tab w:val="left" w:pos="340"/>
        </w:tabs>
        <w:spacing w:line="360" w:lineRule="auto"/>
        <w:ind w:left="340" w:hanging="240"/>
        <w:jc w:val="both"/>
        <w:rPr>
          <w:sz w:val="24"/>
          <w:szCs w:val="24"/>
        </w:rPr>
      </w:pPr>
      <w:proofErr w:type="spellStart"/>
      <w:r w:rsidRPr="00094922">
        <w:rPr>
          <w:sz w:val="24"/>
          <w:szCs w:val="24"/>
        </w:rPr>
        <w:t>Perubahan</w:t>
      </w:r>
      <w:proofErr w:type="spellEnd"/>
      <w:r w:rsidRPr="00094922">
        <w:rPr>
          <w:sz w:val="24"/>
          <w:szCs w:val="24"/>
        </w:rPr>
        <w:t xml:space="preserve"> </w:t>
      </w:r>
      <w:proofErr w:type="spellStart"/>
      <w:r w:rsidRPr="00094922">
        <w:rPr>
          <w:sz w:val="24"/>
          <w:szCs w:val="24"/>
        </w:rPr>
        <w:t>Sikap</w:t>
      </w:r>
      <w:proofErr w:type="spellEnd"/>
      <w:r w:rsidRPr="00094922">
        <w:rPr>
          <w:sz w:val="24"/>
          <w:szCs w:val="24"/>
        </w:rPr>
        <w:t xml:space="preserve"> dan</w:t>
      </w:r>
      <w:r w:rsidRPr="00094922">
        <w:rPr>
          <w:spacing w:val="1"/>
          <w:sz w:val="24"/>
          <w:szCs w:val="24"/>
        </w:rPr>
        <w:t xml:space="preserve"> </w:t>
      </w:r>
      <w:proofErr w:type="spellStart"/>
      <w:r w:rsidRPr="00094922">
        <w:rPr>
          <w:sz w:val="24"/>
          <w:szCs w:val="24"/>
        </w:rPr>
        <w:t>Perilaku</w:t>
      </w:r>
      <w:proofErr w:type="spellEnd"/>
    </w:p>
    <w:p w14:paraId="2DCE3C61" w14:textId="6DDA22C5" w:rsidR="0019207C" w:rsidRPr="00094922" w:rsidRDefault="00463E8B" w:rsidP="00A14CF4">
      <w:pPr>
        <w:pStyle w:val="ListParagraph5f940579-baef-4043-a1ec-f1cae9a61a42"/>
        <w:numPr>
          <w:ilvl w:val="1"/>
          <w:numId w:val="13"/>
        </w:numPr>
        <w:tabs>
          <w:tab w:val="left" w:pos="1080"/>
        </w:tabs>
        <w:spacing w:before="60" w:line="360" w:lineRule="auto"/>
        <w:ind w:right="222" w:firstLine="0"/>
        <w:jc w:val="both"/>
        <w:rPr>
          <w:sz w:val="24"/>
          <w:szCs w:val="24"/>
        </w:rPr>
      </w:pPr>
      <w:proofErr w:type="spellStart"/>
      <w:r w:rsidRPr="00094922">
        <w:rPr>
          <w:sz w:val="24"/>
          <w:szCs w:val="24"/>
        </w:rPr>
        <w:t>Prestasi</w:t>
      </w:r>
      <w:proofErr w:type="spellEnd"/>
      <w:r w:rsidRPr="00094922">
        <w:rPr>
          <w:sz w:val="24"/>
          <w:szCs w:val="24"/>
        </w:rPr>
        <w:t xml:space="preserve"> di </w:t>
      </w:r>
      <w:proofErr w:type="spellStart"/>
      <w:r w:rsidRPr="00094922">
        <w:rPr>
          <w:sz w:val="24"/>
          <w:szCs w:val="24"/>
        </w:rPr>
        <w:t>sekolah</w:t>
      </w:r>
      <w:proofErr w:type="spellEnd"/>
      <w:r w:rsidRPr="00094922">
        <w:rPr>
          <w:sz w:val="24"/>
          <w:szCs w:val="24"/>
        </w:rPr>
        <w:t xml:space="preserve"> </w:t>
      </w:r>
      <w:proofErr w:type="spellStart"/>
      <w:r w:rsidRPr="00094922">
        <w:rPr>
          <w:sz w:val="24"/>
          <w:szCs w:val="24"/>
        </w:rPr>
        <w:t>menurun</w:t>
      </w:r>
      <w:proofErr w:type="spellEnd"/>
      <w:r w:rsidRPr="00094922">
        <w:rPr>
          <w:sz w:val="24"/>
          <w:szCs w:val="24"/>
        </w:rPr>
        <w:t xml:space="preserve">, </w:t>
      </w:r>
      <w:proofErr w:type="spellStart"/>
      <w:r w:rsidRPr="00094922">
        <w:rPr>
          <w:sz w:val="24"/>
          <w:szCs w:val="24"/>
        </w:rPr>
        <w:t>tidak</w:t>
      </w:r>
      <w:proofErr w:type="spellEnd"/>
      <w:r w:rsidRPr="00094922">
        <w:rPr>
          <w:sz w:val="24"/>
          <w:szCs w:val="24"/>
        </w:rPr>
        <w:t xml:space="preserve"> </w:t>
      </w:r>
      <w:proofErr w:type="spellStart"/>
      <w:r w:rsidRPr="00094922">
        <w:rPr>
          <w:sz w:val="24"/>
          <w:szCs w:val="24"/>
        </w:rPr>
        <w:t>mengerjakan</w:t>
      </w:r>
      <w:proofErr w:type="spellEnd"/>
      <w:r w:rsidRPr="00094922">
        <w:rPr>
          <w:sz w:val="24"/>
          <w:szCs w:val="24"/>
        </w:rPr>
        <w:t xml:space="preserve"> </w:t>
      </w:r>
      <w:proofErr w:type="spellStart"/>
      <w:r w:rsidRPr="00094922">
        <w:rPr>
          <w:sz w:val="24"/>
          <w:szCs w:val="24"/>
        </w:rPr>
        <w:t>tugas</w:t>
      </w:r>
      <w:proofErr w:type="spellEnd"/>
      <w:r w:rsidRPr="00094922">
        <w:rPr>
          <w:sz w:val="24"/>
          <w:szCs w:val="24"/>
        </w:rPr>
        <w:t xml:space="preserve"> </w:t>
      </w:r>
      <w:proofErr w:type="spellStart"/>
      <w:r w:rsidRPr="00094922">
        <w:rPr>
          <w:sz w:val="24"/>
          <w:szCs w:val="24"/>
        </w:rPr>
        <w:t>sekolah</w:t>
      </w:r>
      <w:proofErr w:type="spellEnd"/>
      <w:r w:rsidRPr="00094922">
        <w:rPr>
          <w:sz w:val="24"/>
          <w:szCs w:val="24"/>
        </w:rPr>
        <w:t xml:space="preserve">, </w:t>
      </w:r>
      <w:proofErr w:type="spellStart"/>
      <w:r w:rsidRPr="00094922">
        <w:rPr>
          <w:sz w:val="24"/>
          <w:szCs w:val="24"/>
        </w:rPr>
        <w:t>sering</w:t>
      </w:r>
      <w:proofErr w:type="spellEnd"/>
      <w:r w:rsidRPr="00094922">
        <w:rPr>
          <w:sz w:val="24"/>
          <w:szCs w:val="24"/>
        </w:rPr>
        <w:t xml:space="preserve"> </w:t>
      </w:r>
      <w:proofErr w:type="spellStart"/>
      <w:r w:rsidRPr="00094922">
        <w:rPr>
          <w:sz w:val="24"/>
          <w:szCs w:val="24"/>
        </w:rPr>
        <w:t>membolos</w:t>
      </w:r>
      <w:proofErr w:type="spellEnd"/>
      <w:r w:rsidRPr="00094922">
        <w:rPr>
          <w:sz w:val="24"/>
          <w:szCs w:val="24"/>
        </w:rPr>
        <w:t xml:space="preserve">, </w:t>
      </w:r>
      <w:proofErr w:type="spellStart"/>
      <w:r w:rsidRPr="00094922">
        <w:rPr>
          <w:sz w:val="24"/>
          <w:szCs w:val="24"/>
        </w:rPr>
        <w:t>pemalas</w:t>
      </w:r>
      <w:proofErr w:type="spellEnd"/>
      <w:r w:rsidRPr="00094922">
        <w:rPr>
          <w:sz w:val="24"/>
          <w:szCs w:val="24"/>
        </w:rPr>
        <w:t xml:space="preserve">, dan </w:t>
      </w:r>
      <w:proofErr w:type="spellStart"/>
      <w:r w:rsidRPr="00094922">
        <w:rPr>
          <w:sz w:val="24"/>
          <w:szCs w:val="24"/>
        </w:rPr>
        <w:t>kurang</w:t>
      </w:r>
      <w:proofErr w:type="spellEnd"/>
      <w:r w:rsidRPr="00094922">
        <w:rPr>
          <w:sz w:val="24"/>
          <w:szCs w:val="24"/>
        </w:rPr>
        <w:t xml:space="preserve"> </w:t>
      </w:r>
      <w:proofErr w:type="spellStart"/>
      <w:r w:rsidRPr="00094922">
        <w:rPr>
          <w:sz w:val="24"/>
          <w:szCs w:val="24"/>
        </w:rPr>
        <w:t>bertanggung</w:t>
      </w:r>
      <w:proofErr w:type="spellEnd"/>
      <w:r w:rsidRPr="00094922">
        <w:rPr>
          <w:spacing w:val="-1"/>
          <w:sz w:val="24"/>
          <w:szCs w:val="24"/>
        </w:rPr>
        <w:t xml:space="preserve"> </w:t>
      </w:r>
      <w:proofErr w:type="spellStart"/>
      <w:r w:rsidRPr="00094922">
        <w:rPr>
          <w:sz w:val="24"/>
          <w:szCs w:val="24"/>
        </w:rPr>
        <w:t>jawab</w:t>
      </w:r>
      <w:proofErr w:type="spellEnd"/>
      <w:r w:rsidRPr="00094922">
        <w:rPr>
          <w:sz w:val="24"/>
          <w:szCs w:val="24"/>
        </w:rPr>
        <w:t>.</w:t>
      </w:r>
      <w:r w:rsidR="00763841" w:rsidRPr="00094922">
        <w:rPr>
          <w:sz w:val="24"/>
          <w:szCs w:val="24"/>
        </w:rPr>
        <w:t xml:space="preserve"> </w:t>
      </w:r>
      <w:r w:rsidRPr="00094922">
        <w:rPr>
          <w:sz w:val="24"/>
          <w:szCs w:val="24"/>
        </w:rPr>
        <w:t xml:space="preserve">Pola </w:t>
      </w:r>
      <w:proofErr w:type="spellStart"/>
      <w:r w:rsidRPr="00094922">
        <w:rPr>
          <w:sz w:val="24"/>
          <w:szCs w:val="24"/>
        </w:rPr>
        <w:t>tidur</w:t>
      </w:r>
      <w:proofErr w:type="spellEnd"/>
      <w:r w:rsidRPr="00094922">
        <w:rPr>
          <w:sz w:val="24"/>
          <w:szCs w:val="24"/>
        </w:rPr>
        <w:t xml:space="preserve"> </w:t>
      </w:r>
      <w:proofErr w:type="spellStart"/>
      <w:r w:rsidRPr="00094922">
        <w:rPr>
          <w:sz w:val="24"/>
          <w:szCs w:val="24"/>
        </w:rPr>
        <w:t>berubah</w:t>
      </w:r>
      <w:proofErr w:type="spellEnd"/>
      <w:r w:rsidRPr="00094922">
        <w:rPr>
          <w:sz w:val="24"/>
          <w:szCs w:val="24"/>
        </w:rPr>
        <w:t xml:space="preserve">, </w:t>
      </w:r>
      <w:proofErr w:type="spellStart"/>
      <w:r w:rsidRPr="00094922">
        <w:rPr>
          <w:sz w:val="24"/>
          <w:szCs w:val="24"/>
        </w:rPr>
        <w:t>begadang</w:t>
      </w:r>
      <w:proofErr w:type="spellEnd"/>
      <w:r w:rsidRPr="00094922">
        <w:rPr>
          <w:sz w:val="24"/>
          <w:szCs w:val="24"/>
        </w:rPr>
        <w:t xml:space="preserve">, </w:t>
      </w:r>
      <w:proofErr w:type="spellStart"/>
      <w:r w:rsidRPr="00094922">
        <w:rPr>
          <w:sz w:val="24"/>
          <w:szCs w:val="24"/>
        </w:rPr>
        <w:t>sulit</w:t>
      </w:r>
      <w:proofErr w:type="spellEnd"/>
      <w:r w:rsidRPr="00094922">
        <w:rPr>
          <w:sz w:val="24"/>
          <w:szCs w:val="24"/>
        </w:rPr>
        <w:t xml:space="preserve"> </w:t>
      </w:r>
      <w:proofErr w:type="spellStart"/>
      <w:r w:rsidRPr="00094922">
        <w:rPr>
          <w:sz w:val="24"/>
          <w:szCs w:val="24"/>
        </w:rPr>
        <w:t>dibangunkan</w:t>
      </w:r>
      <w:proofErr w:type="spellEnd"/>
      <w:r w:rsidRPr="00094922">
        <w:rPr>
          <w:sz w:val="24"/>
          <w:szCs w:val="24"/>
        </w:rPr>
        <w:t xml:space="preserve"> </w:t>
      </w:r>
      <w:proofErr w:type="spellStart"/>
      <w:r w:rsidRPr="00094922">
        <w:rPr>
          <w:sz w:val="24"/>
          <w:szCs w:val="24"/>
        </w:rPr>
        <w:t>pagi</w:t>
      </w:r>
      <w:proofErr w:type="spellEnd"/>
      <w:r w:rsidRPr="00094922">
        <w:rPr>
          <w:sz w:val="24"/>
          <w:szCs w:val="24"/>
        </w:rPr>
        <w:t xml:space="preserve"> </w:t>
      </w:r>
      <w:proofErr w:type="spellStart"/>
      <w:r w:rsidRPr="00094922">
        <w:rPr>
          <w:sz w:val="24"/>
          <w:szCs w:val="24"/>
        </w:rPr>
        <w:t>hari</w:t>
      </w:r>
      <w:proofErr w:type="spellEnd"/>
      <w:r w:rsidRPr="00094922">
        <w:rPr>
          <w:sz w:val="24"/>
          <w:szCs w:val="24"/>
        </w:rPr>
        <w:t xml:space="preserve">, dan </w:t>
      </w:r>
      <w:proofErr w:type="spellStart"/>
      <w:r w:rsidRPr="00094922">
        <w:rPr>
          <w:sz w:val="24"/>
          <w:szCs w:val="24"/>
        </w:rPr>
        <w:t>mengantuk</w:t>
      </w:r>
      <w:proofErr w:type="spellEnd"/>
      <w:r w:rsidRPr="00094922">
        <w:rPr>
          <w:sz w:val="24"/>
          <w:szCs w:val="24"/>
        </w:rPr>
        <w:t xml:space="preserve"> di </w:t>
      </w:r>
      <w:proofErr w:type="spellStart"/>
      <w:r w:rsidRPr="00094922">
        <w:rPr>
          <w:spacing w:val="-4"/>
          <w:sz w:val="24"/>
          <w:szCs w:val="24"/>
        </w:rPr>
        <w:t>kelas</w:t>
      </w:r>
      <w:proofErr w:type="spellEnd"/>
      <w:r w:rsidRPr="00094922">
        <w:rPr>
          <w:spacing w:val="-4"/>
          <w:sz w:val="24"/>
          <w:szCs w:val="24"/>
        </w:rPr>
        <w:t xml:space="preserve"> </w:t>
      </w:r>
      <w:proofErr w:type="spellStart"/>
      <w:r w:rsidRPr="00094922">
        <w:rPr>
          <w:sz w:val="24"/>
          <w:szCs w:val="24"/>
        </w:rPr>
        <w:t>atau</w:t>
      </w:r>
      <w:proofErr w:type="spellEnd"/>
      <w:r w:rsidRPr="00094922">
        <w:rPr>
          <w:sz w:val="24"/>
          <w:szCs w:val="24"/>
        </w:rPr>
        <w:t xml:space="preserve"> </w:t>
      </w:r>
      <w:proofErr w:type="spellStart"/>
      <w:r w:rsidRPr="00094922">
        <w:rPr>
          <w:sz w:val="24"/>
          <w:szCs w:val="24"/>
        </w:rPr>
        <w:t>tempat</w:t>
      </w:r>
      <w:proofErr w:type="spellEnd"/>
      <w:r w:rsidRPr="00094922">
        <w:rPr>
          <w:spacing w:val="-1"/>
          <w:sz w:val="24"/>
          <w:szCs w:val="24"/>
        </w:rPr>
        <w:t xml:space="preserve"> </w:t>
      </w:r>
      <w:proofErr w:type="spellStart"/>
      <w:r w:rsidRPr="00094922">
        <w:rPr>
          <w:sz w:val="24"/>
          <w:szCs w:val="24"/>
        </w:rPr>
        <w:t>kerja</w:t>
      </w:r>
      <w:proofErr w:type="spellEnd"/>
      <w:r w:rsidRPr="00094922">
        <w:rPr>
          <w:sz w:val="24"/>
          <w:szCs w:val="24"/>
        </w:rPr>
        <w:t>.</w:t>
      </w:r>
    </w:p>
    <w:p w14:paraId="5BEF135A" w14:textId="77777777" w:rsidR="0019207C" w:rsidRPr="00094922" w:rsidRDefault="00463E8B" w:rsidP="00A14CF4">
      <w:pPr>
        <w:pStyle w:val="ListParagraph5f940579-baef-4043-a1ec-f1cae9a61a42"/>
        <w:numPr>
          <w:ilvl w:val="1"/>
          <w:numId w:val="13"/>
        </w:numPr>
        <w:tabs>
          <w:tab w:val="left" w:pos="1080"/>
        </w:tabs>
        <w:spacing w:before="1" w:line="360" w:lineRule="auto"/>
        <w:ind w:left="1079"/>
        <w:jc w:val="both"/>
        <w:rPr>
          <w:sz w:val="24"/>
          <w:szCs w:val="24"/>
        </w:rPr>
      </w:pPr>
      <w:r w:rsidRPr="00094922">
        <w:rPr>
          <w:sz w:val="24"/>
          <w:szCs w:val="24"/>
        </w:rPr>
        <w:t xml:space="preserve">Sering </w:t>
      </w:r>
      <w:proofErr w:type="spellStart"/>
      <w:r w:rsidRPr="00094922">
        <w:rPr>
          <w:sz w:val="24"/>
          <w:szCs w:val="24"/>
        </w:rPr>
        <w:t>bepergian</w:t>
      </w:r>
      <w:proofErr w:type="spellEnd"/>
      <w:r w:rsidRPr="00094922">
        <w:rPr>
          <w:sz w:val="24"/>
          <w:szCs w:val="24"/>
        </w:rPr>
        <w:t xml:space="preserve"> </w:t>
      </w:r>
      <w:proofErr w:type="spellStart"/>
      <w:r w:rsidRPr="00094922">
        <w:rPr>
          <w:sz w:val="24"/>
          <w:szCs w:val="24"/>
        </w:rPr>
        <w:t>larut</w:t>
      </w:r>
      <w:proofErr w:type="spellEnd"/>
      <w:r w:rsidRPr="00094922">
        <w:rPr>
          <w:sz w:val="24"/>
          <w:szCs w:val="24"/>
        </w:rPr>
        <w:t xml:space="preserve"> </w:t>
      </w:r>
      <w:proofErr w:type="spellStart"/>
      <w:r w:rsidRPr="00094922">
        <w:rPr>
          <w:sz w:val="24"/>
          <w:szCs w:val="24"/>
        </w:rPr>
        <w:t>malam</w:t>
      </w:r>
      <w:proofErr w:type="spellEnd"/>
      <w:r w:rsidRPr="00094922">
        <w:rPr>
          <w:sz w:val="24"/>
          <w:szCs w:val="24"/>
        </w:rPr>
        <w:t xml:space="preserve">, </w:t>
      </w:r>
      <w:proofErr w:type="spellStart"/>
      <w:r w:rsidRPr="00094922">
        <w:rPr>
          <w:sz w:val="24"/>
          <w:szCs w:val="24"/>
        </w:rPr>
        <w:t>terkadang</w:t>
      </w:r>
      <w:proofErr w:type="spellEnd"/>
      <w:r w:rsidRPr="00094922">
        <w:rPr>
          <w:sz w:val="24"/>
          <w:szCs w:val="24"/>
        </w:rPr>
        <w:t xml:space="preserve"> </w:t>
      </w:r>
      <w:proofErr w:type="spellStart"/>
      <w:r w:rsidRPr="00094922">
        <w:rPr>
          <w:sz w:val="24"/>
          <w:szCs w:val="24"/>
        </w:rPr>
        <w:t>tidak</w:t>
      </w:r>
      <w:proofErr w:type="spellEnd"/>
      <w:r w:rsidRPr="00094922">
        <w:rPr>
          <w:sz w:val="24"/>
          <w:szCs w:val="24"/>
        </w:rPr>
        <w:t xml:space="preserve"> </w:t>
      </w:r>
      <w:proofErr w:type="spellStart"/>
      <w:r w:rsidRPr="00094922">
        <w:rPr>
          <w:sz w:val="24"/>
          <w:szCs w:val="24"/>
        </w:rPr>
        <w:t>pulang</w:t>
      </w:r>
      <w:proofErr w:type="spellEnd"/>
      <w:r w:rsidRPr="00094922">
        <w:rPr>
          <w:sz w:val="24"/>
          <w:szCs w:val="24"/>
        </w:rPr>
        <w:t xml:space="preserve"> </w:t>
      </w:r>
      <w:proofErr w:type="spellStart"/>
      <w:r w:rsidRPr="00094922">
        <w:rPr>
          <w:sz w:val="24"/>
          <w:szCs w:val="24"/>
        </w:rPr>
        <w:t>tanpa</w:t>
      </w:r>
      <w:proofErr w:type="spellEnd"/>
      <w:r w:rsidRPr="00094922">
        <w:rPr>
          <w:spacing w:val="-2"/>
          <w:sz w:val="24"/>
          <w:szCs w:val="24"/>
        </w:rPr>
        <w:t xml:space="preserve"> </w:t>
      </w:r>
      <w:proofErr w:type="spellStart"/>
      <w:r w:rsidRPr="00094922">
        <w:rPr>
          <w:sz w:val="24"/>
          <w:szCs w:val="24"/>
        </w:rPr>
        <w:t>izin</w:t>
      </w:r>
      <w:proofErr w:type="spellEnd"/>
      <w:r w:rsidRPr="00094922">
        <w:rPr>
          <w:sz w:val="24"/>
          <w:szCs w:val="24"/>
        </w:rPr>
        <w:t>.</w:t>
      </w:r>
    </w:p>
    <w:p w14:paraId="7DC653C9" w14:textId="77777777" w:rsidR="0019207C" w:rsidRPr="00094922" w:rsidRDefault="00463E8B" w:rsidP="00A14CF4">
      <w:pPr>
        <w:pStyle w:val="ListParagraph5f940579-baef-4043-a1ec-f1cae9a61a42"/>
        <w:numPr>
          <w:ilvl w:val="1"/>
          <w:numId w:val="13"/>
        </w:numPr>
        <w:tabs>
          <w:tab w:val="left" w:pos="1080"/>
        </w:tabs>
        <w:spacing w:before="136" w:line="360" w:lineRule="auto"/>
        <w:ind w:right="469" w:firstLine="0"/>
        <w:jc w:val="both"/>
        <w:rPr>
          <w:sz w:val="24"/>
          <w:szCs w:val="24"/>
        </w:rPr>
      </w:pPr>
      <w:r w:rsidRPr="00094922">
        <w:rPr>
          <w:sz w:val="24"/>
          <w:szCs w:val="24"/>
        </w:rPr>
        <w:t xml:space="preserve">Sering </w:t>
      </w:r>
      <w:proofErr w:type="spellStart"/>
      <w:r w:rsidRPr="00094922">
        <w:rPr>
          <w:sz w:val="24"/>
          <w:szCs w:val="24"/>
        </w:rPr>
        <w:t>mengurung</w:t>
      </w:r>
      <w:proofErr w:type="spellEnd"/>
      <w:r w:rsidRPr="00094922">
        <w:rPr>
          <w:sz w:val="24"/>
          <w:szCs w:val="24"/>
        </w:rPr>
        <w:t xml:space="preserve"> </w:t>
      </w:r>
      <w:proofErr w:type="spellStart"/>
      <w:r w:rsidRPr="00094922">
        <w:rPr>
          <w:sz w:val="24"/>
          <w:szCs w:val="24"/>
        </w:rPr>
        <w:t>diri</w:t>
      </w:r>
      <w:proofErr w:type="spellEnd"/>
      <w:r w:rsidRPr="00094922">
        <w:rPr>
          <w:sz w:val="24"/>
          <w:szCs w:val="24"/>
        </w:rPr>
        <w:t xml:space="preserve">, </w:t>
      </w:r>
      <w:proofErr w:type="spellStart"/>
      <w:r w:rsidRPr="00094922">
        <w:rPr>
          <w:sz w:val="24"/>
          <w:szCs w:val="24"/>
        </w:rPr>
        <w:t>berlama</w:t>
      </w:r>
      <w:proofErr w:type="spellEnd"/>
      <w:r w:rsidRPr="00094922">
        <w:rPr>
          <w:sz w:val="24"/>
          <w:szCs w:val="24"/>
        </w:rPr>
        <w:t xml:space="preserve">-lama di </w:t>
      </w:r>
      <w:proofErr w:type="spellStart"/>
      <w:r w:rsidRPr="00094922">
        <w:rPr>
          <w:sz w:val="24"/>
          <w:szCs w:val="24"/>
        </w:rPr>
        <w:t>kamar</w:t>
      </w:r>
      <w:proofErr w:type="spellEnd"/>
      <w:r w:rsidRPr="00094922">
        <w:rPr>
          <w:sz w:val="24"/>
          <w:szCs w:val="24"/>
        </w:rPr>
        <w:t xml:space="preserve"> mandi, dan </w:t>
      </w:r>
      <w:proofErr w:type="spellStart"/>
      <w:r w:rsidRPr="00094922">
        <w:rPr>
          <w:sz w:val="24"/>
          <w:szCs w:val="24"/>
        </w:rPr>
        <w:t>menghindar</w:t>
      </w:r>
      <w:proofErr w:type="spellEnd"/>
      <w:r w:rsidRPr="00094922">
        <w:rPr>
          <w:sz w:val="24"/>
          <w:szCs w:val="24"/>
        </w:rPr>
        <w:t xml:space="preserve"> </w:t>
      </w:r>
      <w:proofErr w:type="spellStart"/>
      <w:r w:rsidRPr="00094922">
        <w:rPr>
          <w:sz w:val="24"/>
          <w:szCs w:val="24"/>
        </w:rPr>
        <w:t>bertemu</w:t>
      </w:r>
      <w:proofErr w:type="spellEnd"/>
      <w:r w:rsidRPr="00094922">
        <w:rPr>
          <w:sz w:val="24"/>
          <w:szCs w:val="24"/>
        </w:rPr>
        <w:t xml:space="preserve"> </w:t>
      </w:r>
      <w:proofErr w:type="spellStart"/>
      <w:r w:rsidRPr="00094922">
        <w:rPr>
          <w:sz w:val="24"/>
          <w:szCs w:val="24"/>
        </w:rPr>
        <w:t>dengan</w:t>
      </w:r>
      <w:proofErr w:type="spellEnd"/>
      <w:r w:rsidRPr="00094922">
        <w:rPr>
          <w:sz w:val="24"/>
          <w:szCs w:val="24"/>
        </w:rPr>
        <w:t xml:space="preserve"> </w:t>
      </w:r>
      <w:proofErr w:type="spellStart"/>
      <w:r w:rsidRPr="00094922">
        <w:rPr>
          <w:sz w:val="24"/>
          <w:szCs w:val="24"/>
        </w:rPr>
        <w:t>anggota</w:t>
      </w:r>
      <w:proofErr w:type="spellEnd"/>
      <w:r w:rsidRPr="00094922">
        <w:rPr>
          <w:sz w:val="24"/>
          <w:szCs w:val="24"/>
        </w:rPr>
        <w:t xml:space="preserve"> </w:t>
      </w:r>
      <w:proofErr w:type="spellStart"/>
      <w:r w:rsidRPr="00094922">
        <w:rPr>
          <w:sz w:val="24"/>
          <w:szCs w:val="24"/>
        </w:rPr>
        <w:t>keluarga</w:t>
      </w:r>
      <w:proofErr w:type="spellEnd"/>
      <w:r w:rsidRPr="00094922">
        <w:rPr>
          <w:sz w:val="24"/>
          <w:szCs w:val="24"/>
        </w:rPr>
        <w:t xml:space="preserve"> yang lain.</w:t>
      </w:r>
    </w:p>
    <w:p w14:paraId="3C893C08" w14:textId="77777777" w:rsidR="0019207C" w:rsidRPr="00094922" w:rsidRDefault="00463E8B" w:rsidP="00A14CF4">
      <w:pPr>
        <w:pStyle w:val="ListParagraph5f940579-baef-4043-a1ec-f1cae9a61a42"/>
        <w:numPr>
          <w:ilvl w:val="1"/>
          <w:numId w:val="13"/>
        </w:numPr>
        <w:tabs>
          <w:tab w:val="left" w:pos="1080"/>
        </w:tabs>
        <w:spacing w:line="360" w:lineRule="auto"/>
        <w:ind w:right="792" w:firstLine="0"/>
        <w:jc w:val="both"/>
        <w:rPr>
          <w:sz w:val="24"/>
          <w:szCs w:val="24"/>
        </w:rPr>
      </w:pPr>
      <w:r w:rsidRPr="00094922">
        <w:rPr>
          <w:sz w:val="24"/>
          <w:szCs w:val="24"/>
        </w:rPr>
        <w:t xml:space="preserve">Sering </w:t>
      </w:r>
      <w:proofErr w:type="spellStart"/>
      <w:r w:rsidRPr="00094922">
        <w:rPr>
          <w:sz w:val="24"/>
          <w:szCs w:val="24"/>
        </w:rPr>
        <w:t>mendapat</w:t>
      </w:r>
      <w:proofErr w:type="spellEnd"/>
      <w:r w:rsidRPr="00094922">
        <w:rPr>
          <w:sz w:val="24"/>
          <w:szCs w:val="24"/>
        </w:rPr>
        <w:t xml:space="preserve"> </w:t>
      </w:r>
      <w:proofErr w:type="spellStart"/>
      <w:r w:rsidRPr="00094922">
        <w:rPr>
          <w:sz w:val="24"/>
          <w:szCs w:val="24"/>
        </w:rPr>
        <w:t>telpon</w:t>
      </w:r>
      <w:proofErr w:type="spellEnd"/>
      <w:r w:rsidRPr="00094922">
        <w:rPr>
          <w:sz w:val="24"/>
          <w:szCs w:val="24"/>
        </w:rPr>
        <w:t xml:space="preserve"> dan </w:t>
      </w:r>
      <w:proofErr w:type="spellStart"/>
      <w:r w:rsidRPr="00094922">
        <w:rPr>
          <w:sz w:val="24"/>
          <w:szCs w:val="24"/>
        </w:rPr>
        <w:t>didatangi</w:t>
      </w:r>
      <w:proofErr w:type="spellEnd"/>
      <w:r w:rsidRPr="00094922">
        <w:rPr>
          <w:sz w:val="24"/>
          <w:szCs w:val="24"/>
        </w:rPr>
        <w:t xml:space="preserve"> orang yang </w:t>
      </w:r>
      <w:proofErr w:type="spellStart"/>
      <w:r w:rsidRPr="00094922">
        <w:rPr>
          <w:sz w:val="24"/>
          <w:szCs w:val="24"/>
        </w:rPr>
        <w:t>tidak</w:t>
      </w:r>
      <w:proofErr w:type="spellEnd"/>
      <w:r w:rsidRPr="00094922">
        <w:rPr>
          <w:sz w:val="24"/>
          <w:szCs w:val="24"/>
        </w:rPr>
        <w:t xml:space="preserve"> </w:t>
      </w:r>
      <w:proofErr w:type="spellStart"/>
      <w:r w:rsidRPr="00094922">
        <w:rPr>
          <w:sz w:val="24"/>
          <w:szCs w:val="24"/>
        </w:rPr>
        <w:t>dikenal</w:t>
      </w:r>
      <w:proofErr w:type="spellEnd"/>
      <w:r w:rsidRPr="00094922">
        <w:rPr>
          <w:sz w:val="24"/>
          <w:szCs w:val="24"/>
        </w:rPr>
        <w:t xml:space="preserve"> oleh </w:t>
      </w:r>
      <w:proofErr w:type="spellStart"/>
      <w:r w:rsidRPr="00094922">
        <w:rPr>
          <w:sz w:val="24"/>
          <w:szCs w:val="24"/>
        </w:rPr>
        <w:t>anggota</w:t>
      </w:r>
      <w:proofErr w:type="spellEnd"/>
      <w:r w:rsidRPr="00094922">
        <w:rPr>
          <w:sz w:val="24"/>
          <w:szCs w:val="24"/>
        </w:rPr>
        <w:t xml:space="preserve"> </w:t>
      </w:r>
      <w:proofErr w:type="spellStart"/>
      <w:r w:rsidRPr="00094922">
        <w:rPr>
          <w:sz w:val="24"/>
          <w:szCs w:val="24"/>
        </w:rPr>
        <w:t>keluarga</w:t>
      </w:r>
      <w:proofErr w:type="spellEnd"/>
      <w:r w:rsidRPr="00094922">
        <w:rPr>
          <w:sz w:val="24"/>
          <w:szCs w:val="24"/>
        </w:rPr>
        <w:t xml:space="preserve"> yang</w:t>
      </w:r>
      <w:r w:rsidRPr="00094922">
        <w:rPr>
          <w:spacing w:val="-2"/>
          <w:sz w:val="24"/>
          <w:szCs w:val="24"/>
        </w:rPr>
        <w:t xml:space="preserve"> </w:t>
      </w:r>
      <w:r w:rsidRPr="00094922">
        <w:rPr>
          <w:sz w:val="24"/>
          <w:szCs w:val="24"/>
        </w:rPr>
        <w:t>lain.</w:t>
      </w:r>
    </w:p>
    <w:p w14:paraId="77D0DC0A" w14:textId="77777777" w:rsidR="0019207C" w:rsidRPr="00094922" w:rsidRDefault="00463E8B" w:rsidP="00A14CF4">
      <w:pPr>
        <w:pStyle w:val="ListParagraph5f940579-baef-4043-a1ec-f1cae9a61a42"/>
        <w:numPr>
          <w:ilvl w:val="1"/>
          <w:numId w:val="13"/>
        </w:numPr>
        <w:tabs>
          <w:tab w:val="left" w:pos="1080"/>
        </w:tabs>
        <w:spacing w:line="360" w:lineRule="auto"/>
        <w:ind w:left="1079"/>
        <w:jc w:val="both"/>
        <w:rPr>
          <w:sz w:val="24"/>
          <w:szCs w:val="24"/>
        </w:rPr>
      </w:pPr>
      <w:r w:rsidRPr="00094922">
        <w:rPr>
          <w:sz w:val="24"/>
          <w:szCs w:val="24"/>
        </w:rPr>
        <w:t xml:space="preserve">Sering </w:t>
      </w:r>
      <w:proofErr w:type="spellStart"/>
      <w:r w:rsidRPr="00094922">
        <w:rPr>
          <w:sz w:val="24"/>
          <w:szCs w:val="24"/>
        </w:rPr>
        <w:t>berbohong</w:t>
      </w:r>
      <w:proofErr w:type="spellEnd"/>
      <w:r w:rsidRPr="00094922">
        <w:rPr>
          <w:sz w:val="24"/>
          <w:szCs w:val="24"/>
        </w:rPr>
        <w:t xml:space="preserve">, </w:t>
      </w:r>
      <w:proofErr w:type="spellStart"/>
      <w:r w:rsidRPr="00094922">
        <w:rPr>
          <w:sz w:val="24"/>
          <w:szCs w:val="24"/>
        </w:rPr>
        <w:t>minta</w:t>
      </w:r>
      <w:proofErr w:type="spellEnd"/>
      <w:r w:rsidRPr="00094922">
        <w:rPr>
          <w:sz w:val="24"/>
          <w:szCs w:val="24"/>
        </w:rPr>
        <w:t xml:space="preserve"> </w:t>
      </w:r>
      <w:proofErr w:type="spellStart"/>
      <w:r w:rsidRPr="00094922">
        <w:rPr>
          <w:sz w:val="24"/>
          <w:szCs w:val="24"/>
        </w:rPr>
        <w:t>banyak</w:t>
      </w:r>
      <w:proofErr w:type="spellEnd"/>
      <w:r w:rsidRPr="00094922">
        <w:rPr>
          <w:sz w:val="24"/>
          <w:szCs w:val="24"/>
        </w:rPr>
        <w:t xml:space="preserve"> uang </w:t>
      </w:r>
      <w:proofErr w:type="spellStart"/>
      <w:r w:rsidRPr="00094922">
        <w:rPr>
          <w:sz w:val="24"/>
          <w:szCs w:val="24"/>
        </w:rPr>
        <w:t>dengan</w:t>
      </w:r>
      <w:proofErr w:type="spellEnd"/>
      <w:r w:rsidRPr="00094922">
        <w:rPr>
          <w:sz w:val="24"/>
          <w:szCs w:val="24"/>
        </w:rPr>
        <w:t xml:space="preserve"> </w:t>
      </w:r>
      <w:proofErr w:type="spellStart"/>
      <w:r w:rsidRPr="00094922">
        <w:rPr>
          <w:sz w:val="24"/>
          <w:szCs w:val="24"/>
        </w:rPr>
        <w:t>berbagai</w:t>
      </w:r>
      <w:proofErr w:type="spellEnd"/>
      <w:r w:rsidRPr="00094922">
        <w:rPr>
          <w:sz w:val="24"/>
          <w:szCs w:val="24"/>
        </w:rPr>
        <w:t xml:space="preserve"> </w:t>
      </w:r>
      <w:proofErr w:type="spellStart"/>
      <w:r w:rsidRPr="00094922">
        <w:rPr>
          <w:sz w:val="24"/>
          <w:szCs w:val="24"/>
        </w:rPr>
        <w:t>alasan</w:t>
      </w:r>
      <w:proofErr w:type="spellEnd"/>
      <w:r w:rsidRPr="00094922">
        <w:rPr>
          <w:sz w:val="24"/>
          <w:szCs w:val="24"/>
        </w:rPr>
        <w:t xml:space="preserve"> </w:t>
      </w:r>
      <w:proofErr w:type="spellStart"/>
      <w:r w:rsidRPr="00094922">
        <w:rPr>
          <w:sz w:val="24"/>
          <w:szCs w:val="24"/>
        </w:rPr>
        <w:t>tapi</w:t>
      </w:r>
      <w:proofErr w:type="spellEnd"/>
    </w:p>
    <w:p w14:paraId="2296635F" w14:textId="77777777" w:rsidR="0019207C" w:rsidRPr="00094922" w:rsidRDefault="00463E8B" w:rsidP="00A14CF4">
      <w:pPr>
        <w:pStyle w:val="BodyText"/>
        <w:spacing w:before="140" w:line="360" w:lineRule="auto"/>
        <w:ind w:left="820" w:right="532"/>
        <w:jc w:val="both"/>
      </w:pPr>
      <w:proofErr w:type="spellStart"/>
      <w:r w:rsidRPr="00094922">
        <w:t>tidak</w:t>
      </w:r>
      <w:proofErr w:type="spellEnd"/>
      <w:r w:rsidRPr="00094922">
        <w:t xml:space="preserve"> </w:t>
      </w:r>
      <w:proofErr w:type="spellStart"/>
      <w:r w:rsidRPr="00094922">
        <w:t>jelas</w:t>
      </w:r>
      <w:proofErr w:type="spellEnd"/>
      <w:r w:rsidRPr="00094922">
        <w:t xml:space="preserve"> </w:t>
      </w:r>
      <w:proofErr w:type="spellStart"/>
      <w:r w:rsidRPr="00094922">
        <w:t>penggunaannya</w:t>
      </w:r>
      <w:proofErr w:type="spellEnd"/>
      <w:r w:rsidRPr="00094922">
        <w:t xml:space="preserve">, </w:t>
      </w:r>
      <w:proofErr w:type="spellStart"/>
      <w:r w:rsidRPr="00094922">
        <w:t>mengambil</w:t>
      </w:r>
      <w:proofErr w:type="spellEnd"/>
      <w:r w:rsidRPr="00094922">
        <w:t xml:space="preserve"> dan </w:t>
      </w:r>
      <w:proofErr w:type="spellStart"/>
      <w:r w:rsidRPr="00094922">
        <w:t>menjual</w:t>
      </w:r>
      <w:proofErr w:type="spellEnd"/>
      <w:r w:rsidRPr="00094922">
        <w:t xml:space="preserve"> </w:t>
      </w:r>
      <w:proofErr w:type="spellStart"/>
      <w:r w:rsidRPr="00094922">
        <w:t>barang</w:t>
      </w:r>
      <w:proofErr w:type="spellEnd"/>
      <w:r w:rsidRPr="00094922">
        <w:t xml:space="preserve"> </w:t>
      </w:r>
      <w:proofErr w:type="spellStart"/>
      <w:r w:rsidRPr="00094922">
        <w:t>berharga</w:t>
      </w:r>
      <w:proofErr w:type="spellEnd"/>
      <w:r w:rsidRPr="00094922">
        <w:t xml:space="preserve"> </w:t>
      </w:r>
      <w:proofErr w:type="spellStart"/>
      <w:r w:rsidRPr="00094922">
        <w:t>milik</w:t>
      </w:r>
      <w:proofErr w:type="spellEnd"/>
      <w:r w:rsidRPr="00094922">
        <w:t xml:space="preserve"> </w:t>
      </w:r>
      <w:proofErr w:type="spellStart"/>
      <w:r w:rsidRPr="00094922">
        <w:t>sendiri</w:t>
      </w:r>
      <w:proofErr w:type="spellEnd"/>
      <w:r w:rsidRPr="00094922">
        <w:t xml:space="preserve"> </w:t>
      </w:r>
      <w:proofErr w:type="spellStart"/>
      <w:r w:rsidRPr="00094922">
        <w:t>atau</w:t>
      </w:r>
      <w:proofErr w:type="spellEnd"/>
      <w:r w:rsidRPr="00094922">
        <w:t xml:space="preserve"> </w:t>
      </w:r>
      <w:proofErr w:type="spellStart"/>
      <w:r w:rsidRPr="00094922">
        <w:t>keluarga</w:t>
      </w:r>
      <w:proofErr w:type="spellEnd"/>
      <w:r w:rsidRPr="00094922">
        <w:t xml:space="preserve">, </w:t>
      </w:r>
      <w:proofErr w:type="spellStart"/>
      <w:r w:rsidRPr="00094922">
        <w:t>mencuri</w:t>
      </w:r>
      <w:proofErr w:type="spellEnd"/>
      <w:r w:rsidRPr="00094922">
        <w:t xml:space="preserve">, </w:t>
      </w:r>
      <w:proofErr w:type="spellStart"/>
      <w:r w:rsidRPr="00094922">
        <w:t>terlibat</w:t>
      </w:r>
      <w:proofErr w:type="spellEnd"/>
      <w:r w:rsidRPr="00094922">
        <w:t xml:space="preserve"> </w:t>
      </w:r>
      <w:proofErr w:type="spellStart"/>
      <w:r w:rsidRPr="00094922">
        <w:t>kekerasan</w:t>
      </w:r>
      <w:proofErr w:type="spellEnd"/>
      <w:r w:rsidRPr="00094922">
        <w:t xml:space="preserve">, dan </w:t>
      </w:r>
      <w:proofErr w:type="spellStart"/>
      <w:r w:rsidRPr="00094922">
        <w:t>sering</w:t>
      </w:r>
      <w:proofErr w:type="spellEnd"/>
      <w:r w:rsidRPr="00094922">
        <w:t xml:space="preserve"> </w:t>
      </w:r>
      <w:proofErr w:type="spellStart"/>
      <w:r w:rsidRPr="00094922">
        <w:t>berurusan</w:t>
      </w:r>
      <w:proofErr w:type="spellEnd"/>
      <w:r w:rsidRPr="00094922">
        <w:t xml:space="preserve"> </w:t>
      </w:r>
      <w:proofErr w:type="spellStart"/>
      <w:r w:rsidRPr="00094922">
        <w:t>dengan</w:t>
      </w:r>
      <w:proofErr w:type="spellEnd"/>
      <w:r w:rsidRPr="00094922">
        <w:t xml:space="preserve"> </w:t>
      </w:r>
      <w:proofErr w:type="spellStart"/>
      <w:r w:rsidRPr="00094922">
        <w:t>polisi</w:t>
      </w:r>
      <w:proofErr w:type="spellEnd"/>
      <w:r w:rsidRPr="00094922">
        <w:t>.</w:t>
      </w:r>
    </w:p>
    <w:p w14:paraId="7E6EF12D" w14:textId="77777777" w:rsidR="0019207C" w:rsidRPr="00094922" w:rsidRDefault="00463E8B" w:rsidP="00A14CF4">
      <w:pPr>
        <w:pStyle w:val="ListParagraph5f940579-baef-4043-a1ec-f1cae9a61a42"/>
        <w:numPr>
          <w:ilvl w:val="1"/>
          <w:numId w:val="13"/>
        </w:numPr>
        <w:tabs>
          <w:tab w:val="left" w:pos="1080"/>
        </w:tabs>
        <w:spacing w:line="360" w:lineRule="auto"/>
        <w:ind w:right="725" w:firstLine="0"/>
        <w:jc w:val="both"/>
        <w:rPr>
          <w:sz w:val="24"/>
          <w:szCs w:val="24"/>
        </w:rPr>
      </w:pPr>
      <w:r w:rsidRPr="00094922">
        <w:rPr>
          <w:sz w:val="24"/>
          <w:szCs w:val="24"/>
        </w:rPr>
        <w:t xml:space="preserve">Sering </w:t>
      </w:r>
      <w:proofErr w:type="spellStart"/>
      <w:r w:rsidRPr="00094922">
        <w:rPr>
          <w:sz w:val="24"/>
          <w:szCs w:val="24"/>
        </w:rPr>
        <w:t>bersikap</w:t>
      </w:r>
      <w:proofErr w:type="spellEnd"/>
      <w:r w:rsidRPr="00094922">
        <w:rPr>
          <w:sz w:val="24"/>
          <w:szCs w:val="24"/>
        </w:rPr>
        <w:t xml:space="preserve"> </w:t>
      </w:r>
      <w:proofErr w:type="spellStart"/>
      <w:r w:rsidRPr="00094922">
        <w:rPr>
          <w:sz w:val="24"/>
          <w:szCs w:val="24"/>
        </w:rPr>
        <w:t>emosional</w:t>
      </w:r>
      <w:proofErr w:type="spellEnd"/>
      <w:r w:rsidRPr="00094922">
        <w:rPr>
          <w:sz w:val="24"/>
          <w:szCs w:val="24"/>
        </w:rPr>
        <w:t xml:space="preserve">, </w:t>
      </w:r>
      <w:proofErr w:type="spellStart"/>
      <w:r w:rsidRPr="00094922">
        <w:rPr>
          <w:sz w:val="24"/>
          <w:szCs w:val="24"/>
        </w:rPr>
        <w:t>mudah</w:t>
      </w:r>
      <w:proofErr w:type="spellEnd"/>
      <w:r w:rsidRPr="00094922">
        <w:rPr>
          <w:sz w:val="24"/>
          <w:szCs w:val="24"/>
        </w:rPr>
        <w:t xml:space="preserve"> </w:t>
      </w:r>
      <w:proofErr w:type="spellStart"/>
      <w:r w:rsidRPr="00094922">
        <w:rPr>
          <w:sz w:val="24"/>
          <w:szCs w:val="24"/>
        </w:rPr>
        <w:t>tersinggung</w:t>
      </w:r>
      <w:proofErr w:type="spellEnd"/>
      <w:r w:rsidRPr="00094922">
        <w:rPr>
          <w:sz w:val="24"/>
          <w:szCs w:val="24"/>
        </w:rPr>
        <w:t xml:space="preserve">, </w:t>
      </w:r>
      <w:proofErr w:type="spellStart"/>
      <w:r w:rsidRPr="00094922">
        <w:rPr>
          <w:sz w:val="24"/>
          <w:szCs w:val="24"/>
        </w:rPr>
        <w:t>pemarah</w:t>
      </w:r>
      <w:proofErr w:type="spellEnd"/>
      <w:r w:rsidRPr="00094922">
        <w:rPr>
          <w:sz w:val="24"/>
          <w:szCs w:val="24"/>
        </w:rPr>
        <w:t xml:space="preserve">, </w:t>
      </w:r>
      <w:proofErr w:type="spellStart"/>
      <w:r w:rsidRPr="00094922">
        <w:rPr>
          <w:sz w:val="24"/>
          <w:szCs w:val="24"/>
        </w:rPr>
        <w:t>kasar</w:t>
      </w:r>
      <w:proofErr w:type="spellEnd"/>
      <w:r w:rsidRPr="00094922">
        <w:rPr>
          <w:sz w:val="24"/>
          <w:szCs w:val="24"/>
        </w:rPr>
        <w:t xml:space="preserve">, </w:t>
      </w:r>
      <w:proofErr w:type="spellStart"/>
      <w:r w:rsidRPr="00094922">
        <w:rPr>
          <w:sz w:val="24"/>
          <w:szCs w:val="24"/>
        </w:rPr>
        <w:t>bermusuhan</w:t>
      </w:r>
      <w:proofErr w:type="spellEnd"/>
      <w:r w:rsidRPr="00094922">
        <w:rPr>
          <w:sz w:val="24"/>
          <w:szCs w:val="24"/>
        </w:rPr>
        <w:t xml:space="preserve">, </w:t>
      </w:r>
      <w:proofErr w:type="spellStart"/>
      <w:r w:rsidRPr="00094922">
        <w:rPr>
          <w:sz w:val="24"/>
          <w:szCs w:val="24"/>
        </w:rPr>
        <w:t>mencurigakan</w:t>
      </w:r>
      <w:proofErr w:type="spellEnd"/>
      <w:r w:rsidRPr="00094922">
        <w:rPr>
          <w:sz w:val="24"/>
          <w:szCs w:val="24"/>
        </w:rPr>
        <w:t xml:space="preserve">, </w:t>
      </w:r>
      <w:proofErr w:type="spellStart"/>
      <w:r w:rsidRPr="00094922">
        <w:rPr>
          <w:sz w:val="24"/>
          <w:szCs w:val="24"/>
        </w:rPr>
        <w:t>tertutup</w:t>
      </w:r>
      <w:proofErr w:type="spellEnd"/>
      <w:r w:rsidRPr="00094922">
        <w:rPr>
          <w:sz w:val="24"/>
          <w:szCs w:val="24"/>
        </w:rPr>
        <w:t xml:space="preserve">, dan </w:t>
      </w:r>
      <w:proofErr w:type="spellStart"/>
      <w:r w:rsidRPr="00094922">
        <w:rPr>
          <w:sz w:val="24"/>
          <w:szCs w:val="24"/>
        </w:rPr>
        <w:t>penuh</w:t>
      </w:r>
      <w:proofErr w:type="spellEnd"/>
      <w:r w:rsidRPr="00094922">
        <w:rPr>
          <w:spacing w:val="1"/>
          <w:sz w:val="24"/>
          <w:szCs w:val="24"/>
        </w:rPr>
        <w:t xml:space="preserve"> </w:t>
      </w:r>
      <w:proofErr w:type="spellStart"/>
      <w:r w:rsidRPr="00094922">
        <w:rPr>
          <w:sz w:val="24"/>
          <w:szCs w:val="24"/>
        </w:rPr>
        <w:t>rahasia</w:t>
      </w:r>
      <w:proofErr w:type="spellEnd"/>
      <w:r w:rsidRPr="00094922">
        <w:rPr>
          <w:sz w:val="24"/>
          <w:szCs w:val="24"/>
        </w:rPr>
        <w:t>.</w:t>
      </w:r>
    </w:p>
    <w:p w14:paraId="012737FF" w14:textId="77777777" w:rsidR="0019207C" w:rsidRPr="00094922" w:rsidRDefault="00463E8B" w:rsidP="00A14CF4">
      <w:pPr>
        <w:pStyle w:val="Heading21"/>
        <w:tabs>
          <w:tab w:val="left" w:pos="461"/>
        </w:tabs>
        <w:spacing w:before="158" w:line="360" w:lineRule="auto"/>
        <w:ind w:left="0" w:firstLine="0"/>
        <w:jc w:val="both"/>
      </w:pPr>
      <w:bookmarkStart w:id="9" w:name="_TOC_250004"/>
      <w:proofErr w:type="spellStart"/>
      <w:r w:rsidRPr="00094922">
        <w:t>Pencegahan</w:t>
      </w:r>
      <w:proofErr w:type="spellEnd"/>
      <w:r w:rsidRPr="00094922">
        <w:t xml:space="preserve"> </w:t>
      </w:r>
      <w:proofErr w:type="spellStart"/>
      <w:r w:rsidRPr="00094922">
        <w:t>Penyalahgunaan</w:t>
      </w:r>
      <w:proofErr w:type="spellEnd"/>
      <w:r w:rsidRPr="00094922">
        <w:t xml:space="preserve"> </w:t>
      </w:r>
      <w:proofErr w:type="spellStart"/>
      <w:r w:rsidRPr="00094922">
        <w:t>Narkotika</w:t>
      </w:r>
      <w:proofErr w:type="spellEnd"/>
      <w:r w:rsidRPr="00094922">
        <w:t xml:space="preserve"> dan</w:t>
      </w:r>
      <w:r w:rsidRPr="00094922">
        <w:rPr>
          <w:spacing w:val="-2"/>
        </w:rPr>
        <w:t xml:space="preserve"> </w:t>
      </w:r>
      <w:bookmarkEnd w:id="9"/>
      <w:proofErr w:type="spellStart"/>
      <w:r w:rsidRPr="00094922">
        <w:t>Psikotropika</w:t>
      </w:r>
      <w:proofErr w:type="spellEnd"/>
    </w:p>
    <w:p w14:paraId="589BF3CC" w14:textId="77777777" w:rsidR="0019207C" w:rsidRPr="00094922" w:rsidRDefault="00463E8B" w:rsidP="00A14CF4">
      <w:pPr>
        <w:pStyle w:val="ListParagraph5f940579-baef-4043-a1ec-f1cae9a61a42"/>
        <w:tabs>
          <w:tab w:val="left" w:pos="641"/>
        </w:tabs>
        <w:spacing w:before="139" w:line="360" w:lineRule="auto"/>
        <w:ind w:left="0"/>
        <w:jc w:val="both"/>
        <w:rPr>
          <w:sz w:val="24"/>
          <w:szCs w:val="24"/>
        </w:rPr>
      </w:pPr>
      <w:proofErr w:type="spellStart"/>
      <w:r w:rsidRPr="00094922">
        <w:rPr>
          <w:sz w:val="24"/>
          <w:szCs w:val="24"/>
        </w:rPr>
        <w:t>Pencegahan</w:t>
      </w:r>
      <w:proofErr w:type="spellEnd"/>
      <w:r w:rsidRPr="00094922">
        <w:rPr>
          <w:sz w:val="24"/>
          <w:szCs w:val="24"/>
        </w:rPr>
        <w:t xml:space="preserve"> </w:t>
      </w:r>
      <w:proofErr w:type="spellStart"/>
      <w:r w:rsidRPr="00094922">
        <w:rPr>
          <w:sz w:val="24"/>
          <w:szCs w:val="24"/>
        </w:rPr>
        <w:t>Terhadap</w:t>
      </w:r>
      <w:proofErr w:type="spellEnd"/>
      <w:r w:rsidRPr="00094922">
        <w:rPr>
          <w:sz w:val="24"/>
          <w:szCs w:val="24"/>
        </w:rPr>
        <w:t xml:space="preserve"> Diri</w:t>
      </w:r>
      <w:r w:rsidRPr="00094922">
        <w:rPr>
          <w:spacing w:val="-1"/>
          <w:sz w:val="24"/>
          <w:szCs w:val="24"/>
        </w:rPr>
        <w:t xml:space="preserve"> </w:t>
      </w:r>
      <w:proofErr w:type="spellStart"/>
      <w:r w:rsidRPr="00094922">
        <w:rPr>
          <w:sz w:val="24"/>
          <w:szCs w:val="24"/>
        </w:rPr>
        <w:t>Sendiri</w:t>
      </w:r>
      <w:proofErr w:type="spellEnd"/>
    </w:p>
    <w:p w14:paraId="672715C9" w14:textId="77777777" w:rsidR="00763841" w:rsidRPr="00094922" w:rsidRDefault="00463E8B" w:rsidP="00A14CF4">
      <w:pPr>
        <w:pStyle w:val="BodyText"/>
        <w:numPr>
          <w:ilvl w:val="0"/>
          <w:numId w:val="14"/>
        </w:numPr>
        <w:spacing w:before="137" w:line="360" w:lineRule="auto"/>
        <w:ind w:right="279"/>
        <w:jc w:val="both"/>
      </w:pPr>
      <w:proofErr w:type="spellStart"/>
      <w:r w:rsidRPr="00094922">
        <w:t>Belajar</w:t>
      </w:r>
      <w:proofErr w:type="spellEnd"/>
      <w:r w:rsidRPr="00094922">
        <w:t xml:space="preserve"> </w:t>
      </w:r>
      <w:proofErr w:type="spellStart"/>
      <w:r w:rsidRPr="00094922">
        <w:t>untuk</w:t>
      </w:r>
      <w:proofErr w:type="spellEnd"/>
      <w:r w:rsidRPr="00094922">
        <w:t xml:space="preserve"> </w:t>
      </w:r>
      <w:proofErr w:type="spellStart"/>
      <w:r w:rsidRPr="00094922">
        <w:t>mengatakan</w:t>
      </w:r>
      <w:proofErr w:type="spellEnd"/>
      <w:r w:rsidRPr="00094922">
        <w:t xml:space="preserve"> </w:t>
      </w:r>
      <w:proofErr w:type="spellStart"/>
      <w:r w:rsidRPr="00094922">
        <w:t>tidak</w:t>
      </w:r>
      <w:proofErr w:type="spellEnd"/>
      <w:r w:rsidRPr="00094922">
        <w:t xml:space="preserve">, </w:t>
      </w:r>
      <w:proofErr w:type="spellStart"/>
      <w:r w:rsidRPr="00094922">
        <w:t>baik</w:t>
      </w:r>
      <w:proofErr w:type="spellEnd"/>
      <w:r w:rsidRPr="00094922">
        <w:t xml:space="preserve"> </w:t>
      </w:r>
      <w:proofErr w:type="spellStart"/>
      <w:r w:rsidRPr="00094922">
        <w:t>kepada</w:t>
      </w:r>
      <w:proofErr w:type="spellEnd"/>
      <w:r w:rsidRPr="00094922">
        <w:t xml:space="preserve"> </w:t>
      </w:r>
      <w:proofErr w:type="spellStart"/>
      <w:r w:rsidRPr="00094922">
        <w:t>diri</w:t>
      </w:r>
      <w:proofErr w:type="spellEnd"/>
      <w:r w:rsidRPr="00094922">
        <w:t xml:space="preserve"> </w:t>
      </w:r>
      <w:proofErr w:type="spellStart"/>
      <w:r w:rsidRPr="00094922">
        <w:t>sendiri</w:t>
      </w:r>
      <w:proofErr w:type="spellEnd"/>
      <w:r w:rsidRPr="00094922">
        <w:t xml:space="preserve"> </w:t>
      </w:r>
      <w:proofErr w:type="spellStart"/>
      <w:r w:rsidRPr="00094922">
        <w:t>ataupun</w:t>
      </w:r>
      <w:proofErr w:type="spellEnd"/>
      <w:r w:rsidRPr="00094922">
        <w:t xml:space="preserve"> </w:t>
      </w:r>
      <w:proofErr w:type="spellStart"/>
      <w:r w:rsidRPr="00094922">
        <w:t>kepadaorang</w:t>
      </w:r>
      <w:proofErr w:type="spellEnd"/>
      <w:r w:rsidRPr="00094922">
        <w:t xml:space="preserve"> lain </w:t>
      </w:r>
      <w:r w:rsidRPr="00094922">
        <w:lastRenderedPageBreak/>
        <w:t xml:space="preserve">yang </w:t>
      </w:r>
      <w:proofErr w:type="spellStart"/>
      <w:r w:rsidRPr="00094922">
        <w:t>menawarkan</w:t>
      </w:r>
      <w:proofErr w:type="spellEnd"/>
      <w:r w:rsidRPr="00094922">
        <w:t xml:space="preserve"> </w:t>
      </w:r>
      <w:proofErr w:type="spellStart"/>
      <w:r w:rsidRPr="00094922">
        <w:t>barang</w:t>
      </w:r>
      <w:proofErr w:type="spellEnd"/>
      <w:r w:rsidRPr="00094922">
        <w:t xml:space="preserve"> haram </w:t>
      </w:r>
      <w:proofErr w:type="spellStart"/>
      <w:r w:rsidRPr="00094922">
        <w:t>itu</w:t>
      </w:r>
      <w:proofErr w:type="spellEnd"/>
      <w:r w:rsidRPr="00094922">
        <w:t xml:space="preserve"> </w:t>
      </w:r>
      <w:proofErr w:type="spellStart"/>
      <w:r w:rsidRPr="00094922">
        <w:t>terhadap</w:t>
      </w:r>
      <w:proofErr w:type="spellEnd"/>
      <w:r w:rsidRPr="00094922">
        <w:t xml:space="preserve"> </w:t>
      </w:r>
      <w:proofErr w:type="spellStart"/>
      <w:r w:rsidRPr="00094922">
        <w:t>kita</w:t>
      </w:r>
      <w:proofErr w:type="spellEnd"/>
      <w:r w:rsidRPr="00094922">
        <w:t>.</w:t>
      </w:r>
    </w:p>
    <w:p w14:paraId="6A9EC24D" w14:textId="77777777" w:rsidR="00763841" w:rsidRPr="00094922" w:rsidRDefault="00463E8B" w:rsidP="00A14CF4">
      <w:pPr>
        <w:pStyle w:val="BodyText"/>
        <w:numPr>
          <w:ilvl w:val="0"/>
          <w:numId w:val="14"/>
        </w:numPr>
        <w:spacing w:before="137" w:line="360" w:lineRule="auto"/>
        <w:ind w:right="279"/>
        <w:jc w:val="both"/>
      </w:pPr>
      <w:r w:rsidRPr="00094922">
        <w:t xml:space="preserve">Tidak </w:t>
      </w:r>
      <w:proofErr w:type="spellStart"/>
      <w:r w:rsidRPr="00094922">
        <w:t>usah</w:t>
      </w:r>
      <w:proofErr w:type="spellEnd"/>
      <w:r w:rsidRPr="00094922">
        <w:t xml:space="preserve"> </w:t>
      </w:r>
      <w:proofErr w:type="spellStart"/>
      <w:r w:rsidRPr="00094922">
        <w:t>terpancing</w:t>
      </w:r>
      <w:proofErr w:type="spellEnd"/>
      <w:r w:rsidRPr="00094922">
        <w:t xml:space="preserve"> </w:t>
      </w:r>
      <w:proofErr w:type="spellStart"/>
      <w:r w:rsidRPr="00094922">
        <w:t>karena</w:t>
      </w:r>
      <w:proofErr w:type="spellEnd"/>
      <w:r w:rsidRPr="00094922">
        <w:t xml:space="preserve"> </w:t>
      </w:r>
      <w:proofErr w:type="spellStart"/>
      <w:r w:rsidRPr="00094922">
        <w:t>dibilang</w:t>
      </w:r>
      <w:proofErr w:type="spellEnd"/>
      <w:r w:rsidRPr="00094922">
        <w:t xml:space="preserve"> </w:t>
      </w:r>
      <w:proofErr w:type="spellStart"/>
      <w:r w:rsidRPr="00094922">
        <w:t>kuper</w:t>
      </w:r>
      <w:proofErr w:type="spellEnd"/>
      <w:r w:rsidRPr="00094922">
        <w:t>.</w:t>
      </w:r>
    </w:p>
    <w:p w14:paraId="573A0E18" w14:textId="77777777" w:rsidR="00763841" w:rsidRPr="00094922" w:rsidRDefault="00463E8B" w:rsidP="00A14CF4">
      <w:pPr>
        <w:pStyle w:val="BodyText"/>
        <w:numPr>
          <w:ilvl w:val="0"/>
          <w:numId w:val="14"/>
        </w:numPr>
        <w:spacing w:before="137" w:line="360" w:lineRule="auto"/>
        <w:ind w:right="279"/>
        <w:jc w:val="both"/>
      </w:pPr>
      <w:r w:rsidRPr="00094922">
        <w:t xml:space="preserve">Tidak </w:t>
      </w:r>
      <w:proofErr w:type="spellStart"/>
      <w:r w:rsidRPr="00094922">
        <w:t>usah</w:t>
      </w:r>
      <w:proofErr w:type="spellEnd"/>
      <w:r w:rsidRPr="00094922">
        <w:t xml:space="preserve"> </w:t>
      </w:r>
      <w:proofErr w:type="spellStart"/>
      <w:r w:rsidRPr="00094922">
        <w:t>selalu</w:t>
      </w:r>
      <w:proofErr w:type="spellEnd"/>
      <w:r w:rsidRPr="00094922">
        <w:t xml:space="preserve"> </w:t>
      </w:r>
      <w:proofErr w:type="spellStart"/>
      <w:r w:rsidRPr="00094922">
        <w:t>ingin</w:t>
      </w:r>
      <w:proofErr w:type="spellEnd"/>
      <w:r w:rsidRPr="00094922">
        <w:t xml:space="preserve"> </w:t>
      </w:r>
      <w:proofErr w:type="spellStart"/>
      <w:r w:rsidRPr="00094922">
        <w:t>dianggap</w:t>
      </w:r>
      <w:proofErr w:type="spellEnd"/>
      <w:r w:rsidRPr="00094922">
        <w:t xml:space="preserve"> </w:t>
      </w:r>
      <w:proofErr w:type="spellStart"/>
      <w:r w:rsidRPr="00094922">
        <w:t>hebat</w:t>
      </w:r>
      <w:proofErr w:type="spellEnd"/>
      <w:r w:rsidRPr="00094922">
        <w:t xml:space="preserve">, </w:t>
      </w:r>
      <w:proofErr w:type="spellStart"/>
      <w:r w:rsidRPr="00094922">
        <w:t>berani</w:t>
      </w:r>
      <w:proofErr w:type="spellEnd"/>
      <w:r w:rsidRPr="00094922">
        <w:t xml:space="preserve">, </w:t>
      </w:r>
      <w:proofErr w:type="spellStart"/>
      <w:r w:rsidRPr="00094922">
        <w:t>gaul</w:t>
      </w:r>
      <w:proofErr w:type="spellEnd"/>
      <w:r w:rsidRPr="00094922">
        <w:t>, dan</w:t>
      </w:r>
      <w:r w:rsidRPr="00094922">
        <w:rPr>
          <w:spacing w:val="-2"/>
        </w:rPr>
        <w:t xml:space="preserve"> </w:t>
      </w:r>
      <w:proofErr w:type="spellStart"/>
      <w:r w:rsidRPr="00094922">
        <w:t>sebagainya</w:t>
      </w:r>
      <w:proofErr w:type="spellEnd"/>
      <w:r w:rsidRPr="00094922">
        <w:t>.</w:t>
      </w:r>
    </w:p>
    <w:p w14:paraId="64200AB0" w14:textId="77777777" w:rsidR="00763841" w:rsidRPr="00094922" w:rsidRDefault="00463E8B" w:rsidP="00A14CF4">
      <w:pPr>
        <w:pStyle w:val="BodyText"/>
        <w:numPr>
          <w:ilvl w:val="0"/>
          <w:numId w:val="14"/>
        </w:numPr>
        <w:spacing w:before="137" w:line="360" w:lineRule="auto"/>
        <w:ind w:right="279"/>
        <w:jc w:val="both"/>
      </w:pPr>
      <w:proofErr w:type="spellStart"/>
      <w:r w:rsidRPr="00094922">
        <w:t>Bergaul</w:t>
      </w:r>
      <w:proofErr w:type="spellEnd"/>
      <w:r w:rsidRPr="00094922">
        <w:t xml:space="preserve"> </w:t>
      </w:r>
      <w:proofErr w:type="spellStart"/>
      <w:r w:rsidRPr="00094922">
        <w:t>dengan</w:t>
      </w:r>
      <w:proofErr w:type="spellEnd"/>
      <w:r w:rsidRPr="00094922">
        <w:t xml:space="preserve"> </w:t>
      </w:r>
      <w:proofErr w:type="spellStart"/>
      <w:r w:rsidRPr="00094922">
        <w:t>teman</w:t>
      </w:r>
      <w:proofErr w:type="spellEnd"/>
      <w:r w:rsidRPr="00094922">
        <w:t xml:space="preserve"> yang </w:t>
      </w:r>
      <w:proofErr w:type="spellStart"/>
      <w:r w:rsidRPr="00094922">
        <w:t>baik</w:t>
      </w:r>
      <w:proofErr w:type="spellEnd"/>
      <w:r w:rsidRPr="00094922">
        <w:t xml:space="preserve"> dan </w:t>
      </w:r>
      <w:proofErr w:type="spellStart"/>
      <w:r w:rsidRPr="00094922">
        <w:t>jauhi</w:t>
      </w:r>
      <w:proofErr w:type="spellEnd"/>
      <w:r w:rsidRPr="00094922">
        <w:t xml:space="preserve"> </w:t>
      </w:r>
      <w:proofErr w:type="spellStart"/>
      <w:r w:rsidRPr="00094922">
        <w:t>teman</w:t>
      </w:r>
      <w:proofErr w:type="spellEnd"/>
      <w:r w:rsidRPr="00094922">
        <w:t xml:space="preserve"> yang </w:t>
      </w:r>
      <w:proofErr w:type="spellStart"/>
      <w:r w:rsidRPr="00094922">
        <w:t>berperilaku</w:t>
      </w:r>
      <w:proofErr w:type="spellEnd"/>
      <w:r w:rsidRPr="00094922">
        <w:rPr>
          <w:spacing w:val="-3"/>
        </w:rPr>
        <w:t xml:space="preserve"> </w:t>
      </w:r>
      <w:proofErr w:type="spellStart"/>
      <w:r w:rsidRPr="00094922">
        <w:t>buruk</w:t>
      </w:r>
      <w:proofErr w:type="spellEnd"/>
      <w:r w:rsidRPr="00094922">
        <w:t>.</w:t>
      </w:r>
    </w:p>
    <w:p w14:paraId="529B316E" w14:textId="77777777" w:rsidR="00763841" w:rsidRPr="00094922" w:rsidRDefault="00463E8B" w:rsidP="00A14CF4">
      <w:pPr>
        <w:pStyle w:val="BodyText"/>
        <w:numPr>
          <w:ilvl w:val="0"/>
          <w:numId w:val="14"/>
        </w:numPr>
        <w:spacing w:before="137" w:line="360" w:lineRule="auto"/>
        <w:ind w:right="279"/>
        <w:jc w:val="both"/>
      </w:pPr>
      <w:proofErr w:type="spellStart"/>
      <w:r w:rsidRPr="00094922">
        <w:t>Jangan</w:t>
      </w:r>
      <w:proofErr w:type="spellEnd"/>
      <w:r w:rsidRPr="00094922">
        <w:t xml:space="preserve"> </w:t>
      </w:r>
      <w:proofErr w:type="spellStart"/>
      <w:r w:rsidRPr="00094922">
        <w:t>pernah</w:t>
      </w:r>
      <w:proofErr w:type="spellEnd"/>
      <w:r w:rsidRPr="00094922">
        <w:rPr>
          <w:spacing w:val="1"/>
        </w:rPr>
        <w:t xml:space="preserve"> </w:t>
      </w:r>
      <w:proofErr w:type="spellStart"/>
      <w:r w:rsidRPr="00094922">
        <w:t>coba-coba</w:t>
      </w:r>
      <w:proofErr w:type="spellEnd"/>
      <w:r w:rsidRPr="00094922">
        <w:t>.</w:t>
      </w:r>
    </w:p>
    <w:p w14:paraId="672F4167" w14:textId="77777777" w:rsidR="00763841" w:rsidRPr="00094922" w:rsidRDefault="00463E8B" w:rsidP="00A14CF4">
      <w:pPr>
        <w:pStyle w:val="BodyText"/>
        <w:numPr>
          <w:ilvl w:val="0"/>
          <w:numId w:val="14"/>
        </w:numPr>
        <w:spacing w:before="137" w:line="360" w:lineRule="auto"/>
        <w:ind w:right="279"/>
        <w:jc w:val="both"/>
      </w:pPr>
      <w:proofErr w:type="spellStart"/>
      <w:r w:rsidRPr="00094922">
        <w:t>Berpikir</w:t>
      </w:r>
      <w:proofErr w:type="spellEnd"/>
      <w:r w:rsidRPr="00094922">
        <w:t xml:space="preserve"> </w:t>
      </w:r>
      <w:proofErr w:type="spellStart"/>
      <w:r w:rsidRPr="00094922">
        <w:t>bahwa</w:t>
      </w:r>
      <w:proofErr w:type="spellEnd"/>
      <w:r w:rsidRPr="00094922">
        <w:t xml:space="preserve"> </w:t>
      </w:r>
      <w:proofErr w:type="spellStart"/>
      <w:r w:rsidRPr="00094922">
        <w:t>narkoba</w:t>
      </w:r>
      <w:proofErr w:type="spellEnd"/>
      <w:r w:rsidRPr="00094922">
        <w:t xml:space="preserve"> </w:t>
      </w:r>
      <w:proofErr w:type="spellStart"/>
      <w:r w:rsidRPr="00094922">
        <w:t>akan</w:t>
      </w:r>
      <w:proofErr w:type="spellEnd"/>
      <w:r w:rsidRPr="00094922">
        <w:t xml:space="preserve"> </w:t>
      </w:r>
      <w:proofErr w:type="spellStart"/>
      <w:r w:rsidRPr="00094922">
        <w:t>mengakibatkan</w:t>
      </w:r>
      <w:proofErr w:type="spellEnd"/>
      <w:r w:rsidRPr="00094922">
        <w:t xml:space="preserve"> </w:t>
      </w:r>
      <w:proofErr w:type="spellStart"/>
      <w:r w:rsidRPr="00094922">
        <w:t>penderitaan</w:t>
      </w:r>
      <w:proofErr w:type="spellEnd"/>
      <w:r w:rsidRPr="00094922">
        <w:t xml:space="preserve">, </w:t>
      </w:r>
      <w:proofErr w:type="spellStart"/>
      <w:r w:rsidRPr="00094922">
        <w:t>baik</w:t>
      </w:r>
      <w:proofErr w:type="spellEnd"/>
      <w:r w:rsidRPr="00094922">
        <w:t xml:space="preserve"> </w:t>
      </w:r>
      <w:proofErr w:type="spellStart"/>
      <w:r w:rsidRPr="00094922">
        <w:t>bagi</w:t>
      </w:r>
      <w:proofErr w:type="spellEnd"/>
      <w:r w:rsidRPr="00094922">
        <w:rPr>
          <w:spacing w:val="-23"/>
        </w:rPr>
        <w:t xml:space="preserve"> </w:t>
      </w:r>
      <w:proofErr w:type="spellStart"/>
      <w:r w:rsidRPr="00094922">
        <w:t>dirisendiri</w:t>
      </w:r>
      <w:proofErr w:type="spellEnd"/>
      <w:r w:rsidRPr="00094922">
        <w:t xml:space="preserve"> </w:t>
      </w:r>
      <w:proofErr w:type="spellStart"/>
      <w:r w:rsidRPr="00094922">
        <w:t>maupu</w:t>
      </w:r>
      <w:proofErr w:type="spellEnd"/>
      <w:r w:rsidRPr="00094922">
        <w:t xml:space="preserve"> </w:t>
      </w:r>
      <w:proofErr w:type="spellStart"/>
      <w:r w:rsidRPr="00094922">
        <w:t>bagi</w:t>
      </w:r>
      <w:proofErr w:type="spellEnd"/>
      <w:r w:rsidRPr="00094922">
        <w:t xml:space="preserve"> orang</w:t>
      </w:r>
      <w:r w:rsidRPr="00094922">
        <w:rPr>
          <w:spacing w:val="-1"/>
        </w:rPr>
        <w:t xml:space="preserve"> </w:t>
      </w:r>
      <w:r w:rsidRPr="00094922">
        <w:t>lain.</w:t>
      </w:r>
    </w:p>
    <w:p w14:paraId="0E822AB0" w14:textId="77777777" w:rsidR="00763841" w:rsidRPr="00094922" w:rsidRDefault="00463E8B" w:rsidP="00A14CF4">
      <w:pPr>
        <w:pStyle w:val="BodyText"/>
        <w:numPr>
          <w:ilvl w:val="0"/>
          <w:numId w:val="14"/>
        </w:numPr>
        <w:spacing w:before="137" w:line="360" w:lineRule="auto"/>
        <w:ind w:right="279"/>
        <w:jc w:val="both"/>
      </w:pPr>
      <w:proofErr w:type="spellStart"/>
      <w:r w:rsidRPr="00094922">
        <w:t>Isilah</w:t>
      </w:r>
      <w:proofErr w:type="spellEnd"/>
      <w:r w:rsidRPr="00094922">
        <w:t xml:space="preserve"> </w:t>
      </w:r>
      <w:proofErr w:type="spellStart"/>
      <w:r w:rsidRPr="00094922">
        <w:t>hari-hari</w:t>
      </w:r>
      <w:proofErr w:type="spellEnd"/>
      <w:r w:rsidRPr="00094922">
        <w:t xml:space="preserve"> </w:t>
      </w:r>
      <w:proofErr w:type="spellStart"/>
      <w:r w:rsidRPr="00094922">
        <w:t>dengan</w:t>
      </w:r>
      <w:proofErr w:type="spellEnd"/>
      <w:r w:rsidRPr="00094922">
        <w:t xml:space="preserve"> </w:t>
      </w:r>
      <w:proofErr w:type="spellStart"/>
      <w:r w:rsidRPr="00094922">
        <w:t>kegiatan</w:t>
      </w:r>
      <w:proofErr w:type="spellEnd"/>
      <w:r w:rsidRPr="00094922">
        <w:t xml:space="preserve"> yang </w:t>
      </w:r>
      <w:proofErr w:type="spellStart"/>
      <w:r w:rsidRPr="00094922">
        <w:t>positif</w:t>
      </w:r>
      <w:proofErr w:type="spellEnd"/>
      <w:r w:rsidRPr="00094922">
        <w:t xml:space="preserve">, </w:t>
      </w:r>
      <w:proofErr w:type="spellStart"/>
      <w:r w:rsidRPr="00094922">
        <w:t>seperti</w:t>
      </w:r>
      <w:proofErr w:type="spellEnd"/>
      <w:r w:rsidRPr="00094922">
        <w:t xml:space="preserve"> </w:t>
      </w:r>
      <w:proofErr w:type="spellStart"/>
      <w:r w:rsidRPr="00094922">
        <w:t>berolahraga</w:t>
      </w:r>
      <w:proofErr w:type="spellEnd"/>
      <w:r w:rsidRPr="00094922">
        <w:t>,</w:t>
      </w:r>
      <w:r w:rsidRPr="00094922">
        <w:rPr>
          <w:spacing w:val="-13"/>
        </w:rPr>
        <w:t xml:space="preserve"> </w:t>
      </w:r>
      <w:proofErr w:type="spellStart"/>
      <w:r w:rsidRPr="00094922">
        <w:t>ikut</w:t>
      </w:r>
      <w:proofErr w:type="spellEnd"/>
      <w:r w:rsidRPr="00094922">
        <w:t xml:space="preserve"> </w:t>
      </w:r>
      <w:proofErr w:type="spellStart"/>
      <w:r w:rsidRPr="00094922">
        <w:t>kegiatankarang</w:t>
      </w:r>
      <w:proofErr w:type="spellEnd"/>
      <w:r w:rsidRPr="00094922">
        <w:t xml:space="preserve"> </w:t>
      </w:r>
      <w:proofErr w:type="spellStart"/>
      <w:r w:rsidRPr="00094922">
        <w:t>taruna</w:t>
      </w:r>
      <w:proofErr w:type="spellEnd"/>
      <w:r w:rsidRPr="00094922">
        <w:t>, dan</w:t>
      </w:r>
      <w:r w:rsidRPr="00094922">
        <w:rPr>
          <w:spacing w:val="-1"/>
        </w:rPr>
        <w:t xml:space="preserve"> </w:t>
      </w:r>
      <w:proofErr w:type="spellStart"/>
      <w:r w:rsidRPr="00094922">
        <w:t>ekstrakulikuler</w:t>
      </w:r>
      <w:proofErr w:type="spellEnd"/>
      <w:r w:rsidRPr="00094922">
        <w:t>.</w:t>
      </w:r>
    </w:p>
    <w:p w14:paraId="347C1578" w14:textId="5C24DF9F" w:rsidR="0019207C" w:rsidRPr="00094922" w:rsidRDefault="00463E8B" w:rsidP="00A14CF4">
      <w:pPr>
        <w:pStyle w:val="BodyText"/>
        <w:numPr>
          <w:ilvl w:val="0"/>
          <w:numId w:val="14"/>
        </w:numPr>
        <w:spacing w:before="137" w:line="360" w:lineRule="auto"/>
        <w:ind w:right="279"/>
        <w:jc w:val="both"/>
      </w:pPr>
      <w:proofErr w:type="spellStart"/>
      <w:r w:rsidRPr="00094922">
        <w:t>Menambah</w:t>
      </w:r>
      <w:proofErr w:type="spellEnd"/>
      <w:r w:rsidRPr="00094922">
        <w:t xml:space="preserve"> </w:t>
      </w:r>
      <w:proofErr w:type="spellStart"/>
      <w:r w:rsidRPr="00094922">
        <w:t>iman</w:t>
      </w:r>
      <w:proofErr w:type="spellEnd"/>
      <w:r w:rsidRPr="00094922">
        <w:t xml:space="preserve"> dan </w:t>
      </w:r>
      <w:proofErr w:type="spellStart"/>
      <w:r w:rsidRPr="00094922">
        <w:t>taqwa</w:t>
      </w:r>
      <w:proofErr w:type="spellEnd"/>
      <w:r w:rsidRPr="00094922">
        <w:t xml:space="preserve"> </w:t>
      </w:r>
      <w:proofErr w:type="spellStart"/>
      <w:r w:rsidRPr="00094922">
        <w:t>kepada</w:t>
      </w:r>
      <w:proofErr w:type="spellEnd"/>
      <w:r w:rsidRPr="00094922">
        <w:t xml:space="preserve"> Allah</w:t>
      </w:r>
      <w:r w:rsidRPr="00094922">
        <w:rPr>
          <w:spacing w:val="-3"/>
        </w:rPr>
        <w:t xml:space="preserve"> </w:t>
      </w:r>
      <w:proofErr w:type="spellStart"/>
      <w:r w:rsidRPr="00094922">
        <w:t>swt</w:t>
      </w:r>
      <w:proofErr w:type="spellEnd"/>
      <w:r w:rsidRPr="00094922">
        <w:t>.</w:t>
      </w:r>
    </w:p>
    <w:p w14:paraId="17506102" w14:textId="77777777" w:rsidR="0019207C" w:rsidRPr="00094922" w:rsidRDefault="00463E8B" w:rsidP="00A14CF4">
      <w:pPr>
        <w:pStyle w:val="ListParagraph5f940579-baef-4043-a1ec-f1cae9a61a42"/>
        <w:tabs>
          <w:tab w:val="left" w:pos="640"/>
        </w:tabs>
        <w:spacing w:line="360" w:lineRule="auto"/>
        <w:ind w:left="0"/>
        <w:jc w:val="both"/>
        <w:rPr>
          <w:b/>
          <w:bCs/>
          <w:sz w:val="24"/>
          <w:szCs w:val="24"/>
        </w:rPr>
      </w:pPr>
      <w:proofErr w:type="spellStart"/>
      <w:r w:rsidRPr="00094922">
        <w:rPr>
          <w:b/>
          <w:bCs/>
          <w:sz w:val="24"/>
          <w:szCs w:val="24"/>
        </w:rPr>
        <w:t>Pencegahan</w:t>
      </w:r>
      <w:proofErr w:type="spellEnd"/>
      <w:r w:rsidRPr="00094922">
        <w:rPr>
          <w:b/>
          <w:bCs/>
          <w:sz w:val="24"/>
          <w:szCs w:val="24"/>
        </w:rPr>
        <w:t xml:space="preserve"> </w:t>
      </w:r>
      <w:proofErr w:type="spellStart"/>
      <w:r w:rsidRPr="00094922">
        <w:rPr>
          <w:b/>
          <w:bCs/>
          <w:sz w:val="24"/>
          <w:szCs w:val="24"/>
        </w:rPr>
        <w:t>Terhadap</w:t>
      </w:r>
      <w:proofErr w:type="spellEnd"/>
      <w:r w:rsidRPr="00094922">
        <w:rPr>
          <w:b/>
          <w:bCs/>
          <w:spacing w:val="-1"/>
          <w:sz w:val="24"/>
          <w:szCs w:val="24"/>
        </w:rPr>
        <w:t xml:space="preserve"> </w:t>
      </w:r>
      <w:proofErr w:type="spellStart"/>
      <w:r w:rsidRPr="00094922">
        <w:rPr>
          <w:b/>
          <w:bCs/>
          <w:sz w:val="24"/>
          <w:szCs w:val="24"/>
        </w:rPr>
        <w:t>Keluarga</w:t>
      </w:r>
      <w:proofErr w:type="spellEnd"/>
    </w:p>
    <w:p w14:paraId="4DB980F8" w14:textId="77777777" w:rsidR="00094922" w:rsidRPr="00094922" w:rsidRDefault="00463E8B" w:rsidP="00A14CF4">
      <w:pPr>
        <w:pStyle w:val="ListParagraph5f940579-baef-4043-a1ec-f1cae9a61a42"/>
        <w:numPr>
          <w:ilvl w:val="0"/>
          <w:numId w:val="26"/>
        </w:numPr>
        <w:tabs>
          <w:tab w:val="left" w:pos="1046"/>
        </w:tabs>
        <w:spacing w:before="139" w:line="360" w:lineRule="auto"/>
        <w:ind w:right="205"/>
        <w:jc w:val="both"/>
        <w:rPr>
          <w:sz w:val="24"/>
          <w:szCs w:val="24"/>
        </w:rPr>
      </w:pPr>
      <w:proofErr w:type="spellStart"/>
      <w:r w:rsidRPr="00094922">
        <w:rPr>
          <w:sz w:val="24"/>
          <w:szCs w:val="24"/>
        </w:rPr>
        <w:t>Pengasuhan</w:t>
      </w:r>
      <w:proofErr w:type="spellEnd"/>
      <w:r w:rsidRPr="00094922">
        <w:rPr>
          <w:sz w:val="24"/>
          <w:szCs w:val="24"/>
        </w:rPr>
        <w:t xml:space="preserve"> </w:t>
      </w:r>
      <w:proofErr w:type="spellStart"/>
      <w:r w:rsidRPr="00094922">
        <w:rPr>
          <w:sz w:val="24"/>
          <w:szCs w:val="24"/>
        </w:rPr>
        <w:t>anak</w:t>
      </w:r>
      <w:proofErr w:type="spellEnd"/>
      <w:r w:rsidRPr="00094922">
        <w:rPr>
          <w:sz w:val="24"/>
          <w:szCs w:val="24"/>
        </w:rPr>
        <w:t xml:space="preserve"> yang </w:t>
      </w:r>
      <w:proofErr w:type="spellStart"/>
      <w:r w:rsidRPr="00094922">
        <w:rPr>
          <w:sz w:val="24"/>
          <w:szCs w:val="24"/>
        </w:rPr>
        <w:t>baik</w:t>
      </w:r>
      <w:proofErr w:type="spellEnd"/>
      <w:r w:rsidRPr="00094922">
        <w:rPr>
          <w:sz w:val="24"/>
          <w:szCs w:val="24"/>
        </w:rPr>
        <w:t xml:space="preserve"> </w:t>
      </w:r>
      <w:proofErr w:type="spellStart"/>
      <w:r w:rsidRPr="00094922">
        <w:rPr>
          <w:sz w:val="24"/>
          <w:szCs w:val="24"/>
        </w:rPr>
        <w:t>dengan</w:t>
      </w:r>
      <w:proofErr w:type="spellEnd"/>
      <w:r w:rsidRPr="00094922">
        <w:rPr>
          <w:sz w:val="24"/>
          <w:szCs w:val="24"/>
        </w:rPr>
        <w:t xml:space="preserve"> </w:t>
      </w:r>
      <w:proofErr w:type="spellStart"/>
      <w:r w:rsidRPr="00094922">
        <w:rPr>
          <w:sz w:val="24"/>
          <w:szCs w:val="24"/>
        </w:rPr>
        <w:t>penuh</w:t>
      </w:r>
      <w:proofErr w:type="spellEnd"/>
      <w:r w:rsidRPr="00094922">
        <w:rPr>
          <w:sz w:val="24"/>
          <w:szCs w:val="24"/>
        </w:rPr>
        <w:t xml:space="preserve"> </w:t>
      </w:r>
      <w:proofErr w:type="spellStart"/>
      <w:r w:rsidRPr="00094922">
        <w:rPr>
          <w:sz w:val="24"/>
          <w:szCs w:val="24"/>
        </w:rPr>
        <w:t>kasih</w:t>
      </w:r>
      <w:proofErr w:type="spellEnd"/>
      <w:r w:rsidRPr="00094922">
        <w:rPr>
          <w:sz w:val="24"/>
          <w:szCs w:val="24"/>
        </w:rPr>
        <w:t xml:space="preserve"> </w:t>
      </w:r>
      <w:proofErr w:type="spellStart"/>
      <w:r w:rsidRPr="00094922">
        <w:rPr>
          <w:sz w:val="24"/>
          <w:szCs w:val="24"/>
        </w:rPr>
        <w:t>sayang</w:t>
      </w:r>
      <w:proofErr w:type="spellEnd"/>
      <w:r w:rsidRPr="00094922">
        <w:rPr>
          <w:sz w:val="24"/>
          <w:szCs w:val="24"/>
        </w:rPr>
        <w:t xml:space="preserve">, </w:t>
      </w:r>
      <w:proofErr w:type="spellStart"/>
      <w:r w:rsidRPr="00094922">
        <w:rPr>
          <w:sz w:val="24"/>
          <w:szCs w:val="24"/>
        </w:rPr>
        <w:t>penanaman</w:t>
      </w:r>
      <w:proofErr w:type="spellEnd"/>
      <w:r w:rsidRPr="00094922">
        <w:rPr>
          <w:sz w:val="24"/>
          <w:szCs w:val="24"/>
        </w:rPr>
        <w:t xml:space="preserve"> </w:t>
      </w:r>
      <w:proofErr w:type="spellStart"/>
      <w:r w:rsidRPr="00094922">
        <w:rPr>
          <w:sz w:val="24"/>
          <w:szCs w:val="24"/>
        </w:rPr>
        <w:t>disiplinyang</w:t>
      </w:r>
      <w:proofErr w:type="spellEnd"/>
      <w:r w:rsidRPr="00094922">
        <w:rPr>
          <w:sz w:val="24"/>
          <w:szCs w:val="24"/>
        </w:rPr>
        <w:t xml:space="preserve"> </w:t>
      </w:r>
      <w:proofErr w:type="spellStart"/>
      <w:r w:rsidRPr="00094922">
        <w:rPr>
          <w:sz w:val="24"/>
          <w:szCs w:val="24"/>
        </w:rPr>
        <w:t>baik</w:t>
      </w:r>
      <w:proofErr w:type="spellEnd"/>
      <w:r w:rsidRPr="00094922">
        <w:rPr>
          <w:sz w:val="24"/>
          <w:szCs w:val="24"/>
        </w:rPr>
        <w:t xml:space="preserve">, </w:t>
      </w:r>
      <w:proofErr w:type="spellStart"/>
      <w:r w:rsidRPr="00094922">
        <w:rPr>
          <w:sz w:val="24"/>
          <w:szCs w:val="24"/>
        </w:rPr>
        <w:t>mengajarkan</w:t>
      </w:r>
      <w:proofErr w:type="spellEnd"/>
      <w:r w:rsidRPr="00094922">
        <w:rPr>
          <w:sz w:val="24"/>
          <w:szCs w:val="24"/>
        </w:rPr>
        <w:t xml:space="preserve"> yang </w:t>
      </w:r>
      <w:proofErr w:type="spellStart"/>
      <w:r w:rsidRPr="00094922">
        <w:rPr>
          <w:sz w:val="24"/>
          <w:szCs w:val="24"/>
        </w:rPr>
        <w:t>perbedaan</w:t>
      </w:r>
      <w:proofErr w:type="spellEnd"/>
      <w:r w:rsidRPr="00094922">
        <w:rPr>
          <w:sz w:val="24"/>
          <w:szCs w:val="24"/>
        </w:rPr>
        <w:t xml:space="preserve"> </w:t>
      </w:r>
      <w:proofErr w:type="spellStart"/>
      <w:r w:rsidRPr="00094922">
        <w:rPr>
          <w:sz w:val="24"/>
          <w:szCs w:val="24"/>
        </w:rPr>
        <w:t>baik</w:t>
      </w:r>
      <w:proofErr w:type="spellEnd"/>
      <w:r w:rsidRPr="00094922">
        <w:rPr>
          <w:sz w:val="24"/>
          <w:szCs w:val="24"/>
        </w:rPr>
        <w:t xml:space="preserve"> dan </w:t>
      </w:r>
      <w:proofErr w:type="spellStart"/>
      <w:r w:rsidRPr="00094922">
        <w:rPr>
          <w:sz w:val="24"/>
          <w:szCs w:val="24"/>
        </w:rPr>
        <w:t>buruk</w:t>
      </w:r>
      <w:proofErr w:type="spellEnd"/>
      <w:r w:rsidRPr="00094922">
        <w:rPr>
          <w:sz w:val="24"/>
          <w:szCs w:val="24"/>
        </w:rPr>
        <w:t xml:space="preserve">, </w:t>
      </w:r>
      <w:proofErr w:type="spellStart"/>
      <w:r w:rsidRPr="00094922">
        <w:rPr>
          <w:sz w:val="24"/>
          <w:szCs w:val="24"/>
        </w:rPr>
        <w:t>mengembangkan</w:t>
      </w:r>
      <w:proofErr w:type="spellEnd"/>
      <w:r w:rsidRPr="00094922">
        <w:rPr>
          <w:sz w:val="24"/>
          <w:szCs w:val="24"/>
        </w:rPr>
        <w:t xml:space="preserve"> </w:t>
      </w:r>
      <w:proofErr w:type="spellStart"/>
      <w:r w:rsidRPr="00094922">
        <w:rPr>
          <w:sz w:val="24"/>
          <w:szCs w:val="24"/>
        </w:rPr>
        <w:t>kemandirian</w:t>
      </w:r>
      <w:proofErr w:type="spellEnd"/>
      <w:r w:rsidRPr="00094922">
        <w:rPr>
          <w:sz w:val="24"/>
          <w:szCs w:val="24"/>
        </w:rPr>
        <w:t xml:space="preserve">, </w:t>
      </w:r>
      <w:proofErr w:type="spellStart"/>
      <w:r w:rsidRPr="00094922">
        <w:rPr>
          <w:sz w:val="24"/>
          <w:szCs w:val="24"/>
        </w:rPr>
        <w:t>memberi</w:t>
      </w:r>
      <w:proofErr w:type="spellEnd"/>
      <w:r w:rsidRPr="00094922">
        <w:rPr>
          <w:sz w:val="24"/>
          <w:szCs w:val="24"/>
        </w:rPr>
        <w:t xml:space="preserve"> </w:t>
      </w:r>
      <w:proofErr w:type="spellStart"/>
      <w:r w:rsidRPr="00094922">
        <w:rPr>
          <w:sz w:val="24"/>
          <w:szCs w:val="24"/>
        </w:rPr>
        <w:t>kebebasan</w:t>
      </w:r>
      <w:proofErr w:type="spellEnd"/>
      <w:r w:rsidRPr="00094922">
        <w:rPr>
          <w:sz w:val="24"/>
          <w:szCs w:val="24"/>
        </w:rPr>
        <w:t xml:space="preserve"> &amp; </w:t>
      </w:r>
      <w:proofErr w:type="spellStart"/>
      <w:r w:rsidRPr="00094922">
        <w:rPr>
          <w:sz w:val="24"/>
          <w:szCs w:val="24"/>
        </w:rPr>
        <w:t>bertanggung</w:t>
      </w:r>
      <w:proofErr w:type="spellEnd"/>
      <w:r w:rsidRPr="00094922">
        <w:rPr>
          <w:sz w:val="24"/>
          <w:szCs w:val="24"/>
        </w:rPr>
        <w:t xml:space="preserve"> </w:t>
      </w:r>
      <w:proofErr w:type="spellStart"/>
      <w:r w:rsidRPr="00094922">
        <w:rPr>
          <w:sz w:val="24"/>
          <w:szCs w:val="24"/>
        </w:rPr>
        <w:t>jawab</w:t>
      </w:r>
      <w:proofErr w:type="spellEnd"/>
      <w:r w:rsidRPr="00094922">
        <w:rPr>
          <w:sz w:val="24"/>
          <w:szCs w:val="24"/>
        </w:rPr>
        <w:t xml:space="preserve">, dan </w:t>
      </w:r>
      <w:proofErr w:type="spellStart"/>
      <w:r w:rsidRPr="00094922">
        <w:rPr>
          <w:sz w:val="24"/>
          <w:szCs w:val="24"/>
        </w:rPr>
        <w:t>mengembangkan</w:t>
      </w:r>
      <w:proofErr w:type="spellEnd"/>
      <w:r w:rsidRPr="00094922">
        <w:rPr>
          <w:sz w:val="24"/>
          <w:szCs w:val="24"/>
        </w:rPr>
        <w:t xml:space="preserve"> </w:t>
      </w:r>
      <w:proofErr w:type="spellStart"/>
      <w:r w:rsidRPr="00094922">
        <w:rPr>
          <w:sz w:val="24"/>
          <w:szCs w:val="24"/>
        </w:rPr>
        <w:t>harga</w:t>
      </w:r>
      <w:proofErr w:type="spellEnd"/>
      <w:r w:rsidRPr="00094922">
        <w:rPr>
          <w:sz w:val="24"/>
          <w:szCs w:val="24"/>
        </w:rPr>
        <w:t xml:space="preserve"> </w:t>
      </w:r>
      <w:proofErr w:type="spellStart"/>
      <w:r w:rsidRPr="00094922">
        <w:rPr>
          <w:sz w:val="24"/>
          <w:szCs w:val="24"/>
        </w:rPr>
        <w:t>diri</w:t>
      </w:r>
      <w:proofErr w:type="spellEnd"/>
      <w:r w:rsidRPr="00094922">
        <w:rPr>
          <w:sz w:val="24"/>
          <w:szCs w:val="24"/>
        </w:rPr>
        <w:t xml:space="preserve"> </w:t>
      </w:r>
      <w:proofErr w:type="spellStart"/>
      <w:r w:rsidRPr="00094922">
        <w:rPr>
          <w:sz w:val="24"/>
          <w:szCs w:val="24"/>
        </w:rPr>
        <w:t>anak</w:t>
      </w:r>
      <w:proofErr w:type="spellEnd"/>
      <w:r w:rsidRPr="00094922">
        <w:rPr>
          <w:sz w:val="24"/>
          <w:szCs w:val="24"/>
        </w:rPr>
        <w:t xml:space="preserve"> </w:t>
      </w:r>
      <w:proofErr w:type="spellStart"/>
      <w:r w:rsidRPr="00094922">
        <w:rPr>
          <w:spacing w:val="-3"/>
          <w:sz w:val="24"/>
          <w:szCs w:val="24"/>
        </w:rPr>
        <w:t>dengan</w:t>
      </w:r>
      <w:proofErr w:type="spellEnd"/>
      <w:r w:rsidRPr="00094922">
        <w:rPr>
          <w:spacing w:val="-3"/>
          <w:sz w:val="24"/>
          <w:szCs w:val="24"/>
        </w:rPr>
        <w:t xml:space="preserve"> </w:t>
      </w:r>
      <w:proofErr w:type="spellStart"/>
      <w:r w:rsidRPr="00094922">
        <w:rPr>
          <w:sz w:val="24"/>
          <w:szCs w:val="24"/>
        </w:rPr>
        <w:t>menghargai</w:t>
      </w:r>
      <w:proofErr w:type="spellEnd"/>
      <w:r w:rsidRPr="00094922">
        <w:rPr>
          <w:sz w:val="24"/>
          <w:szCs w:val="24"/>
        </w:rPr>
        <w:t xml:space="preserve"> </w:t>
      </w:r>
      <w:proofErr w:type="spellStart"/>
      <w:r w:rsidRPr="00094922">
        <w:rPr>
          <w:sz w:val="24"/>
          <w:szCs w:val="24"/>
        </w:rPr>
        <w:t>jika</w:t>
      </w:r>
      <w:proofErr w:type="spellEnd"/>
      <w:r w:rsidRPr="00094922">
        <w:rPr>
          <w:sz w:val="24"/>
          <w:szCs w:val="24"/>
        </w:rPr>
        <w:t xml:space="preserve"> </w:t>
      </w:r>
      <w:proofErr w:type="spellStart"/>
      <w:r w:rsidRPr="00094922">
        <w:rPr>
          <w:sz w:val="24"/>
          <w:szCs w:val="24"/>
        </w:rPr>
        <w:t>berbuat</w:t>
      </w:r>
      <w:proofErr w:type="spellEnd"/>
      <w:r w:rsidRPr="00094922">
        <w:rPr>
          <w:sz w:val="24"/>
          <w:szCs w:val="24"/>
        </w:rPr>
        <w:t xml:space="preserve"> </w:t>
      </w:r>
      <w:proofErr w:type="spellStart"/>
      <w:r w:rsidRPr="00094922">
        <w:rPr>
          <w:sz w:val="24"/>
          <w:szCs w:val="24"/>
        </w:rPr>
        <w:t>baik</w:t>
      </w:r>
      <w:proofErr w:type="spellEnd"/>
    </w:p>
    <w:p w14:paraId="08AA0C1A" w14:textId="77777777" w:rsidR="00094922" w:rsidRPr="00094922" w:rsidRDefault="00463E8B" w:rsidP="00A14CF4">
      <w:pPr>
        <w:pStyle w:val="ListParagraph5f940579-baef-4043-a1ec-f1cae9a61a42"/>
        <w:numPr>
          <w:ilvl w:val="0"/>
          <w:numId w:val="26"/>
        </w:numPr>
        <w:tabs>
          <w:tab w:val="left" w:pos="1046"/>
        </w:tabs>
        <w:spacing w:before="139" w:line="360" w:lineRule="auto"/>
        <w:ind w:right="205"/>
        <w:jc w:val="both"/>
        <w:rPr>
          <w:sz w:val="24"/>
          <w:szCs w:val="24"/>
        </w:rPr>
      </w:pPr>
      <w:proofErr w:type="spellStart"/>
      <w:r w:rsidRPr="00094922">
        <w:rPr>
          <w:sz w:val="24"/>
          <w:szCs w:val="24"/>
        </w:rPr>
        <w:t>Ciptakan</w:t>
      </w:r>
      <w:proofErr w:type="spellEnd"/>
      <w:r w:rsidRPr="00094922">
        <w:rPr>
          <w:sz w:val="24"/>
          <w:szCs w:val="24"/>
        </w:rPr>
        <w:t xml:space="preserve"> </w:t>
      </w:r>
      <w:proofErr w:type="spellStart"/>
      <w:r w:rsidRPr="00094922">
        <w:rPr>
          <w:sz w:val="24"/>
          <w:szCs w:val="24"/>
        </w:rPr>
        <w:t>suasana</w:t>
      </w:r>
      <w:proofErr w:type="spellEnd"/>
      <w:r w:rsidRPr="00094922">
        <w:rPr>
          <w:sz w:val="24"/>
          <w:szCs w:val="24"/>
        </w:rPr>
        <w:t xml:space="preserve"> yang </w:t>
      </w:r>
      <w:proofErr w:type="spellStart"/>
      <w:r w:rsidRPr="00094922">
        <w:rPr>
          <w:sz w:val="24"/>
          <w:szCs w:val="24"/>
        </w:rPr>
        <w:t>hangat</w:t>
      </w:r>
      <w:proofErr w:type="spellEnd"/>
      <w:r w:rsidRPr="00094922">
        <w:rPr>
          <w:sz w:val="24"/>
          <w:szCs w:val="24"/>
        </w:rPr>
        <w:t xml:space="preserve"> dan </w:t>
      </w:r>
      <w:proofErr w:type="spellStart"/>
      <w:r w:rsidRPr="00094922">
        <w:rPr>
          <w:sz w:val="24"/>
          <w:szCs w:val="24"/>
        </w:rPr>
        <w:t>bersahabat</w:t>
      </w:r>
      <w:proofErr w:type="spellEnd"/>
      <w:r w:rsidR="00094922" w:rsidRPr="00094922">
        <w:rPr>
          <w:sz w:val="24"/>
          <w:szCs w:val="24"/>
        </w:rPr>
        <w:t xml:space="preserve">. </w:t>
      </w:r>
    </w:p>
    <w:p w14:paraId="7192FACC" w14:textId="77777777" w:rsidR="00094922" w:rsidRPr="00094922" w:rsidRDefault="00463E8B" w:rsidP="00A14CF4">
      <w:pPr>
        <w:pStyle w:val="ListParagraph5f940579-baef-4043-a1ec-f1cae9a61a42"/>
        <w:numPr>
          <w:ilvl w:val="0"/>
          <w:numId w:val="26"/>
        </w:numPr>
        <w:tabs>
          <w:tab w:val="left" w:pos="1060"/>
        </w:tabs>
        <w:spacing w:before="139" w:line="360" w:lineRule="auto"/>
        <w:ind w:right="205"/>
        <w:jc w:val="both"/>
        <w:rPr>
          <w:sz w:val="24"/>
          <w:szCs w:val="24"/>
        </w:rPr>
      </w:pPr>
      <w:proofErr w:type="spellStart"/>
      <w:r w:rsidRPr="00094922">
        <w:rPr>
          <w:sz w:val="24"/>
          <w:szCs w:val="24"/>
        </w:rPr>
        <w:t>Meluangkan</w:t>
      </w:r>
      <w:proofErr w:type="spellEnd"/>
      <w:r w:rsidRPr="00094922">
        <w:rPr>
          <w:sz w:val="24"/>
          <w:szCs w:val="24"/>
        </w:rPr>
        <w:t xml:space="preserve"> </w:t>
      </w:r>
      <w:proofErr w:type="spellStart"/>
      <w:r w:rsidRPr="00094922">
        <w:rPr>
          <w:sz w:val="24"/>
          <w:szCs w:val="24"/>
        </w:rPr>
        <w:t>waktu</w:t>
      </w:r>
      <w:proofErr w:type="spellEnd"/>
      <w:r w:rsidRPr="00094922">
        <w:rPr>
          <w:sz w:val="24"/>
          <w:szCs w:val="24"/>
        </w:rPr>
        <w:t xml:space="preserve"> </w:t>
      </w:r>
      <w:proofErr w:type="spellStart"/>
      <w:r w:rsidRPr="00094922">
        <w:rPr>
          <w:sz w:val="24"/>
          <w:szCs w:val="24"/>
        </w:rPr>
        <w:t>untuk</w:t>
      </w:r>
      <w:proofErr w:type="spellEnd"/>
      <w:r w:rsidRPr="00094922">
        <w:rPr>
          <w:spacing w:val="1"/>
          <w:sz w:val="24"/>
          <w:szCs w:val="24"/>
        </w:rPr>
        <w:t xml:space="preserve"> </w:t>
      </w:r>
      <w:proofErr w:type="spellStart"/>
      <w:r w:rsidRPr="00094922">
        <w:rPr>
          <w:sz w:val="24"/>
          <w:szCs w:val="24"/>
        </w:rPr>
        <w:t>kebersamaan</w:t>
      </w:r>
      <w:proofErr w:type="spellEnd"/>
      <w:r w:rsidRPr="00094922">
        <w:rPr>
          <w:sz w:val="24"/>
          <w:szCs w:val="24"/>
        </w:rPr>
        <w:t>.</w:t>
      </w:r>
    </w:p>
    <w:p w14:paraId="28B71BC6" w14:textId="77777777" w:rsidR="00094922" w:rsidRPr="00094922" w:rsidRDefault="00463E8B" w:rsidP="00A14CF4">
      <w:pPr>
        <w:pStyle w:val="ListParagraph5f940579-baef-4043-a1ec-f1cae9a61a42"/>
        <w:numPr>
          <w:ilvl w:val="0"/>
          <w:numId w:val="26"/>
        </w:numPr>
        <w:tabs>
          <w:tab w:val="left" w:pos="1046"/>
        </w:tabs>
        <w:spacing w:before="139" w:line="360" w:lineRule="auto"/>
        <w:ind w:right="205"/>
        <w:jc w:val="both"/>
        <w:rPr>
          <w:sz w:val="24"/>
          <w:szCs w:val="24"/>
        </w:rPr>
      </w:pPr>
      <w:r w:rsidRPr="00094922">
        <w:rPr>
          <w:sz w:val="24"/>
          <w:szCs w:val="24"/>
        </w:rPr>
        <w:t xml:space="preserve">Orang </w:t>
      </w:r>
      <w:proofErr w:type="spellStart"/>
      <w:r w:rsidRPr="00094922">
        <w:rPr>
          <w:sz w:val="24"/>
          <w:szCs w:val="24"/>
        </w:rPr>
        <w:t>tua</w:t>
      </w:r>
      <w:proofErr w:type="spellEnd"/>
      <w:r w:rsidRPr="00094922">
        <w:rPr>
          <w:sz w:val="24"/>
          <w:szCs w:val="24"/>
        </w:rPr>
        <w:t xml:space="preserve"> </w:t>
      </w:r>
      <w:proofErr w:type="spellStart"/>
      <w:r w:rsidRPr="00094922">
        <w:rPr>
          <w:sz w:val="24"/>
          <w:szCs w:val="24"/>
        </w:rPr>
        <w:t>menjadi</w:t>
      </w:r>
      <w:proofErr w:type="spellEnd"/>
      <w:r w:rsidRPr="00094922">
        <w:rPr>
          <w:sz w:val="24"/>
          <w:szCs w:val="24"/>
        </w:rPr>
        <w:t xml:space="preserve"> </w:t>
      </w:r>
      <w:proofErr w:type="spellStart"/>
      <w:r w:rsidRPr="00094922">
        <w:rPr>
          <w:sz w:val="24"/>
          <w:szCs w:val="24"/>
        </w:rPr>
        <w:t>contoh</w:t>
      </w:r>
      <w:proofErr w:type="spellEnd"/>
      <w:r w:rsidRPr="00094922">
        <w:rPr>
          <w:sz w:val="24"/>
          <w:szCs w:val="24"/>
        </w:rPr>
        <w:t xml:space="preserve"> yang </w:t>
      </w:r>
      <w:proofErr w:type="spellStart"/>
      <w:r w:rsidRPr="00094922">
        <w:rPr>
          <w:sz w:val="24"/>
          <w:szCs w:val="24"/>
        </w:rPr>
        <w:t>baik</w:t>
      </w:r>
      <w:proofErr w:type="spellEnd"/>
      <w:r w:rsidRPr="00094922">
        <w:rPr>
          <w:sz w:val="24"/>
          <w:szCs w:val="24"/>
        </w:rPr>
        <w:t>.</w:t>
      </w:r>
    </w:p>
    <w:p w14:paraId="4EB2DF39" w14:textId="77777777" w:rsidR="00094922" w:rsidRPr="00094922" w:rsidRDefault="00463E8B" w:rsidP="00A14CF4">
      <w:pPr>
        <w:pStyle w:val="ListParagraph5f940579-baef-4043-a1ec-f1cae9a61a42"/>
        <w:numPr>
          <w:ilvl w:val="0"/>
          <w:numId w:val="26"/>
        </w:numPr>
        <w:tabs>
          <w:tab w:val="left" w:pos="1046"/>
        </w:tabs>
        <w:spacing w:before="139" w:line="360" w:lineRule="auto"/>
        <w:ind w:right="205"/>
        <w:jc w:val="both"/>
        <w:rPr>
          <w:sz w:val="24"/>
          <w:szCs w:val="24"/>
        </w:rPr>
      </w:pPr>
      <w:proofErr w:type="spellStart"/>
      <w:r w:rsidRPr="00094922">
        <w:rPr>
          <w:sz w:val="24"/>
          <w:szCs w:val="24"/>
        </w:rPr>
        <w:t>Kembangkan</w:t>
      </w:r>
      <w:proofErr w:type="spellEnd"/>
      <w:r w:rsidRPr="00094922">
        <w:rPr>
          <w:sz w:val="24"/>
          <w:szCs w:val="24"/>
        </w:rPr>
        <w:t xml:space="preserve"> </w:t>
      </w:r>
      <w:proofErr w:type="spellStart"/>
      <w:r w:rsidRPr="00094922">
        <w:rPr>
          <w:sz w:val="24"/>
          <w:szCs w:val="24"/>
        </w:rPr>
        <w:t>komunikasi</w:t>
      </w:r>
      <w:proofErr w:type="spellEnd"/>
      <w:r w:rsidRPr="00094922">
        <w:rPr>
          <w:sz w:val="24"/>
          <w:szCs w:val="24"/>
        </w:rPr>
        <w:t xml:space="preserve"> yang</w:t>
      </w:r>
      <w:r w:rsidRPr="00094922">
        <w:rPr>
          <w:spacing w:val="-1"/>
          <w:sz w:val="24"/>
          <w:szCs w:val="24"/>
        </w:rPr>
        <w:t xml:space="preserve"> </w:t>
      </w:r>
      <w:proofErr w:type="spellStart"/>
      <w:r w:rsidRPr="00094922">
        <w:rPr>
          <w:sz w:val="24"/>
          <w:szCs w:val="24"/>
        </w:rPr>
        <w:t>baik</w:t>
      </w:r>
      <w:proofErr w:type="spellEnd"/>
      <w:r w:rsidRPr="00094922">
        <w:rPr>
          <w:sz w:val="24"/>
          <w:szCs w:val="24"/>
        </w:rPr>
        <w:t>.</w:t>
      </w:r>
    </w:p>
    <w:p w14:paraId="15B8DE67" w14:textId="77777777" w:rsidR="00094922" w:rsidRPr="00094922" w:rsidRDefault="00463E8B" w:rsidP="00A14CF4">
      <w:pPr>
        <w:pStyle w:val="ListParagraph5f940579-baef-4043-a1ec-f1cae9a61a42"/>
        <w:numPr>
          <w:ilvl w:val="0"/>
          <w:numId w:val="26"/>
        </w:numPr>
        <w:tabs>
          <w:tab w:val="left" w:pos="1060"/>
        </w:tabs>
        <w:spacing w:before="139" w:line="360" w:lineRule="auto"/>
        <w:ind w:right="205"/>
        <w:jc w:val="both"/>
        <w:rPr>
          <w:sz w:val="24"/>
          <w:szCs w:val="24"/>
        </w:rPr>
      </w:pPr>
      <w:r w:rsidRPr="00094922">
        <w:rPr>
          <w:sz w:val="24"/>
          <w:szCs w:val="24"/>
        </w:rPr>
        <w:t xml:space="preserve">Memperkuat </w:t>
      </w:r>
      <w:proofErr w:type="spellStart"/>
      <w:r w:rsidRPr="00094922">
        <w:rPr>
          <w:sz w:val="24"/>
          <w:szCs w:val="24"/>
        </w:rPr>
        <w:t>kehidupan</w:t>
      </w:r>
      <w:proofErr w:type="spellEnd"/>
      <w:r w:rsidRPr="00094922">
        <w:rPr>
          <w:spacing w:val="-1"/>
          <w:sz w:val="24"/>
          <w:szCs w:val="24"/>
        </w:rPr>
        <w:t xml:space="preserve"> </w:t>
      </w:r>
      <w:proofErr w:type="spellStart"/>
      <w:r w:rsidRPr="00094922">
        <w:rPr>
          <w:sz w:val="24"/>
          <w:szCs w:val="24"/>
        </w:rPr>
        <w:t>beragama</w:t>
      </w:r>
      <w:proofErr w:type="spellEnd"/>
      <w:r w:rsidRPr="00094922">
        <w:rPr>
          <w:sz w:val="24"/>
          <w:szCs w:val="24"/>
        </w:rPr>
        <w:t>.</w:t>
      </w:r>
    </w:p>
    <w:p w14:paraId="33AEE487" w14:textId="27983869" w:rsidR="0019207C" w:rsidRPr="00094922" w:rsidRDefault="00463E8B" w:rsidP="00A14CF4">
      <w:pPr>
        <w:pStyle w:val="ListParagraph5f940579-baef-4043-a1ec-f1cae9a61a42"/>
        <w:numPr>
          <w:ilvl w:val="0"/>
          <w:numId w:val="26"/>
        </w:numPr>
        <w:tabs>
          <w:tab w:val="left" w:pos="1060"/>
        </w:tabs>
        <w:spacing w:before="139" w:line="360" w:lineRule="auto"/>
        <w:ind w:right="205"/>
        <w:jc w:val="both"/>
        <w:rPr>
          <w:sz w:val="24"/>
          <w:szCs w:val="24"/>
        </w:rPr>
      </w:pPr>
      <w:r w:rsidRPr="00094922">
        <w:rPr>
          <w:sz w:val="24"/>
          <w:szCs w:val="24"/>
        </w:rPr>
        <w:t xml:space="preserve">Orang </w:t>
      </w:r>
      <w:proofErr w:type="spellStart"/>
      <w:r w:rsidRPr="00094922">
        <w:rPr>
          <w:sz w:val="24"/>
          <w:szCs w:val="24"/>
        </w:rPr>
        <w:t>tua</w:t>
      </w:r>
      <w:proofErr w:type="spellEnd"/>
      <w:r w:rsidRPr="00094922">
        <w:rPr>
          <w:sz w:val="24"/>
          <w:szCs w:val="24"/>
        </w:rPr>
        <w:t xml:space="preserve"> </w:t>
      </w:r>
      <w:proofErr w:type="spellStart"/>
      <w:r w:rsidRPr="00094922">
        <w:rPr>
          <w:sz w:val="24"/>
          <w:szCs w:val="24"/>
        </w:rPr>
        <w:t>memahami</w:t>
      </w:r>
      <w:proofErr w:type="spellEnd"/>
      <w:r w:rsidRPr="00094922">
        <w:rPr>
          <w:sz w:val="24"/>
          <w:szCs w:val="24"/>
        </w:rPr>
        <w:t xml:space="preserve"> </w:t>
      </w:r>
      <w:proofErr w:type="spellStart"/>
      <w:r w:rsidRPr="00094922">
        <w:rPr>
          <w:sz w:val="24"/>
          <w:szCs w:val="24"/>
        </w:rPr>
        <w:t>masalah</w:t>
      </w:r>
      <w:proofErr w:type="spellEnd"/>
      <w:r w:rsidRPr="00094922">
        <w:rPr>
          <w:sz w:val="24"/>
          <w:szCs w:val="24"/>
        </w:rPr>
        <w:t xml:space="preserve"> </w:t>
      </w:r>
      <w:proofErr w:type="spellStart"/>
      <w:r w:rsidRPr="00094922">
        <w:rPr>
          <w:sz w:val="24"/>
          <w:szCs w:val="24"/>
        </w:rPr>
        <w:t>penyalahgunaan</w:t>
      </w:r>
      <w:proofErr w:type="spellEnd"/>
      <w:r w:rsidRPr="00094922">
        <w:rPr>
          <w:sz w:val="24"/>
          <w:szCs w:val="24"/>
        </w:rPr>
        <w:t xml:space="preserve"> NAPZA agar </w:t>
      </w:r>
      <w:proofErr w:type="spellStart"/>
      <w:r w:rsidRPr="00094922">
        <w:rPr>
          <w:sz w:val="24"/>
          <w:szCs w:val="24"/>
        </w:rPr>
        <w:t>dapat</w:t>
      </w:r>
      <w:proofErr w:type="spellEnd"/>
      <w:r w:rsidRPr="00094922">
        <w:rPr>
          <w:sz w:val="24"/>
          <w:szCs w:val="24"/>
        </w:rPr>
        <w:t xml:space="preserve"> </w:t>
      </w:r>
      <w:proofErr w:type="spellStart"/>
      <w:r w:rsidRPr="00094922">
        <w:rPr>
          <w:sz w:val="24"/>
          <w:szCs w:val="24"/>
        </w:rPr>
        <w:t>berdiskusi</w:t>
      </w:r>
      <w:proofErr w:type="spellEnd"/>
      <w:r w:rsidRPr="00094922">
        <w:rPr>
          <w:sz w:val="24"/>
          <w:szCs w:val="24"/>
        </w:rPr>
        <w:t xml:space="preserve"> </w:t>
      </w:r>
      <w:proofErr w:type="spellStart"/>
      <w:r w:rsidRPr="00094922">
        <w:rPr>
          <w:sz w:val="24"/>
          <w:szCs w:val="24"/>
        </w:rPr>
        <w:t>dengan</w:t>
      </w:r>
      <w:proofErr w:type="spellEnd"/>
      <w:r w:rsidRPr="00094922">
        <w:rPr>
          <w:spacing w:val="-1"/>
          <w:sz w:val="24"/>
          <w:szCs w:val="24"/>
        </w:rPr>
        <w:t xml:space="preserve"> </w:t>
      </w:r>
      <w:proofErr w:type="spellStart"/>
      <w:r w:rsidRPr="00094922">
        <w:rPr>
          <w:sz w:val="24"/>
          <w:szCs w:val="24"/>
        </w:rPr>
        <w:t>anak</w:t>
      </w:r>
      <w:proofErr w:type="spellEnd"/>
      <w:r w:rsidRPr="00094922">
        <w:rPr>
          <w:sz w:val="24"/>
          <w:szCs w:val="24"/>
        </w:rPr>
        <w:t>.</w:t>
      </w:r>
    </w:p>
    <w:p w14:paraId="5781E582" w14:textId="77777777" w:rsidR="0019207C" w:rsidRPr="00094922" w:rsidRDefault="00463E8B" w:rsidP="00A14CF4">
      <w:pPr>
        <w:pStyle w:val="ListParagraph5f940579-baef-4043-a1ec-f1cae9a61a42"/>
        <w:tabs>
          <w:tab w:val="left" w:pos="641"/>
        </w:tabs>
        <w:spacing w:before="160" w:line="360" w:lineRule="auto"/>
        <w:ind w:left="0"/>
        <w:jc w:val="both"/>
        <w:rPr>
          <w:b/>
          <w:bCs/>
          <w:sz w:val="24"/>
          <w:szCs w:val="24"/>
        </w:rPr>
      </w:pPr>
      <w:proofErr w:type="spellStart"/>
      <w:r w:rsidRPr="00094922">
        <w:rPr>
          <w:b/>
          <w:bCs/>
          <w:sz w:val="24"/>
          <w:szCs w:val="24"/>
        </w:rPr>
        <w:t>Pencegahan</w:t>
      </w:r>
      <w:proofErr w:type="spellEnd"/>
      <w:r w:rsidRPr="00094922">
        <w:rPr>
          <w:b/>
          <w:bCs/>
          <w:sz w:val="24"/>
          <w:szCs w:val="24"/>
        </w:rPr>
        <w:t xml:space="preserve"> </w:t>
      </w:r>
      <w:proofErr w:type="spellStart"/>
      <w:r w:rsidRPr="00094922">
        <w:rPr>
          <w:b/>
          <w:bCs/>
          <w:sz w:val="24"/>
          <w:szCs w:val="24"/>
        </w:rPr>
        <w:t>Terhadap</w:t>
      </w:r>
      <w:proofErr w:type="spellEnd"/>
      <w:r w:rsidRPr="00094922">
        <w:rPr>
          <w:b/>
          <w:bCs/>
          <w:sz w:val="24"/>
          <w:szCs w:val="24"/>
        </w:rPr>
        <w:t xml:space="preserve"> </w:t>
      </w:r>
      <w:proofErr w:type="spellStart"/>
      <w:r w:rsidRPr="00094922">
        <w:rPr>
          <w:b/>
          <w:bCs/>
          <w:sz w:val="24"/>
          <w:szCs w:val="24"/>
        </w:rPr>
        <w:t>Lingkungan</w:t>
      </w:r>
      <w:proofErr w:type="spellEnd"/>
      <w:r w:rsidRPr="00094922">
        <w:rPr>
          <w:b/>
          <w:bCs/>
          <w:spacing w:val="-1"/>
          <w:sz w:val="24"/>
          <w:szCs w:val="24"/>
        </w:rPr>
        <w:t xml:space="preserve"> </w:t>
      </w:r>
      <w:proofErr w:type="spellStart"/>
      <w:r w:rsidRPr="00094922">
        <w:rPr>
          <w:b/>
          <w:bCs/>
          <w:sz w:val="24"/>
          <w:szCs w:val="24"/>
        </w:rPr>
        <w:t>Sekolah</w:t>
      </w:r>
      <w:proofErr w:type="spellEnd"/>
    </w:p>
    <w:p w14:paraId="2D4E9D98" w14:textId="77777777" w:rsidR="0019207C" w:rsidRPr="00094922" w:rsidRDefault="00463E8B" w:rsidP="00A14CF4">
      <w:pPr>
        <w:pStyle w:val="ListParagraph5f940579-baef-4043-a1ec-f1cae9a61a42"/>
        <w:numPr>
          <w:ilvl w:val="0"/>
          <w:numId w:val="15"/>
        </w:numPr>
        <w:tabs>
          <w:tab w:val="left" w:pos="326"/>
        </w:tabs>
        <w:spacing w:before="137" w:line="360" w:lineRule="auto"/>
        <w:jc w:val="both"/>
        <w:rPr>
          <w:sz w:val="24"/>
          <w:szCs w:val="24"/>
        </w:rPr>
      </w:pPr>
      <w:r w:rsidRPr="00094922">
        <w:rPr>
          <w:sz w:val="24"/>
          <w:szCs w:val="24"/>
        </w:rPr>
        <w:t xml:space="preserve">Upaya </w:t>
      </w:r>
      <w:proofErr w:type="spellStart"/>
      <w:r w:rsidRPr="00094922">
        <w:rPr>
          <w:sz w:val="24"/>
          <w:szCs w:val="24"/>
        </w:rPr>
        <w:t>Terhadap</w:t>
      </w:r>
      <w:proofErr w:type="spellEnd"/>
      <w:r w:rsidRPr="00094922">
        <w:rPr>
          <w:spacing w:val="-2"/>
          <w:sz w:val="24"/>
          <w:szCs w:val="24"/>
        </w:rPr>
        <w:t xml:space="preserve"> </w:t>
      </w:r>
      <w:proofErr w:type="spellStart"/>
      <w:r w:rsidRPr="00094922">
        <w:rPr>
          <w:sz w:val="24"/>
          <w:szCs w:val="24"/>
        </w:rPr>
        <w:t>Siswa</w:t>
      </w:r>
      <w:proofErr w:type="spellEnd"/>
    </w:p>
    <w:p w14:paraId="3C00A33D" w14:textId="77777777" w:rsidR="0019207C" w:rsidRPr="00094922" w:rsidRDefault="00463E8B" w:rsidP="00A14CF4">
      <w:pPr>
        <w:pStyle w:val="ListParagraph5f940579-baef-4043-a1ec-f1cae9a61a42"/>
        <w:numPr>
          <w:ilvl w:val="1"/>
          <w:numId w:val="15"/>
        </w:numPr>
        <w:tabs>
          <w:tab w:val="left" w:pos="1080"/>
        </w:tabs>
        <w:spacing w:before="139" w:line="360" w:lineRule="auto"/>
        <w:ind w:right="303" w:firstLine="0"/>
        <w:jc w:val="both"/>
        <w:rPr>
          <w:sz w:val="24"/>
          <w:szCs w:val="24"/>
        </w:rPr>
      </w:pPr>
      <w:proofErr w:type="spellStart"/>
      <w:r w:rsidRPr="00094922">
        <w:rPr>
          <w:sz w:val="24"/>
          <w:szCs w:val="24"/>
        </w:rPr>
        <w:t>Memberikan</w:t>
      </w:r>
      <w:proofErr w:type="spellEnd"/>
      <w:r w:rsidRPr="00094922">
        <w:rPr>
          <w:sz w:val="24"/>
          <w:szCs w:val="24"/>
        </w:rPr>
        <w:t xml:space="preserve"> </w:t>
      </w:r>
      <w:proofErr w:type="spellStart"/>
      <w:r w:rsidRPr="00094922">
        <w:rPr>
          <w:sz w:val="24"/>
          <w:szCs w:val="24"/>
        </w:rPr>
        <w:t>pendidikan</w:t>
      </w:r>
      <w:proofErr w:type="spellEnd"/>
      <w:r w:rsidRPr="00094922">
        <w:rPr>
          <w:sz w:val="24"/>
          <w:szCs w:val="24"/>
        </w:rPr>
        <w:t xml:space="preserve"> </w:t>
      </w:r>
      <w:proofErr w:type="spellStart"/>
      <w:r w:rsidRPr="00094922">
        <w:rPr>
          <w:sz w:val="24"/>
          <w:szCs w:val="24"/>
        </w:rPr>
        <w:t>kepada</w:t>
      </w:r>
      <w:proofErr w:type="spellEnd"/>
      <w:r w:rsidRPr="00094922">
        <w:rPr>
          <w:sz w:val="24"/>
          <w:szCs w:val="24"/>
        </w:rPr>
        <w:t xml:space="preserve"> </w:t>
      </w:r>
      <w:proofErr w:type="spellStart"/>
      <w:r w:rsidRPr="00094922">
        <w:rPr>
          <w:sz w:val="24"/>
          <w:szCs w:val="24"/>
        </w:rPr>
        <w:t>siswa</w:t>
      </w:r>
      <w:proofErr w:type="spellEnd"/>
      <w:r w:rsidRPr="00094922">
        <w:rPr>
          <w:sz w:val="24"/>
          <w:szCs w:val="24"/>
        </w:rPr>
        <w:t xml:space="preserve"> </w:t>
      </w:r>
      <w:proofErr w:type="spellStart"/>
      <w:r w:rsidRPr="00094922">
        <w:rPr>
          <w:sz w:val="24"/>
          <w:szCs w:val="24"/>
        </w:rPr>
        <w:t>tentang</w:t>
      </w:r>
      <w:proofErr w:type="spellEnd"/>
      <w:r w:rsidRPr="00094922">
        <w:rPr>
          <w:sz w:val="24"/>
          <w:szCs w:val="24"/>
        </w:rPr>
        <w:t xml:space="preserve"> </w:t>
      </w:r>
      <w:proofErr w:type="spellStart"/>
      <w:r w:rsidRPr="00094922">
        <w:rPr>
          <w:sz w:val="24"/>
          <w:szCs w:val="24"/>
        </w:rPr>
        <w:t>bahaya</w:t>
      </w:r>
      <w:proofErr w:type="spellEnd"/>
      <w:r w:rsidRPr="00094922">
        <w:rPr>
          <w:sz w:val="24"/>
          <w:szCs w:val="24"/>
        </w:rPr>
        <w:t xml:space="preserve"> dan </w:t>
      </w:r>
      <w:proofErr w:type="spellStart"/>
      <w:r w:rsidRPr="00094922">
        <w:rPr>
          <w:sz w:val="24"/>
          <w:szCs w:val="24"/>
        </w:rPr>
        <w:t>akibat</w:t>
      </w:r>
      <w:proofErr w:type="spellEnd"/>
      <w:r w:rsidRPr="00094922">
        <w:rPr>
          <w:sz w:val="24"/>
          <w:szCs w:val="24"/>
        </w:rPr>
        <w:t xml:space="preserve"> </w:t>
      </w:r>
      <w:proofErr w:type="spellStart"/>
      <w:r w:rsidRPr="00094922">
        <w:rPr>
          <w:sz w:val="24"/>
          <w:szCs w:val="24"/>
        </w:rPr>
        <w:t>penyalahgunaan</w:t>
      </w:r>
      <w:proofErr w:type="spellEnd"/>
      <w:r w:rsidRPr="00094922">
        <w:rPr>
          <w:sz w:val="24"/>
          <w:szCs w:val="24"/>
        </w:rPr>
        <w:t xml:space="preserve"> NAPZA.</w:t>
      </w:r>
    </w:p>
    <w:p w14:paraId="7F833EE3" w14:textId="77777777" w:rsidR="0019207C" w:rsidRPr="00094922" w:rsidRDefault="00463E8B" w:rsidP="00A14CF4">
      <w:pPr>
        <w:pStyle w:val="ListParagraph5f940579-baef-4043-a1ec-f1cae9a61a42"/>
        <w:numPr>
          <w:ilvl w:val="1"/>
          <w:numId w:val="15"/>
        </w:numPr>
        <w:tabs>
          <w:tab w:val="left" w:pos="1080"/>
        </w:tabs>
        <w:spacing w:before="1" w:line="360" w:lineRule="auto"/>
        <w:ind w:right="2855" w:firstLine="0"/>
        <w:jc w:val="both"/>
        <w:rPr>
          <w:sz w:val="24"/>
          <w:szCs w:val="24"/>
        </w:rPr>
      </w:pPr>
      <w:proofErr w:type="spellStart"/>
      <w:r w:rsidRPr="00094922">
        <w:rPr>
          <w:sz w:val="24"/>
          <w:szCs w:val="24"/>
        </w:rPr>
        <w:lastRenderedPageBreak/>
        <w:t>Melibatkan</w:t>
      </w:r>
      <w:proofErr w:type="spellEnd"/>
      <w:r w:rsidRPr="00094922">
        <w:rPr>
          <w:sz w:val="24"/>
          <w:szCs w:val="24"/>
        </w:rPr>
        <w:t xml:space="preserve"> </w:t>
      </w:r>
      <w:proofErr w:type="spellStart"/>
      <w:r w:rsidRPr="00094922">
        <w:rPr>
          <w:sz w:val="24"/>
          <w:szCs w:val="24"/>
        </w:rPr>
        <w:t>siswa</w:t>
      </w:r>
      <w:proofErr w:type="spellEnd"/>
      <w:r w:rsidRPr="00094922">
        <w:rPr>
          <w:sz w:val="24"/>
          <w:szCs w:val="24"/>
        </w:rPr>
        <w:t xml:space="preserve"> </w:t>
      </w:r>
      <w:proofErr w:type="spellStart"/>
      <w:r w:rsidRPr="00094922">
        <w:rPr>
          <w:sz w:val="24"/>
          <w:szCs w:val="24"/>
        </w:rPr>
        <w:t>dalam</w:t>
      </w:r>
      <w:proofErr w:type="spellEnd"/>
      <w:r w:rsidRPr="00094922">
        <w:rPr>
          <w:sz w:val="24"/>
          <w:szCs w:val="24"/>
        </w:rPr>
        <w:t xml:space="preserve"> </w:t>
      </w:r>
      <w:proofErr w:type="spellStart"/>
      <w:r w:rsidRPr="00094922">
        <w:rPr>
          <w:sz w:val="24"/>
          <w:szCs w:val="24"/>
        </w:rPr>
        <w:t>perencanaan</w:t>
      </w:r>
      <w:proofErr w:type="spellEnd"/>
      <w:r w:rsidRPr="00094922">
        <w:rPr>
          <w:sz w:val="24"/>
          <w:szCs w:val="24"/>
        </w:rPr>
        <w:t xml:space="preserve">, </w:t>
      </w:r>
      <w:proofErr w:type="spellStart"/>
      <w:r w:rsidRPr="00094922">
        <w:rPr>
          <w:sz w:val="24"/>
          <w:szCs w:val="24"/>
        </w:rPr>
        <w:t>pencegahan</w:t>
      </w:r>
      <w:proofErr w:type="spellEnd"/>
      <w:r w:rsidRPr="00094922">
        <w:rPr>
          <w:sz w:val="24"/>
          <w:szCs w:val="24"/>
        </w:rPr>
        <w:t xml:space="preserve">, </w:t>
      </w:r>
      <w:r w:rsidRPr="00094922">
        <w:rPr>
          <w:spacing w:val="-6"/>
          <w:sz w:val="24"/>
          <w:szCs w:val="24"/>
        </w:rPr>
        <w:t xml:space="preserve">dan </w:t>
      </w:r>
      <w:proofErr w:type="spellStart"/>
      <w:r w:rsidRPr="00094922">
        <w:rPr>
          <w:sz w:val="24"/>
          <w:szCs w:val="24"/>
        </w:rPr>
        <w:t>penanggulangan</w:t>
      </w:r>
      <w:proofErr w:type="spellEnd"/>
      <w:r w:rsidRPr="00094922">
        <w:rPr>
          <w:sz w:val="24"/>
          <w:szCs w:val="24"/>
        </w:rPr>
        <w:t xml:space="preserve"> </w:t>
      </w:r>
      <w:proofErr w:type="spellStart"/>
      <w:r w:rsidRPr="00094922">
        <w:rPr>
          <w:sz w:val="24"/>
          <w:szCs w:val="24"/>
        </w:rPr>
        <w:t>penyalahgunaan</w:t>
      </w:r>
      <w:proofErr w:type="spellEnd"/>
      <w:r w:rsidRPr="00094922">
        <w:rPr>
          <w:sz w:val="24"/>
          <w:szCs w:val="24"/>
        </w:rPr>
        <w:t xml:space="preserve"> NAPZA di</w:t>
      </w:r>
      <w:r w:rsidRPr="00094922">
        <w:rPr>
          <w:spacing w:val="-4"/>
          <w:sz w:val="24"/>
          <w:szCs w:val="24"/>
        </w:rPr>
        <w:t xml:space="preserve"> </w:t>
      </w:r>
      <w:proofErr w:type="spellStart"/>
      <w:r w:rsidRPr="00094922">
        <w:rPr>
          <w:sz w:val="24"/>
          <w:szCs w:val="24"/>
        </w:rPr>
        <w:t>sekolah</w:t>
      </w:r>
      <w:proofErr w:type="spellEnd"/>
      <w:r w:rsidRPr="00094922">
        <w:rPr>
          <w:sz w:val="24"/>
          <w:szCs w:val="24"/>
        </w:rPr>
        <w:t>.</w:t>
      </w:r>
    </w:p>
    <w:p w14:paraId="69108199" w14:textId="77777777" w:rsidR="0019207C" w:rsidRPr="00094922" w:rsidRDefault="00463E8B" w:rsidP="00A14CF4">
      <w:pPr>
        <w:pStyle w:val="ListParagraph5f940579-baef-4043-a1ec-f1cae9a61a42"/>
        <w:numPr>
          <w:ilvl w:val="1"/>
          <w:numId w:val="15"/>
        </w:numPr>
        <w:tabs>
          <w:tab w:val="left" w:pos="1080"/>
        </w:tabs>
        <w:spacing w:line="360" w:lineRule="auto"/>
        <w:ind w:right="305" w:firstLine="0"/>
        <w:jc w:val="both"/>
        <w:rPr>
          <w:sz w:val="24"/>
          <w:szCs w:val="24"/>
        </w:rPr>
      </w:pPr>
      <w:proofErr w:type="spellStart"/>
      <w:r w:rsidRPr="00094922">
        <w:rPr>
          <w:sz w:val="24"/>
          <w:szCs w:val="24"/>
        </w:rPr>
        <w:t>Membentuk</w:t>
      </w:r>
      <w:proofErr w:type="spellEnd"/>
      <w:r w:rsidRPr="00094922">
        <w:rPr>
          <w:sz w:val="24"/>
          <w:szCs w:val="24"/>
        </w:rPr>
        <w:t xml:space="preserve"> </w:t>
      </w:r>
      <w:proofErr w:type="spellStart"/>
      <w:r w:rsidRPr="00094922">
        <w:rPr>
          <w:sz w:val="24"/>
          <w:szCs w:val="24"/>
        </w:rPr>
        <w:t>citra</w:t>
      </w:r>
      <w:proofErr w:type="spellEnd"/>
      <w:r w:rsidRPr="00094922">
        <w:rPr>
          <w:sz w:val="24"/>
          <w:szCs w:val="24"/>
        </w:rPr>
        <w:t xml:space="preserve"> </w:t>
      </w:r>
      <w:proofErr w:type="spellStart"/>
      <w:r w:rsidRPr="00094922">
        <w:rPr>
          <w:sz w:val="24"/>
          <w:szCs w:val="24"/>
        </w:rPr>
        <w:t>diri</w:t>
      </w:r>
      <w:proofErr w:type="spellEnd"/>
      <w:r w:rsidRPr="00094922">
        <w:rPr>
          <w:sz w:val="24"/>
          <w:szCs w:val="24"/>
        </w:rPr>
        <w:t xml:space="preserve"> yang </w:t>
      </w:r>
      <w:proofErr w:type="spellStart"/>
      <w:r w:rsidRPr="00094922">
        <w:rPr>
          <w:sz w:val="24"/>
          <w:szCs w:val="24"/>
        </w:rPr>
        <w:t>positif</w:t>
      </w:r>
      <w:proofErr w:type="spellEnd"/>
      <w:r w:rsidRPr="00094922">
        <w:rPr>
          <w:sz w:val="24"/>
          <w:szCs w:val="24"/>
        </w:rPr>
        <w:t xml:space="preserve"> dan </w:t>
      </w:r>
      <w:proofErr w:type="spellStart"/>
      <w:r w:rsidRPr="00094922">
        <w:rPr>
          <w:sz w:val="24"/>
          <w:szCs w:val="24"/>
        </w:rPr>
        <w:t>mengembangkan</w:t>
      </w:r>
      <w:proofErr w:type="spellEnd"/>
      <w:r w:rsidRPr="00094922">
        <w:rPr>
          <w:sz w:val="24"/>
          <w:szCs w:val="24"/>
        </w:rPr>
        <w:t xml:space="preserve"> </w:t>
      </w:r>
      <w:proofErr w:type="spellStart"/>
      <w:r w:rsidRPr="00094922">
        <w:rPr>
          <w:sz w:val="24"/>
          <w:szCs w:val="24"/>
        </w:rPr>
        <w:t>keterampilan</w:t>
      </w:r>
      <w:proofErr w:type="spellEnd"/>
      <w:r w:rsidRPr="00094922">
        <w:rPr>
          <w:sz w:val="24"/>
          <w:szCs w:val="24"/>
        </w:rPr>
        <w:t xml:space="preserve"> yang </w:t>
      </w:r>
      <w:proofErr w:type="spellStart"/>
      <w:r w:rsidRPr="00094922">
        <w:rPr>
          <w:sz w:val="24"/>
          <w:szCs w:val="24"/>
        </w:rPr>
        <w:t>positif</w:t>
      </w:r>
      <w:proofErr w:type="spellEnd"/>
      <w:r w:rsidRPr="00094922">
        <w:rPr>
          <w:sz w:val="24"/>
          <w:szCs w:val="24"/>
        </w:rPr>
        <w:t xml:space="preserve"> </w:t>
      </w:r>
      <w:proofErr w:type="spellStart"/>
      <w:r w:rsidRPr="00094922">
        <w:rPr>
          <w:sz w:val="24"/>
          <w:szCs w:val="24"/>
        </w:rPr>
        <w:t>untuk</w:t>
      </w:r>
      <w:proofErr w:type="spellEnd"/>
      <w:r w:rsidRPr="00094922">
        <w:rPr>
          <w:sz w:val="24"/>
          <w:szCs w:val="24"/>
        </w:rPr>
        <w:t xml:space="preserve"> </w:t>
      </w:r>
      <w:proofErr w:type="spellStart"/>
      <w:r w:rsidRPr="00094922">
        <w:rPr>
          <w:sz w:val="24"/>
          <w:szCs w:val="24"/>
        </w:rPr>
        <w:t>tetap</w:t>
      </w:r>
      <w:proofErr w:type="spellEnd"/>
      <w:r w:rsidRPr="00094922">
        <w:rPr>
          <w:sz w:val="24"/>
          <w:szCs w:val="24"/>
        </w:rPr>
        <w:t xml:space="preserve"> </w:t>
      </w:r>
      <w:proofErr w:type="spellStart"/>
      <w:r w:rsidRPr="00094922">
        <w:rPr>
          <w:sz w:val="24"/>
          <w:szCs w:val="24"/>
        </w:rPr>
        <w:t>menghindari</w:t>
      </w:r>
      <w:proofErr w:type="spellEnd"/>
      <w:r w:rsidRPr="00094922">
        <w:rPr>
          <w:sz w:val="24"/>
          <w:szCs w:val="24"/>
        </w:rPr>
        <w:t xml:space="preserve"> </w:t>
      </w:r>
      <w:proofErr w:type="spellStart"/>
      <w:r w:rsidRPr="00094922">
        <w:rPr>
          <w:sz w:val="24"/>
          <w:szCs w:val="24"/>
        </w:rPr>
        <w:t>dari</w:t>
      </w:r>
      <w:proofErr w:type="spellEnd"/>
      <w:r w:rsidRPr="00094922">
        <w:rPr>
          <w:sz w:val="24"/>
          <w:szCs w:val="24"/>
        </w:rPr>
        <w:t xml:space="preserve"> </w:t>
      </w:r>
      <w:proofErr w:type="spellStart"/>
      <w:r w:rsidRPr="00094922">
        <w:rPr>
          <w:sz w:val="24"/>
          <w:szCs w:val="24"/>
        </w:rPr>
        <w:t>pemakaian</w:t>
      </w:r>
      <w:proofErr w:type="spellEnd"/>
      <w:r w:rsidRPr="00094922">
        <w:rPr>
          <w:sz w:val="24"/>
          <w:szCs w:val="24"/>
        </w:rPr>
        <w:t xml:space="preserve"> NAPZA dan</w:t>
      </w:r>
      <w:r w:rsidRPr="00094922">
        <w:rPr>
          <w:spacing w:val="3"/>
          <w:sz w:val="24"/>
          <w:szCs w:val="24"/>
        </w:rPr>
        <w:t xml:space="preserve"> </w:t>
      </w:r>
      <w:proofErr w:type="spellStart"/>
      <w:r w:rsidRPr="00094922">
        <w:rPr>
          <w:sz w:val="24"/>
          <w:szCs w:val="24"/>
        </w:rPr>
        <w:t>merokok</w:t>
      </w:r>
      <w:proofErr w:type="spellEnd"/>
      <w:r w:rsidRPr="00094922">
        <w:rPr>
          <w:sz w:val="24"/>
          <w:szCs w:val="24"/>
        </w:rPr>
        <w:t>.</w:t>
      </w:r>
    </w:p>
    <w:p w14:paraId="3948C398" w14:textId="77777777" w:rsidR="0019207C" w:rsidRPr="00094922" w:rsidRDefault="00463E8B" w:rsidP="00A14CF4">
      <w:pPr>
        <w:pStyle w:val="ListParagraph5f940579-baef-4043-a1ec-f1cae9a61a42"/>
        <w:numPr>
          <w:ilvl w:val="1"/>
          <w:numId w:val="15"/>
        </w:numPr>
        <w:tabs>
          <w:tab w:val="left" w:pos="1080"/>
        </w:tabs>
        <w:spacing w:line="360" w:lineRule="auto"/>
        <w:ind w:left="1079"/>
        <w:jc w:val="both"/>
        <w:rPr>
          <w:sz w:val="24"/>
          <w:szCs w:val="24"/>
        </w:rPr>
      </w:pPr>
      <w:proofErr w:type="spellStart"/>
      <w:r w:rsidRPr="00094922">
        <w:rPr>
          <w:sz w:val="24"/>
          <w:szCs w:val="24"/>
        </w:rPr>
        <w:t>Menyediakan</w:t>
      </w:r>
      <w:proofErr w:type="spellEnd"/>
      <w:r w:rsidRPr="00094922">
        <w:rPr>
          <w:sz w:val="24"/>
          <w:szCs w:val="24"/>
        </w:rPr>
        <w:t xml:space="preserve"> </w:t>
      </w:r>
      <w:proofErr w:type="spellStart"/>
      <w:r w:rsidRPr="00094922">
        <w:rPr>
          <w:sz w:val="24"/>
          <w:szCs w:val="24"/>
        </w:rPr>
        <w:t>pilihan</w:t>
      </w:r>
      <w:proofErr w:type="spellEnd"/>
      <w:r w:rsidRPr="00094922">
        <w:rPr>
          <w:sz w:val="24"/>
          <w:szCs w:val="24"/>
        </w:rPr>
        <w:t xml:space="preserve"> </w:t>
      </w:r>
      <w:proofErr w:type="spellStart"/>
      <w:r w:rsidRPr="00094922">
        <w:rPr>
          <w:sz w:val="24"/>
          <w:szCs w:val="24"/>
        </w:rPr>
        <w:t>kegiatan</w:t>
      </w:r>
      <w:proofErr w:type="spellEnd"/>
      <w:r w:rsidRPr="00094922">
        <w:rPr>
          <w:sz w:val="24"/>
          <w:szCs w:val="24"/>
        </w:rPr>
        <w:t xml:space="preserve"> yang </w:t>
      </w:r>
      <w:proofErr w:type="spellStart"/>
      <w:r w:rsidRPr="00094922">
        <w:rPr>
          <w:sz w:val="24"/>
          <w:szCs w:val="24"/>
        </w:rPr>
        <w:t>bermakna</w:t>
      </w:r>
      <w:proofErr w:type="spellEnd"/>
      <w:r w:rsidRPr="00094922">
        <w:rPr>
          <w:sz w:val="24"/>
          <w:szCs w:val="24"/>
        </w:rPr>
        <w:t xml:space="preserve"> </w:t>
      </w:r>
      <w:proofErr w:type="spellStart"/>
      <w:r w:rsidRPr="00094922">
        <w:rPr>
          <w:sz w:val="24"/>
          <w:szCs w:val="24"/>
        </w:rPr>
        <w:t>bagi</w:t>
      </w:r>
      <w:proofErr w:type="spellEnd"/>
      <w:r w:rsidRPr="00094922">
        <w:rPr>
          <w:spacing w:val="-3"/>
          <w:sz w:val="24"/>
          <w:szCs w:val="24"/>
        </w:rPr>
        <w:t xml:space="preserve"> </w:t>
      </w:r>
      <w:proofErr w:type="spellStart"/>
      <w:r w:rsidRPr="00094922">
        <w:rPr>
          <w:sz w:val="24"/>
          <w:szCs w:val="24"/>
        </w:rPr>
        <w:t>siswa</w:t>
      </w:r>
      <w:proofErr w:type="spellEnd"/>
      <w:r w:rsidRPr="00094922">
        <w:rPr>
          <w:sz w:val="24"/>
          <w:szCs w:val="24"/>
        </w:rPr>
        <w:t>(</w:t>
      </w:r>
      <w:proofErr w:type="spellStart"/>
      <w:r w:rsidRPr="00094922">
        <w:rPr>
          <w:sz w:val="24"/>
          <w:szCs w:val="24"/>
        </w:rPr>
        <w:t>ekstrakulikuler</w:t>
      </w:r>
      <w:proofErr w:type="spellEnd"/>
      <w:r w:rsidRPr="00094922">
        <w:rPr>
          <w:sz w:val="24"/>
          <w:szCs w:val="24"/>
        </w:rPr>
        <w:t>).</w:t>
      </w:r>
    </w:p>
    <w:p w14:paraId="37845F1C" w14:textId="77777777" w:rsidR="0019207C" w:rsidRPr="00094922" w:rsidRDefault="00463E8B" w:rsidP="00A14CF4">
      <w:pPr>
        <w:pStyle w:val="ListParagraph5f940579-baef-4043-a1ec-f1cae9a61a42"/>
        <w:numPr>
          <w:ilvl w:val="1"/>
          <w:numId w:val="15"/>
        </w:numPr>
        <w:tabs>
          <w:tab w:val="left" w:pos="1080"/>
        </w:tabs>
        <w:spacing w:before="136" w:line="360" w:lineRule="auto"/>
        <w:ind w:left="1079"/>
        <w:jc w:val="both"/>
        <w:rPr>
          <w:sz w:val="24"/>
          <w:szCs w:val="24"/>
        </w:rPr>
      </w:pPr>
      <w:proofErr w:type="spellStart"/>
      <w:r w:rsidRPr="00094922">
        <w:rPr>
          <w:sz w:val="24"/>
          <w:szCs w:val="24"/>
        </w:rPr>
        <w:t>Meningkatkan</w:t>
      </w:r>
      <w:proofErr w:type="spellEnd"/>
      <w:r w:rsidRPr="00094922">
        <w:rPr>
          <w:sz w:val="24"/>
          <w:szCs w:val="24"/>
        </w:rPr>
        <w:t xml:space="preserve"> </w:t>
      </w:r>
      <w:proofErr w:type="spellStart"/>
      <w:r w:rsidRPr="00094922">
        <w:rPr>
          <w:sz w:val="24"/>
          <w:szCs w:val="24"/>
        </w:rPr>
        <w:t>kegiatan</w:t>
      </w:r>
      <w:proofErr w:type="spellEnd"/>
      <w:r w:rsidRPr="00094922">
        <w:rPr>
          <w:sz w:val="24"/>
          <w:szCs w:val="24"/>
        </w:rPr>
        <w:t xml:space="preserve"> </w:t>
      </w:r>
      <w:proofErr w:type="spellStart"/>
      <w:r w:rsidRPr="00094922">
        <w:rPr>
          <w:sz w:val="24"/>
          <w:szCs w:val="24"/>
        </w:rPr>
        <w:t>bimbingan</w:t>
      </w:r>
      <w:proofErr w:type="spellEnd"/>
      <w:r w:rsidRPr="00094922">
        <w:rPr>
          <w:spacing w:val="-1"/>
          <w:sz w:val="24"/>
          <w:szCs w:val="24"/>
        </w:rPr>
        <w:t xml:space="preserve"> </w:t>
      </w:r>
      <w:proofErr w:type="spellStart"/>
      <w:r w:rsidRPr="00094922">
        <w:rPr>
          <w:sz w:val="24"/>
          <w:szCs w:val="24"/>
        </w:rPr>
        <w:t>konseling</w:t>
      </w:r>
      <w:proofErr w:type="spellEnd"/>
      <w:r w:rsidRPr="00094922">
        <w:rPr>
          <w:sz w:val="24"/>
          <w:szCs w:val="24"/>
        </w:rPr>
        <w:t>.</w:t>
      </w:r>
    </w:p>
    <w:p w14:paraId="6C41742F" w14:textId="77777777" w:rsidR="0019207C" w:rsidRPr="00094922" w:rsidRDefault="00463E8B" w:rsidP="00A14CF4">
      <w:pPr>
        <w:pStyle w:val="ListParagraph5f940579-baef-4043-a1ec-f1cae9a61a42"/>
        <w:numPr>
          <w:ilvl w:val="1"/>
          <w:numId w:val="15"/>
        </w:numPr>
        <w:tabs>
          <w:tab w:val="left" w:pos="1080"/>
        </w:tabs>
        <w:spacing w:before="137" w:line="360" w:lineRule="auto"/>
        <w:ind w:left="1079"/>
        <w:jc w:val="both"/>
        <w:rPr>
          <w:sz w:val="24"/>
          <w:szCs w:val="24"/>
        </w:rPr>
      </w:pPr>
      <w:proofErr w:type="spellStart"/>
      <w:r w:rsidRPr="00094922">
        <w:rPr>
          <w:sz w:val="24"/>
          <w:szCs w:val="24"/>
        </w:rPr>
        <w:t>Penerapan</w:t>
      </w:r>
      <w:proofErr w:type="spellEnd"/>
      <w:r w:rsidRPr="00094922">
        <w:rPr>
          <w:sz w:val="24"/>
          <w:szCs w:val="24"/>
        </w:rPr>
        <w:t xml:space="preserve"> </w:t>
      </w:r>
      <w:proofErr w:type="spellStart"/>
      <w:r w:rsidRPr="00094922">
        <w:rPr>
          <w:sz w:val="24"/>
          <w:szCs w:val="24"/>
        </w:rPr>
        <w:t>kehidupan</w:t>
      </w:r>
      <w:proofErr w:type="spellEnd"/>
      <w:r w:rsidRPr="00094922">
        <w:rPr>
          <w:sz w:val="24"/>
          <w:szCs w:val="24"/>
        </w:rPr>
        <w:t xml:space="preserve"> </w:t>
      </w:r>
      <w:proofErr w:type="spellStart"/>
      <w:r w:rsidRPr="00094922">
        <w:rPr>
          <w:sz w:val="24"/>
          <w:szCs w:val="24"/>
        </w:rPr>
        <w:t>beragama</w:t>
      </w:r>
      <w:proofErr w:type="spellEnd"/>
      <w:r w:rsidRPr="00094922">
        <w:rPr>
          <w:sz w:val="24"/>
          <w:szCs w:val="24"/>
        </w:rPr>
        <w:t xml:space="preserve"> </w:t>
      </w:r>
      <w:proofErr w:type="spellStart"/>
      <w:r w:rsidRPr="00094922">
        <w:rPr>
          <w:sz w:val="24"/>
          <w:szCs w:val="24"/>
        </w:rPr>
        <w:t>dalam</w:t>
      </w:r>
      <w:proofErr w:type="spellEnd"/>
      <w:r w:rsidRPr="00094922">
        <w:rPr>
          <w:sz w:val="24"/>
          <w:szCs w:val="24"/>
        </w:rPr>
        <w:t xml:space="preserve"> </w:t>
      </w:r>
      <w:proofErr w:type="spellStart"/>
      <w:r w:rsidRPr="00094922">
        <w:rPr>
          <w:sz w:val="24"/>
          <w:szCs w:val="24"/>
        </w:rPr>
        <w:t>kegiatan</w:t>
      </w:r>
      <w:proofErr w:type="spellEnd"/>
      <w:r w:rsidRPr="00094922">
        <w:rPr>
          <w:spacing w:val="1"/>
          <w:sz w:val="24"/>
          <w:szCs w:val="24"/>
        </w:rPr>
        <w:t xml:space="preserve"> </w:t>
      </w:r>
      <w:proofErr w:type="spellStart"/>
      <w:r w:rsidRPr="00094922">
        <w:rPr>
          <w:sz w:val="24"/>
          <w:szCs w:val="24"/>
        </w:rPr>
        <w:t>sehari-hari</w:t>
      </w:r>
      <w:proofErr w:type="spellEnd"/>
      <w:r w:rsidRPr="00094922">
        <w:rPr>
          <w:sz w:val="24"/>
          <w:szCs w:val="24"/>
        </w:rPr>
        <w:t>.</w:t>
      </w:r>
    </w:p>
    <w:p w14:paraId="26132610" w14:textId="77777777" w:rsidR="0019207C" w:rsidRPr="00094922" w:rsidRDefault="00463E8B" w:rsidP="00A14CF4">
      <w:pPr>
        <w:pStyle w:val="ListParagraph5f940579-baef-4043-a1ec-f1cae9a61a42"/>
        <w:numPr>
          <w:ilvl w:val="0"/>
          <w:numId w:val="15"/>
        </w:numPr>
        <w:tabs>
          <w:tab w:val="left" w:pos="340"/>
        </w:tabs>
        <w:spacing w:before="140" w:line="360" w:lineRule="auto"/>
        <w:ind w:left="340" w:hanging="240"/>
        <w:jc w:val="both"/>
        <w:rPr>
          <w:sz w:val="24"/>
          <w:szCs w:val="24"/>
        </w:rPr>
      </w:pPr>
      <w:r w:rsidRPr="00094922">
        <w:rPr>
          <w:sz w:val="24"/>
          <w:szCs w:val="24"/>
        </w:rPr>
        <w:t xml:space="preserve">Upaya </w:t>
      </w:r>
      <w:proofErr w:type="spellStart"/>
      <w:r w:rsidRPr="00094922">
        <w:rPr>
          <w:sz w:val="24"/>
          <w:szCs w:val="24"/>
        </w:rPr>
        <w:t>Mencegah</w:t>
      </w:r>
      <w:proofErr w:type="spellEnd"/>
      <w:r w:rsidRPr="00094922">
        <w:rPr>
          <w:sz w:val="24"/>
          <w:szCs w:val="24"/>
        </w:rPr>
        <w:t xml:space="preserve"> </w:t>
      </w:r>
      <w:proofErr w:type="spellStart"/>
      <w:r w:rsidRPr="00094922">
        <w:rPr>
          <w:sz w:val="24"/>
          <w:szCs w:val="24"/>
        </w:rPr>
        <w:t>Peredaran</w:t>
      </w:r>
      <w:proofErr w:type="spellEnd"/>
      <w:r w:rsidRPr="00094922">
        <w:rPr>
          <w:sz w:val="24"/>
          <w:szCs w:val="24"/>
        </w:rPr>
        <w:t xml:space="preserve"> NAPZA di</w:t>
      </w:r>
      <w:r w:rsidRPr="00094922">
        <w:rPr>
          <w:spacing w:val="-3"/>
          <w:sz w:val="24"/>
          <w:szCs w:val="24"/>
        </w:rPr>
        <w:t xml:space="preserve"> </w:t>
      </w:r>
      <w:proofErr w:type="spellStart"/>
      <w:r w:rsidRPr="00094922">
        <w:rPr>
          <w:sz w:val="24"/>
          <w:szCs w:val="24"/>
        </w:rPr>
        <w:t>Sekolah</w:t>
      </w:r>
      <w:proofErr w:type="spellEnd"/>
    </w:p>
    <w:p w14:paraId="47A7F85F" w14:textId="77777777" w:rsidR="0019207C" w:rsidRPr="00094922" w:rsidRDefault="00463E8B" w:rsidP="00A14CF4">
      <w:pPr>
        <w:pStyle w:val="ListParagraph5f940579-baef-4043-a1ec-f1cae9a61a42"/>
        <w:numPr>
          <w:ilvl w:val="1"/>
          <w:numId w:val="15"/>
        </w:numPr>
        <w:tabs>
          <w:tab w:val="left" w:pos="1080"/>
        </w:tabs>
        <w:spacing w:before="136" w:line="360" w:lineRule="auto"/>
        <w:ind w:left="1079"/>
        <w:jc w:val="both"/>
        <w:rPr>
          <w:sz w:val="24"/>
          <w:szCs w:val="24"/>
        </w:rPr>
      </w:pPr>
      <w:r w:rsidRPr="00094922">
        <w:rPr>
          <w:sz w:val="24"/>
          <w:szCs w:val="24"/>
        </w:rPr>
        <w:t xml:space="preserve">Razia </w:t>
      </w:r>
      <w:proofErr w:type="spellStart"/>
      <w:r w:rsidRPr="00094922">
        <w:rPr>
          <w:sz w:val="24"/>
          <w:szCs w:val="24"/>
        </w:rPr>
        <w:t>dengan</w:t>
      </w:r>
      <w:proofErr w:type="spellEnd"/>
      <w:r w:rsidRPr="00094922">
        <w:rPr>
          <w:sz w:val="24"/>
          <w:szCs w:val="24"/>
        </w:rPr>
        <w:t xml:space="preserve"> </w:t>
      </w:r>
      <w:proofErr w:type="spellStart"/>
      <w:r w:rsidRPr="00094922">
        <w:rPr>
          <w:sz w:val="24"/>
          <w:szCs w:val="24"/>
        </w:rPr>
        <w:t>cara</w:t>
      </w:r>
      <w:proofErr w:type="spellEnd"/>
      <w:r w:rsidRPr="00094922">
        <w:rPr>
          <w:spacing w:val="-3"/>
          <w:sz w:val="24"/>
          <w:szCs w:val="24"/>
        </w:rPr>
        <w:t xml:space="preserve"> </w:t>
      </w:r>
      <w:proofErr w:type="spellStart"/>
      <w:r w:rsidRPr="00094922">
        <w:rPr>
          <w:sz w:val="24"/>
          <w:szCs w:val="24"/>
        </w:rPr>
        <w:t>sidak</w:t>
      </w:r>
      <w:proofErr w:type="spellEnd"/>
      <w:r w:rsidRPr="00094922">
        <w:rPr>
          <w:sz w:val="24"/>
          <w:szCs w:val="24"/>
        </w:rPr>
        <w:t>.</w:t>
      </w:r>
    </w:p>
    <w:p w14:paraId="11F03612" w14:textId="77777777" w:rsidR="0019207C" w:rsidRPr="00094922" w:rsidRDefault="00463E8B" w:rsidP="00A14CF4">
      <w:pPr>
        <w:pStyle w:val="ListParagraph5f940579-baef-4043-a1ec-f1cae9a61a42"/>
        <w:numPr>
          <w:ilvl w:val="1"/>
          <w:numId w:val="15"/>
        </w:numPr>
        <w:tabs>
          <w:tab w:val="left" w:pos="1080"/>
        </w:tabs>
        <w:spacing w:before="140" w:line="360" w:lineRule="auto"/>
        <w:ind w:left="1079"/>
        <w:jc w:val="both"/>
        <w:rPr>
          <w:sz w:val="24"/>
          <w:szCs w:val="24"/>
        </w:rPr>
      </w:pPr>
      <w:proofErr w:type="spellStart"/>
      <w:r w:rsidRPr="00094922">
        <w:rPr>
          <w:sz w:val="24"/>
          <w:szCs w:val="24"/>
        </w:rPr>
        <w:t>Melarang</w:t>
      </w:r>
      <w:proofErr w:type="spellEnd"/>
      <w:r w:rsidRPr="00094922">
        <w:rPr>
          <w:sz w:val="24"/>
          <w:szCs w:val="24"/>
        </w:rPr>
        <w:t xml:space="preserve"> orang yang </w:t>
      </w:r>
      <w:proofErr w:type="spellStart"/>
      <w:r w:rsidRPr="00094922">
        <w:rPr>
          <w:sz w:val="24"/>
          <w:szCs w:val="24"/>
        </w:rPr>
        <w:t>tidak</w:t>
      </w:r>
      <w:proofErr w:type="spellEnd"/>
      <w:r w:rsidRPr="00094922">
        <w:rPr>
          <w:sz w:val="24"/>
          <w:szCs w:val="24"/>
        </w:rPr>
        <w:t xml:space="preserve"> </w:t>
      </w:r>
      <w:proofErr w:type="spellStart"/>
      <w:r w:rsidRPr="00094922">
        <w:rPr>
          <w:sz w:val="24"/>
          <w:szCs w:val="24"/>
        </w:rPr>
        <w:t>berkepentingan</w:t>
      </w:r>
      <w:proofErr w:type="spellEnd"/>
      <w:r w:rsidRPr="00094922">
        <w:rPr>
          <w:sz w:val="24"/>
          <w:szCs w:val="24"/>
        </w:rPr>
        <w:t xml:space="preserve"> </w:t>
      </w:r>
      <w:proofErr w:type="spellStart"/>
      <w:r w:rsidRPr="00094922">
        <w:rPr>
          <w:sz w:val="24"/>
          <w:szCs w:val="24"/>
        </w:rPr>
        <w:t>untuk</w:t>
      </w:r>
      <w:proofErr w:type="spellEnd"/>
      <w:r w:rsidRPr="00094922">
        <w:rPr>
          <w:sz w:val="24"/>
          <w:szCs w:val="24"/>
        </w:rPr>
        <w:t xml:space="preserve"> </w:t>
      </w:r>
      <w:proofErr w:type="spellStart"/>
      <w:r w:rsidRPr="00094922">
        <w:rPr>
          <w:sz w:val="24"/>
          <w:szCs w:val="24"/>
        </w:rPr>
        <w:t>masuk</w:t>
      </w:r>
      <w:proofErr w:type="spellEnd"/>
      <w:r w:rsidRPr="00094922">
        <w:rPr>
          <w:sz w:val="24"/>
          <w:szCs w:val="24"/>
        </w:rPr>
        <w:t xml:space="preserve"> </w:t>
      </w:r>
      <w:proofErr w:type="spellStart"/>
      <w:r w:rsidRPr="00094922">
        <w:rPr>
          <w:sz w:val="24"/>
          <w:szCs w:val="24"/>
        </w:rPr>
        <w:t>lingkungan</w:t>
      </w:r>
      <w:proofErr w:type="spellEnd"/>
      <w:r w:rsidRPr="00094922">
        <w:rPr>
          <w:spacing w:val="-2"/>
          <w:sz w:val="24"/>
          <w:szCs w:val="24"/>
        </w:rPr>
        <w:t xml:space="preserve"> </w:t>
      </w:r>
      <w:proofErr w:type="spellStart"/>
      <w:r w:rsidRPr="00094922">
        <w:rPr>
          <w:sz w:val="24"/>
          <w:szCs w:val="24"/>
        </w:rPr>
        <w:t>sekolah</w:t>
      </w:r>
      <w:proofErr w:type="spellEnd"/>
      <w:r w:rsidRPr="00094922">
        <w:rPr>
          <w:sz w:val="24"/>
          <w:szCs w:val="24"/>
        </w:rPr>
        <w:t>.</w:t>
      </w:r>
    </w:p>
    <w:p w14:paraId="4757170C" w14:textId="77777777" w:rsidR="0019207C" w:rsidRPr="00094922" w:rsidRDefault="00463E8B" w:rsidP="00094922">
      <w:pPr>
        <w:pStyle w:val="ListParagraph5f940579-baef-4043-a1ec-f1cae9a61a42"/>
        <w:numPr>
          <w:ilvl w:val="1"/>
          <w:numId w:val="15"/>
        </w:numPr>
        <w:tabs>
          <w:tab w:val="left" w:pos="1080"/>
        </w:tabs>
        <w:spacing w:before="136" w:line="360" w:lineRule="auto"/>
        <w:ind w:left="1079"/>
        <w:rPr>
          <w:sz w:val="24"/>
          <w:szCs w:val="24"/>
        </w:rPr>
      </w:pPr>
      <w:proofErr w:type="spellStart"/>
      <w:r w:rsidRPr="00094922">
        <w:rPr>
          <w:sz w:val="24"/>
          <w:szCs w:val="24"/>
        </w:rPr>
        <w:t>Melarang</w:t>
      </w:r>
      <w:proofErr w:type="spellEnd"/>
      <w:r w:rsidRPr="00094922">
        <w:rPr>
          <w:sz w:val="24"/>
          <w:szCs w:val="24"/>
        </w:rPr>
        <w:t xml:space="preserve"> </w:t>
      </w:r>
      <w:proofErr w:type="spellStart"/>
      <w:r w:rsidRPr="00094922">
        <w:rPr>
          <w:sz w:val="24"/>
          <w:szCs w:val="24"/>
        </w:rPr>
        <w:t>siswa</w:t>
      </w:r>
      <w:proofErr w:type="spellEnd"/>
      <w:r w:rsidRPr="00094922">
        <w:rPr>
          <w:sz w:val="24"/>
          <w:szCs w:val="24"/>
        </w:rPr>
        <w:t xml:space="preserve"> </w:t>
      </w:r>
      <w:proofErr w:type="spellStart"/>
      <w:r w:rsidRPr="00094922">
        <w:rPr>
          <w:sz w:val="24"/>
          <w:szCs w:val="24"/>
        </w:rPr>
        <w:t>keluar</w:t>
      </w:r>
      <w:proofErr w:type="spellEnd"/>
      <w:r w:rsidRPr="00094922">
        <w:rPr>
          <w:sz w:val="24"/>
          <w:szCs w:val="24"/>
        </w:rPr>
        <w:t xml:space="preserve"> </w:t>
      </w:r>
      <w:proofErr w:type="spellStart"/>
      <w:r w:rsidRPr="00094922">
        <w:rPr>
          <w:sz w:val="24"/>
          <w:szCs w:val="24"/>
        </w:rPr>
        <w:t>sekolah</w:t>
      </w:r>
      <w:proofErr w:type="spellEnd"/>
      <w:r w:rsidRPr="00094922">
        <w:rPr>
          <w:sz w:val="24"/>
          <w:szCs w:val="24"/>
        </w:rPr>
        <w:t xml:space="preserve"> pada jam </w:t>
      </w:r>
      <w:proofErr w:type="spellStart"/>
      <w:r w:rsidRPr="00094922">
        <w:rPr>
          <w:sz w:val="24"/>
          <w:szCs w:val="24"/>
        </w:rPr>
        <w:t>pelajaran</w:t>
      </w:r>
      <w:proofErr w:type="spellEnd"/>
      <w:r w:rsidRPr="00094922">
        <w:rPr>
          <w:sz w:val="24"/>
          <w:szCs w:val="24"/>
        </w:rPr>
        <w:t xml:space="preserve"> </w:t>
      </w:r>
      <w:proofErr w:type="spellStart"/>
      <w:r w:rsidRPr="00094922">
        <w:rPr>
          <w:sz w:val="24"/>
          <w:szCs w:val="24"/>
        </w:rPr>
        <w:t>tanpa</w:t>
      </w:r>
      <w:proofErr w:type="spellEnd"/>
      <w:r w:rsidRPr="00094922">
        <w:rPr>
          <w:sz w:val="24"/>
          <w:szCs w:val="24"/>
        </w:rPr>
        <w:t xml:space="preserve"> </w:t>
      </w:r>
      <w:proofErr w:type="spellStart"/>
      <w:r w:rsidRPr="00094922">
        <w:rPr>
          <w:sz w:val="24"/>
          <w:szCs w:val="24"/>
        </w:rPr>
        <w:t>izin</w:t>
      </w:r>
      <w:proofErr w:type="spellEnd"/>
      <w:r w:rsidRPr="00094922">
        <w:rPr>
          <w:spacing w:val="-5"/>
          <w:sz w:val="24"/>
          <w:szCs w:val="24"/>
        </w:rPr>
        <w:t xml:space="preserve"> </w:t>
      </w:r>
      <w:r w:rsidRPr="00094922">
        <w:rPr>
          <w:sz w:val="24"/>
          <w:szCs w:val="24"/>
        </w:rPr>
        <w:t>guru.</w:t>
      </w:r>
    </w:p>
    <w:p w14:paraId="731BFE46" w14:textId="77777777" w:rsidR="0019207C" w:rsidRPr="00094922" w:rsidRDefault="00463E8B" w:rsidP="00094922">
      <w:pPr>
        <w:pStyle w:val="ListParagraph5f940579-baef-4043-a1ec-f1cae9a61a42"/>
        <w:numPr>
          <w:ilvl w:val="1"/>
          <w:numId w:val="15"/>
        </w:numPr>
        <w:tabs>
          <w:tab w:val="left" w:pos="1080"/>
        </w:tabs>
        <w:spacing w:before="140" w:line="360" w:lineRule="auto"/>
        <w:ind w:left="1079"/>
        <w:rPr>
          <w:sz w:val="24"/>
          <w:szCs w:val="24"/>
        </w:rPr>
      </w:pPr>
      <w:proofErr w:type="spellStart"/>
      <w:r w:rsidRPr="00094922">
        <w:rPr>
          <w:sz w:val="24"/>
          <w:szCs w:val="24"/>
        </w:rPr>
        <w:t>Membina</w:t>
      </w:r>
      <w:proofErr w:type="spellEnd"/>
      <w:r w:rsidRPr="00094922">
        <w:rPr>
          <w:sz w:val="24"/>
          <w:szCs w:val="24"/>
        </w:rPr>
        <w:t xml:space="preserve"> </w:t>
      </w:r>
      <w:proofErr w:type="spellStart"/>
      <w:r w:rsidRPr="00094922">
        <w:rPr>
          <w:sz w:val="24"/>
          <w:szCs w:val="24"/>
        </w:rPr>
        <w:t>kerjasama</w:t>
      </w:r>
      <w:proofErr w:type="spellEnd"/>
      <w:r w:rsidRPr="00094922">
        <w:rPr>
          <w:sz w:val="24"/>
          <w:szCs w:val="24"/>
        </w:rPr>
        <w:t xml:space="preserve"> yang </w:t>
      </w:r>
      <w:proofErr w:type="spellStart"/>
      <w:r w:rsidRPr="00094922">
        <w:rPr>
          <w:sz w:val="24"/>
          <w:szCs w:val="24"/>
        </w:rPr>
        <w:t>baik</w:t>
      </w:r>
      <w:proofErr w:type="spellEnd"/>
      <w:r w:rsidRPr="00094922">
        <w:rPr>
          <w:sz w:val="24"/>
          <w:szCs w:val="24"/>
        </w:rPr>
        <w:t xml:space="preserve"> </w:t>
      </w:r>
      <w:proofErr w:type="spellStart"/>
      <w:r w:rsidRPr="00094922">
        <w:rPr>
          <w:sz w:val="24"/>
          <w:szCs w:val="24"/>
        </w:rPr>
        <w:t>dengan</w:t>
      </w:r>
      <w:proofErr w:type="spellEnd"/>
      <w:r w:rsidRPr="00094922">
        <w:rPr>
          <w:sz w:val="24"/>
          <w:szCs w:val="24"/>
        </w:rPr>
        <w:t xml:space="preserve"> </w:t>
      </w:r>
      <w:proofErr w:type="spellStart"/>
      <w:r w:rsidRPr="00094922">
        <w:rPr>
          <w:sz w:val="24"/>
          <w:szCs w:val="24"/>
        </w:rPr>
        <w:t>berbagai</w:t>
      </w:r>
      <w:proofErr w:type="spellEnd"/>
      <w:r w:rsidRPr="00094922">
        <w:rPr>
          <w:spacing w:val="-3"/>
          <w:sz w:val="24"/>
          <w:szCs w:val="24"/>
        </w:rPr>
        <w:t xml:space="preserve"> </w:t>
      </w:r>
      <w:proofErr w:type="spellStart"/>
      <w:r w:rsidRPr="00094922">
        <w:rPr>
          <w:sz w:val="24"/>
          <w:szCs w:val="24"/>
        </w:rPr>
        <w:t>pihak</w:t>
      </w:r>
      <w:proofErr w:type="spellEnd"/>
      <w:r w:rsidRPr="00094922">
        <w:rPr>
          <w:sz w:val="24"/>
          <w:szCs w:val="24"/>
        </w:rPr>
        <w:t>.</w:t>
      </w:r>
    </w:p>
    <w:p w14:paraId="13F6B83F" w14:textId="77777777" w:rsidR="0019207C" w:rsidRPr="00094922" w:rsidRDefault="00463E8B" w:rsidP="00094922">
      <w:pPr>
        <w:pStyle w:val="ListParagraph5f940579-baef-4043-a1ec-f1cae9a61a42"/>
        <w:numPr>
          <w:ilvl w:val="1"/>
          <w:numId w:val="15"/>
        </w:numPr>
        <w:tabs>
          <w:tab w:val="left" w:pos="1080"/>
        </w:tabs>
        <w:spacing w:before="136" w:line="360" w:lineRule="auto"/>
        <w:ind w:left="1079"/>
        <w:rPr>
          <w:sz w:val="24"/>
          <w:szCs w:val="24"/>
        </w:rPr>
      </w:pPr>
      <w:proofErr w:type="spellStart"/>
      <w:r w:rsidRPr="00094922">
        <w:rPr>
          <w:sz w:val="24"/>
          <w:szCs w:val="24"/>
        </w:rPr>
        <w:t>Meningkatkan</w:t>
      </w:r>
      <w:proofErr w:type="spellEnd"/>
      <w:r w:rsidRPr="00094922">
        <w:rPr>
          <w:sz w:val="24"/>
          <w:szCs w:val="24"/>
        </w:rPr>
        <w:t xml:space="preserve"> </w:t>
      </w:r>
      <w:proofErr w:type="spellStart"/>
      <w:r w:rsidRPr="00094922">
        <w:rPr>
          <w:sz w:val="24"/>
          <w:szCs w:val="24"/>
        </w:rPr>
        <w:t>pengawasan</w:t>
      </w:r>
      <w:proofErr w:type="spellEnd"/>
      <w:r w:rsidRPr="00094922">
        <w:rPr>
          <w:sz w:val="24"/>
          <w:szCs w:val="24"/>
        </w:rPr>
        <w:t xml:space="preserve"> </w:t>
      </w:r>
      <w:proofErr w:type="spellStart"/>
      <w:r w:rsidRPr="00094922">
        <w:rPr>
          <w:sz w:val="24"/>
          <w:szCs w:val="24"/>
        </w:rPr>
        <w:t>sejak</w:t>
      </w:r>
      <w:proofErr w:type="spellEnd"/>
      <w:r w:rsidRPr="00094922">
        <w:rPr>
          <w:sz w:val="24"/>
          <w:szCs w:val="24"/>
        </w:rPr>
        <w:t xml:space="preserve"> </w:t>
      </w:r>
      <w:proofErr w:type="spellStart"/>
      <w:r w:rsidRPr="00094922">
        <w:rPr>
          <w:sz w:val="24"/>
          <w:szCs w:val="24"/>
        </w:rPr>
        <w:t>anak</w:t>
      </w:r>
      <w:proofErr w:type="spellEnd"/>
      <w:r w:rsidRPr="00094922">
        <w:rPr>
          <w:sz w:val="24"/>
          <w:szCs w:val="24"/>
        </w:rPr>
        <w:t xml:space="preserve"> </w:t>
      </w:r>
      <w:proofErr w:type="spellStart"/>
      <w:r w:rsidRPr="00094922">
        <w:rPr>
          <w:sz w:val="24"/>
          <w:szCs w:val="24"/>
        </w:rPr>
        <w:t>itu</w:t>
      </w:r>
      <w:proofErr w:type="spellEnd"/>
      <w:r w:rsidRPr="00094922">
        <w:rPr>
          <w:sz w:val="24"/>
          <w:szCs w:val="24"/>
        </w:rPr>
        <w:t xml:space="preserve"> </w:t>
      </w:r>
      <w:proofErr w:type="spellStart"/>
      <w:r w:rsidRPr="00094922">
        <w:rPr>
          <w:sz w:val="24"/>
          <w:szCs w:val="24"/>
        </w:rPr>
        <w:t>datang</w:t>
      </w:r>
      <w:proofErr w:type="spellEnd"/>
      <w:r w:rsidRPr="00094922">
        <w:rPr>
          <w:sz w:val="24"/>
          <w:szCs w:val="24"/>
        </w:rPr>
        <w:t xml:space="preserve"> </w:t>
      </w:r>
      <w:proofErr w:type="spellStart"/>
      <w:r w:rsidRPr="00094922">
        <w:rPr>
          <w:sz w:val="24"/>
          <w:szCs w:val="24"/>
        </w:rPr>
        <w:t>sampai</w:t>
      </w:r>
      <w:proofErr w:type="spellEnd"/>
      <w:r w:rsidRPr="00094922">
        <w:rPr>
          <w:sz w:val="24"/>
          <w:szCs w:val="24"/>
        </w:rPr>
        <w:t xml:space="preserve"> </w:t>
      </w:r>
      <w:proofErr w:type="spellStart"/>
      <w:r w:rsidRPr="00094922">
        <w:rPr>
          <w:sz w:val="24"/>
          <w:szCs w:val="24"/>
        </w:rPr>
        <w:t>dengan</w:t>
      </w:r>
      <w:proofErr w:type="spellEnd"/>
      <w:r w:rsidRPr="00094922">
        <w:rPr>
          <w:sz w:val="24"/>
          <w:szCs w:val="24"/>
        </w:rPr>
        <w:t xml:space="preserve"> </w:t>
      </w:r>
      <w:proofErr w:type="spellStart"/>
      <w:r w:rsidRPr="00094922">
        <w:rPr>
          <w:sz w:val="24"/>
          <w:szCs w:val="24"/>
        </w:rPr>
        <w:t>pulang</w:t>
      </w:r>
      <w:proofErr w:type="spellEnd"/>
      <w:r w:rsidRPr="00094922">
        <w:rPr>
          <w:sz w:val="24"/>
          <w:szCs w:val="24"/>
        </w:rPr>
        <w:t xml:space="preserve"> </w:t>
      </w:r>
      <w:proofErr w:type="spellStart"/>
      <w:r w:rsidRPr="00094922">
        <w:rPr>
          <w:sz w:val="24"/>
          <w:szCs w:val="24"/>
        </w:rPr>
        <w:t>sekolah</w:t>
      </w:r>
      <w:proofErr w:type="spellEnd"/>
      <w:r w:rsidRPr="00094922">
        <w:rPr>
          <w:sz w:val="24"/>
          <w:szCs w:val="24"/>
        </w:rPr>
        <w:t>.</w:t>
      </w:r>
    </w:p>
    <w:p w14:paraId="7B070341" w14:textId="77777777" w:rsidR="0019207C" w:rsidRPr="00094922" w:rsidRDefault="00463E8B" w:rsidP="00A14CF4">
      <w:pPr>
        <w:pStyle w:val="ListParagraph5f940579-baef-4043-a1ec-f1cae9a61a42"/>
        <w:numPr>
          <w:ilvl w:val="0"/>
          <w:numId w:val="15"/>
        </w:numPr>
        <w:tabs>
          <w:tab w:val="left" w:pos="326"/>
        </w:tabs>
        <w:spacing w:before="140" w:line="360" w:lineRule="auto"/>
        <w:jc w:val="both"/>
        <w:rPr>
          <w:sz w:val="24"/>
          <w:szCs w:val="24"/>
        </w:rPr>
      </w:pPr>
      <w:r w:rsidRPr="00094922">
        <w:rPr>
          <w:sz w:val="24"/>
          <w:szCs w:val="24"/>
        </w:rPr>
        <w:t xml:space="preserve">Upaya </w:t>
      </w:r>
      <w:proofErr w:type="spellStart"/>
      <w:r w:rsidRPr="00094922">
        <w:rPr>
          <w:sz w:val="24"/>
          <w:szCs w:val="24"/>
        </w:rPr>
        <w:t>Membina</w:t>
      </w:r>
      <w:proofErr w:type="spellEnd"/>
      <w:r w:rsidRPr="00094922">
        <w:rPr>
          <w:sz w:val="24"/>
          <w:szCs w:val="24"/>
        </w:rPr>
        <w:t xml:space="preserve"> </w:t>
      </w:r>
      <w:proofErr w:type="spellStart"/>
      <w:r w:rsidRPr="00094922">
        <w:rPr>
          <w:sz w:val="24"/>
          <w:szCs w:val="24"/>
        </w:rPr>
        <w:t>Lingkungan</w:t>
      </w:r>
      <w:proofErr w:type="spellEnd"/>
      <w:r w:rsidRPr="00094922">
        <w:rPr>
          <w:spacing w:val="-3"/>
          <w:sz w:val="24"/>
          <w:szCs w:val="24"/>
        </w:rPr>
        <w:t xml:space="preserve"> </w:t>
      </w:r>
      <w:proofErr w:type="spellStart"/>
      <w:r w:rsidRPr="00094922">
        <w:rPr>
          <w:sz w:val="24"/>
          <w:szCs w:val="24"/>
        </w:rPr>
        <w:t>Sekolah</w:t>
      </w:r>
      <w:proofErr w:type="spellEnd"/>
    </w:p>
    <w:p w14:paraId="5714C18F" w14:textId="77777777" w:rsidR="0019207C" w:rsidRPr="00094922" w:rsidRDefault="00463E8B" w:rsidP="00A14CF4">
      <w:pPr>
        <w:pStyle w:val="ListParagraph5f940579-baef-4043-a1ec-f1cae9a61a42"/>
        <w:numPr>
          <w:ilvl w:val="1"/>
          <w:numId w:val="15"/>
        </w:numPr>
        <w:tabs>
          <w:tab w:val="left" w:pos="1080"/>
        </w:tabs>
        <w:spacing w:before="136" w:line="360" w:lineRule="auto"/>
        <w:ind w:right="382" w:firstLine="0"/>
        <w:jc w:val="both"/>
        <w:rPr>
          <w:sz w:val="24"/>
          <w:szCs w:val="24"/>
        </w:rPr>
      </w:pPr>
      <w:proofErr w:type="spellStart"/>
      <w:r w:rsidRPr="00094922">
        <w:rPr>
          <w:sz w:val="24"/>
          <w:szCs w:val="24"/>
        </w:rPr>
        <w:t>Menciptakan</w:t>
      </w:r>
      <w:proofErr w:type="spellEnd"/>
      <w:r w:rsidRPr="00094922">
        <w:rPr>
          <w:sz w:val="24"/>
          <w:szCs w:val="24"/>
        </w:rPr>
        <w:t xml:space="preserve"> </w:t>
      </w:r>
      <w:proofErr w:type="spellStart"/>
      <w:r w:rsidRPr="00094922">
        <w:rPr>
          <w:sz w:val="24"/>
          <w:szCs w:val="24"/>
        </w:rPr>
        <w:t>suasana</w:t>
      </w:r>
      <w:proofErr w:type="spellEnd"/>
      <w:r w:rsidRPr="00094922">
        <w:rPr>
          <w:sz w:val="24"/>
          <w:szCs w:val="24"/>
        </w:rPr>
        <w:t xml:space="preserve"> </w:t>
      </w:r>
      <w:proofErr w:type="spellStart"/>
      <w:r w:rsidRPr="00094922">
        <w:rPr>
          <w:sz w:val="24"/>
          <w:szCs w:val="24"/>
        </w:rPr>
        <w:t>lingkungan</w:t>
      </w:r>
      <w:proofErr w:type="spellEnd"/>
      <w:r w:rsidRPr="00094922">
        <w:rPr>
          <w:sz w:val="24"/>
          <w:szCs w:val="24"/>
        </w:rPr>
        <w:t xml:space="preserve"> </w:t>
      </w:r>
      <w:proofErr w:type="spellStart"/>
      <w:r w:rsidRPr="00094922">
        <w:rPr>
          <w:sz w:val="24"/>
          <w:szCs w:val="24"/>
        </w:rPr>
        <w:t>sekolah</w:t>
      </w:r>
      <w:proofErr w:type="spellEnd"/>
      <w:r w:rsidRPr="00094922">
        <w:rPr>
          <w:sz w:val="24"/>
          <w:szCs w:val="24"/>
        </w:rPr>
        <w:t xml:space="preserve"> yang </w:t>
      </w:r>
      <w:proofErr w:type="spellStart"/>
      <w:r w:rsidRPr="00094922">
        <w:rPr>
          <w:sz w:val="24"/>
          <w:szCs w:val="24"/>
        </w:rPr>
        <w:t>sehat</w:t>
      </w:r>
      <w:proofErr w:type="spellEnd"/>
      <w:r w:rsidRPr="00094922">
        <w:rPr>
          <w:sz w:val="24"/>
          <w:szCs w:val="24"/>
        </w:rPr>
        <w:t xml:space="preserve"> </w:t>
      </w:r>
      <w:proofErr w:type="spellStart"/>
      <w:r w:rsidRPr="00094922">
        <w:rPr>
          <w:sz w:val="24"/>
          <w:szCs w:val="24"/>
        </w:rPr>
        <w:t>dengan</w:t>
      </w:r>
      <w:proofErr w:type="spellEnd"/>
      <w:r w:rsidRPr="00094922">
        <w:rPr>
          <w:sz w:val="24"/>
          <w:szCs w:val="24"/>
        </w:rPr>
        <w:t xml:space="preserve"> </w:t>
      </w:r>
      <w:proofErr w:type="spellStart"/>
      <w:r w:rsidRPr="00094922">
        <w:rPr>
          <w:sz w:val="24"/>
          <w:szCs w:val="24"/>
        </w:rPr>
        <w:t>membina</w:t>
      </w:r>
      <w:proofErr w:type="spellEnd"/>
      <w:r w:rsidRPr="00094922">
        <w:rPr>
          <w:sz w:val="24"/>
          <w:szCs w:val="24"/>
        </w:rPr>
        <w:t xml:space="preserve"> </w:t>
      </w:r>
      <w:proofErr w:type="spellStart"/>
      <w:r w:rsidRPr="00094922">
        <w:rPr>
          <w:sz w:val="24"/>
          <w:szCs w:val="24"/>
        </w:rPr>
        <w:t>hubungan</w:t>
      </w:r>
      <w:proofErr w:type="spellEnd"/>
      <w:r w:rsidRPr="00094922">
        <w:rPr>
          <w:sz w:val="24"/>
          <w:szCs w:val="24"/>
        </w:rPr>
        <w:t xml:space="preserve"> yang </w:t>
      </w:r>
      <w:proofErr w:type="spellStart"/>
      <w:r w:rsidRPr="00094922">
        <w:rPr>
          <w:sz w:val="24"/>
          <w:szCs w:val="24"/>
        </w:rPr>
        <w:t>harmonis</w:t>
      </w:r>
      <w:proofErr w:type="spellEnd"/>
      <w:r w:rsidRPr="00094922">
        <w:rPr>
          <w:sz w:val="24"/>
          <w:szCs w:val="24"/>
        </w:rPr>
        <w:t xml:space="preserve"> </w:t>
      </w:r>
      <w:proofErr w:type="spellStart"/>
      <w:r w:rsidRPr="00094922">
        <w:rPr>
          <w:sz w:val="24"/>
          <w:szCs w:val="24"/>
        </w:rPr>
        <w:t>antara</w:t>
      </w:r>
      <w:proofErr w:type="spellEnd"/>
      <w:r w:rsidRPr="00094922">
        <w:rPr>
          <w:sz w:val="24"/>
          <w:szCs w:val="24"/>
        </w:rPr>
        <w:t xml:space="preserve"> </w:t>
      </w:r>
      <w:proofErr w:type="spellStart"/>
      <w:r w:rsidRPr="00094922">
        <w:rPr>
          <w:sz w:val="24"/>
          <w:szCs w:val="24"/>
        </w:rPr>
        <w:t>pendidik</w:t>
      </w:r>
      <w:proofErr w:type="spellEnd"/>
      <w:r w:rsidRPr="00094922">
        <w:rPr>
          <w:sz w:val="24"/>
          <w:szCs w:val="24"/>
        </w:rPr>
        <w:t xml:space="preserve"> dan </w:t>
      </w:r>
      <w:proofErr w:type="spellStart"/>
      <w:r w:rsidRPr="00094922">
        <w:rPr>
          <w:sz w:val="24"/>
          <w:szCs w:val="24"/>
        </w:rPr>
        <w:t>peserta</w:t>
      </w:r>
      <w:proofErr w:type="spellEnd"/>
      <w:r w:rsidRPr="00094922">
        <w:rPr>
          <w:spacing w:val="-3"/>
          <w:sz w:val="24"/>
          <w:szCs w:val="24"/>
        </w:rPr>
        <w:t xml:space="preserve"> </w:t>
      </w:r>
      <w:proofErr w:type="spellStart"/>
      <w:r w:rsidRPr="00094922">
        <w:rPr>
          <w:sz w:val="24"/>
          <w:szCs w:val="24"/>
        </w:rPr>
        <w:t>didik</w:t>
      </w:r>
      <w:proofErr w:type="spellEnd"/>
      <w:r w:rsidRPr="00094922">
        <w:rPr>
          <w:sz w:val="24"/>
          <w:szCs w:val="24"/>
        </w:rPr>
        <w:t>.</w:t>
      </w:r>
    </w:p>
    <w:p w14:paraId="525268FC" w14:textId="77777777" w:rsidR="0019207C" w:rsidRPr="00094922" w:rsidRDefault="00463E8B" w:rsidP="00A14CF4">
      <w:pPr>
        <w:pStyle w:val="ListParagraph5f940579-baef-4043-a1ec-f1cae9a61a42"/>
        <w:numPr>
          <w:ilvl w:val="1"/>
          <w:numId w:val="15"/>
        </w:numPr>
        <w:tabs>
          <w:tab w:val="left" w:pos="1080"/>
        </w:tabs>
        <w:spacing w:before="1" w:line="360" w:lineRule="auto"/>
        <w:ind w:left="1079"/>
        <w:jc w:val="both"/>
        <w:rPr>
          <w:sz w:val="24"/>
          <w:szCs w:val="24"/>
        </w:rPr>
      </w:pPr>
      <w:proofErr w:type="spellStart"/>
      <w:r w:rsidRPr="00094922">
        <w:rPr>
          <w:sz w:val="24"/>
          <w:szCs w:val="24"/>
        </w:rPr>
        <w:t>Mengupayakan</w:t>
      </w:r>
      <w:proofErr w:type="spellEnd"/>
      <w:r w:rsidRPr="00094922">
        <w:rPr>
          <w:sz w:val="24"/>
          <w:szCs w:val="24"/>
        </w:rPr>
        <w:t xml:space="preserve"> </w:t>
      </w:r>
      <w:proofErr w:type="spellStart"/>
      <w:r w:rsidRPr="00094922">
        <w:rPr>
          <w:sz w:val="24"/>
          <w:szCs w:val="24"/>
        </w:rPr>
        <w:t>kehadiran</w:t>
      </w:r>
      <w:proofErr w:type="spellEnd"/>
      <w:r w:rsidRPr="00094922">
        <w:rPr>
          <w:sz w:val="24"/>
          <w:szCs w:val="24"/>
        </w:rPr>
        <w:t xml:space="preserve"> guru </w:t>
      </w:r>
      <w:proofErr w:type="spellStart"/>
      <w:r w:rsidRPr="00094922">
        <w:rPr>
          <w:sz w:val="24"/>
          <w:szCs w:val="24"/>
        </w:rPr>
        <w:t>secara</w:t>
      </w:r>
      <w:proofErr w:type="spellEnd"/>
      <w:r w:rsidRPr="00094922">
        <w:rPr>
          <w:sz w:val="24"/>
          <w:szCs w:val="24"/>
        </w:rPr>
        <w:t xml:space="preserve"> </w:t>
      </w:r>
      <w:proofErr w:type="spellStart"/>
      <w:r w:rsidRPr="00094922">
        <w:rPr>
          <w:sz w:val="24"/>
          <w:szCs w:val="24"/>
        </w:rPr>
        <w:t>teratur</w:t>
      </w:r>
      <w:proofErr w:type="spellEnd"/>
      <w:r w:rsidRPr="00094922">
        <w:rPr>
          <w:sz w:val="24"/>
          <w:szCs w:val="24"/>
        </w:rPr>
        <w:t xml:space="preserve"> di</w:t>
      </w:r>
      <w:r w:rsidRPr="00094922">
        <w:rPr>
          <w:spacing w:val="-1"/>
          <w:sz w:val="24"/>
          <w:szCs w:val="24"/>
        </w:rPr>
        <w:t xml:space="preserve"> </w:t>
      </w:r>
      <w:proofErr w:type="spellStart"/>
      <w:r w:rsidRPr="00094922">
        <w:rPr>
          <w:sz w:val="24"/>
          <w:szCs w:val="24"/>
        </w:rPr>
        <w:t>sekolah</w:t>
      </w:r>
      <w:proofErr w:type="spellEnd"/>
      <w:r w:rsidRPr="00094922">
        <w:rPr>
          <w:sz w:val="24"/>
          <w:szCs w:val="24"/>
        </w:rPr>
        <w:t>.</w:t>
      </w:r>
    </w:p>
    <w:p w14:paraId="323A9BAC" w14:textId="7B2A6BDB" w:rsidR="0019207C" w:rsidRPr="00094922" w:rsidRDefault="00463E8B" w:rsidP="00A14CF4">
      <w:pPr>
        <w:pStyle w:val="ListParagraph5f940579-baef-4043-a1ec-f1cae9a61a42"/>
        <w:tabs>
          <w:tab w:val="left" w:pos="521"/>
          <w:tab w:val="left" w:pos="1080"/>
        </w:tabs>
        <w:spacing w:before="139" w:line="360" w:lineRule="auto"/>
        <w:ind w:left="0"/>
        <w:jc w:val="both"/>
        <w:rPr>
          <w:sz w:val="24"/>
          <w:szCs w:val="24"/>
        </w:rPr>
      </w:pPr>
      <w:proofErr w:type="spellStart"/>
      <w:r w:rsidRPr="00094922">
        <w:rPr>
          <w:sz w:val="24"/>
          <w:szCs w:val="24"/>
        </w:rPr>
        <w:t>Sikap</w:t>
      </w:r>
      <w:proofErr w:type="spellEnd"/>
      <w:r w:rsidRPr="00094922">
        <w:rPr>
          <w:sz w:val="24"/>
          <w:szCs w:val="24"/>
        </w:rPr>
        <w:t xml:space="preserve"> </w:t>
      </w:r>
      <w:proofErr w:type="spellStart"/>
      <w:r w:rsidRPr="00094922">
        <w:rPr>
          <w:sz w:val="24"/>
          <w:szCs w:val="24"/>
        </w:rPr>
        <w:t>keteladanan</w:t>
      </w:r>
      <w:proofErr w:type="spellEnd"/>
      <w:r w:rsidRPr="00094922">
        <w:rPr>
          <w:sz w:val="24"/>
          <w:szCs w:val="24"/>
        </w:rPr>
        <w:t xml:space="preserve"> guru </w:t>
      </w:r>
      <w:proofErr w:type="spellStart"/>
      <w:r w:rsidRPr="00094922">
        <w:rPr>
          <w:sz w:val="24"/>
          <w:szCs w:val="24"/>
        </w:rPr>
        <w:t>amat</w:t>
      </w:r>
      <w:proofErr w:type="spellEnd"/>
      <w:r w:rsidRPr="00094922">
        <w:rPr>
          <w:spacing w:val="-1"/>
          <w:sz w:val="24"/>
          <w:szCs w:val="24"/>
        </w:rPr>
        <w:t xml:space="preserve"> </w:t>
      </w:r>
      <w:proofErr w:type="spellStart"/>
      <w:proofErr w:type="gramStart"/>
      <w:r w:rsidRPr="00094922">
        <w:rPr>
          <w:sz w:val="24"/>
          <w:szCs w:val="24"/>
        </w:rPr>
        <w:t>penting.Penanggulangan</w:t>
      </w:r>
      <w:proofErr w:type="spellEnd"/>
      <w:proofErr w:type="gramEnd"/>
      <w:r w:rsidRPr="00094922">
        <w:rPr>
          <w:sz w:val="24"/>
          <w:szCs w:val="24"/>
        </w:rPr>
        <w:t xml:space="preserve"> </w:t>
      </w:r>
      <w:proofErr w:type="spellStart"/>
      <w:r w:rsidRPr="00094922">
        <w:rPr>
          <w:sz w:val="24"/>
          <w:szCs w:val="24"/>
        </w:rPr>
        <w:t>Penyalahgunaan</w:t>
      </w:r>
      <w:proofErr w:type="spellEnd"/>
      <w:r w:rsidRPr="00094922">
        <w:rPr>
          <w:sz w:val="24"/>
          <w:szCs w:val="24"/>
        </w:rPr>
        <w:t xml:space="preserve"> </w:t>
      </w:r>
      <w:proofErr w:type="spellStart"/>
      <w:r w:rsidRPr="00094922">
        <w:rPr>
          <w:sz w:val="24"/>
          <w:szCs w:val="24"/>
        </w:rPr>
        <w:t>Narkotika</w:t>
      </w:r>
      <w:proofErr w:type="spellEnd"/>
      <w:r w:rsidRPr="00094922">
        <w:rPr>
          <w:sz w:val="24"/>
          <w:szCs w:val="24"/>
        </w:rPr>
        <w:t xml:space="preserve"> dan</w:t>
      </w:r>
      <w:r w:rsidRPr="00094922">
        <w:rPr>
          <w:spacing w:val="1"/>
          <w:sz w:val="24"/>
          <w:szCs w:val="24"/>
        </w:rPr>
        <w:t xml:space="preserve"> </w:t>
      </w:r>
      <w:proofErr w:type="spellStart"/>
      <w:r w:rsidRPr="00094922">
        <w:rPr>
          <w:sz w:val="24"/>
          <w:szCs w:val="24"/>
        </w:rPr>
        <w:t>Psikotropika</w:t>
      </w:r>
      <w:proofErr w:type="spellEnd"/>
      <w:r w:rsidR="00094922" w:rsidRPr="00094922">
        <w:rPr>
          <w:sz w:val="24"/>
          <w:szCs w:val="24"/>
        </w:rPr>
        <w:t xml:space="preserve">. </w:t>
      </w:r>
      <w:r w:rsidRPr="00094922">
        <w:rPr>
          <w:sz w:val="24"/>
          <w:szCs w:val="24"/>
        </w:rPr>
        <w:t xml:space="preserve">Upaya </w:t>
      </w:r>
      <w:proofErr w:type="spellStart"/>
      <w:r w:rsidRPr="00094922">
        <w:rPr>
          <w:sz w:val="24"/>
          <w:szCs w:val="24"/>
        </w:rPr>
        <w:t>penanggulangan</w:t>
      </w:r>
      <w:proofErr w:type="spellEnd"/>
      <w:r w:rsidRPr="00094922">
        <w:rPr>
          <w:sz w:val="24"/>
          <w:szCs w:val="24"/>
        </w:rPr>
        <w:t xml:space="preserve"> </w:t>
      </w:r>
      <w:proofErr w:type="spellStart"/>
      <w:r w:rsidRPr="00094922">
        <w:rPr>
          <w:sz w:val="24"/>
          <w:szCs w:val="24"/>
        </w:rPr>
        <w:t>penyalahgunaan</w:t>
      </w:r>
      <w:proofErr w:type="spellEnd"/>
      <w:r w:rsidRPr="00094922">
        <w:rPr>
          <w:sz w:val="24"/>
          <w:szCs w:val="24"/>
        </w:rPr>
        <w:t xml:space="preserve"> </w:t>
      </w:r>
      <w:proofErr w:type="spellStart"/>
      <w:r w:rsidRPr="00094922">
        <w:rPr>
          <w:sz w:val="24"/>
          <w:szCs w:val="24"/>
        </w:rPr>
        <w:t>narkotika</w:t>
      </w:r>
      <w:proofErr w:type="spellEnd"/>
      <w:r w:rsidRPr="00094922">
        <w:rPr>
          <w:sz w:val="24"/>
          <w:szCs w:val="24"/>
        </w:rPr>
        <w:t xml:space="preserve"> dan </w:t>
      </w:r>
      <w:proofErr w:type="spellStart"/>
      <w:r w:rsidRPr="00094922">
        <w:rPr>
          <w:sz w:val="24"/>
          <w:szCs w:val="24"/>
        </w:rPr>
        <w:t>psikotropika</w:t>
      </w:r>
      <w:proofErr w:type="spellEnd"/>
      <w:r w:rsidRPr="00094922">
        <w:rPr>
          <w:sz w:val="24"/>
          <w:szCs w:val="24"/>
        </w:rPr>
        <w:t xml:space="preserve"> </w:t>
      </w:r>
      <w:proofErr w:type="spellStart"/>
      <w:r w:rsidRPr="00094922">
        <w:rPr>
          <w:sz w:val="24"/>
          <w:szCs w:val="24"/>
        </w:rPr>
        <w:t>dapat</w:t>
      </w:r>
      <w:proofErr w:type="spellEnd"/>
      <w:r w:rsidRPr="00094922">
        <w:rPr>
          <w:sz w:val="24"/>
          <w:szCs w:val="24"/>
        </w:rPr>
        <w:t xml:space="preserve"> </w:t>
      </w:r>
      <w:proofErr w:type="spellStart"/>
      <w:r w:rsidRPr="00094922">
        <w:rPr>
          <w:sz w:val="24"/>
          <w:szCs w:val="24"/>
        </w:rPr>
        <w:t>dilakukan</w:t>
      </w:r>
      <w:proofErr w:type="spellEnd"/>
      <w:r w:rsidRPr="00094922">
        <w:rPr>
          <w:sz w:val="24"/>
          <w:szCs w:val="24"/>
        </w:rPr>
        <w:t xml:space="preserve"> </w:t>
      </w:r>
      <w:proofErr w:type="spellStart"/>
      <w:r w:rsidRPr="00094922">
        <w:rPr>
          <w:sz w:val="24"/>
          <w:szCs w:val="24"/>
        </w:rPr>
        <w:t>melalui</w:t>
      </w:r>
      <w:proofErr w:type="spellEnd"/>
      <w:r w:rsidRPr="00094922">
        <w:rPr>
          <w:sz w:val="24"/>
          <w:szCs w:val="24"/>
        </w:rPr>
        <w:t xml:space="preserve"> </w:t>
      </w:r>
      <w:proofErr w:type="spellStart"/>
      <w:r w:rsidRPr="00094922">
        <w:rPr>
          <w:sz w:val="24"/>
          <w:szCs w:val="24"/>
        </w:rPr>
        <w:t>beberapa</w:t>
      </w:r>
      <w:proofErr w:type="spellEnd"/>
      <w:r w:rsidRPr="00094922">
        <w:rPr>
          <w:sz w:val="24"/>
          <w:szCs w:val="24"/>
        </w:rPr>
        <w:t xml:space="preserve"> </w:t>
      </w:r>
      <w:proofErr w:type="spellStart"/>
      <w:r w:rsidRPr="00094922">
        <w:rPr>
          <w:sz w:val="24"/>
          <w:szCs w:val="24"/>
        </w:rPr>
        <w:t>cara</w:t>
      </w:r>
      <w:proofErr w:type="spellEnd"/>
      <w:r w:rsidRPr="00094922">
        <w:rPr>
          <w:sz w:val="24"/>
          <w:szCs w:val="24"/>
        </w:rPr>
        <w:t xml:space="preserve"> </w:t>
      </w:r>
      <w:proofErr w:type="spellStart"/>
      <w:r w:rsidRPr="00094922">
        <w:rPr>
          <w:sz w:val="24"/>
          <w:szCs w:val="24"/>
        </w:rPr>
        <w:t>berikut</w:t>
      </w:r>
      <w:proofErr w:type="spellEnd"/>
      <w:r w:rsidRPr="00094922">
        <w:rPr>
          <w:sz w:val="24"/>
          <w:szCs w:val="24"/>
        </w:rPr>
        <w:t xml:space="preserve"> </w:t>
      </w:r>
      <w:proofErr w:type="spellStart"/>
      <w:r w:rsidRPr="00094922">
        <w:rPr>
          <w:sz w:val="24"/>
          <w:szCs w:val="24"/>
        </w:rPr>
        <w:t>ini</w:t>
      </w:r>
      <w:proofErr w:type="spellEnd"/>
      <w:r w:rsidR="00094922" w:rsidRPr="00094922">
        <w:rPr>
          <w:sz w:val="24"/>
          <w:szCs w:val="24"/>
        </w:rPr>
        <w:t>:</w:t>
      </w:r>
    </w:p>
    <w:p w14:paraId="0D72DC25" w14:textId="77777777" w:rsidR="0019207C" w:rsidRPr="00094922" w:rsidRDefault="00463E8B" w:rsidP="00A14CF4">
      <w:pPr>
        <w:pStyle w:val="ListParagraph5f940579-baef-4043-a1ec-f1cae9a61a42"/>
        <w:tabs>
          <w:tab w:val="left" w:pos="641"/>
        </w:tabs>
        <w:spacing w:before="161" w:line="360" w:lineRule="auto"/>
        <w:ind w:left="0"/>
        <w:jc w:val="both"/>
        <w:rPr>
          <w:b/>
          <w:bCs/>
          <w:sz w:val="24"/>
          <w:szCs w:val="24"/>
        </w:rPr>
      </w:pPr>
      <w:proofErr w:type="spellStart"/>
      <w:r w:rsidRPr="00094922">
        <w:rPr>
          <w:b/>
          <w:bCs/>
          <w:sz w:val="24"/>
          <w:szCs w:val="24"/>
        </w:rPr>
        <w:t>Preventif</w:t>
      </w:r>
      <w:proofErr w:type="spellEnd"/>
      <w:r w:rsidRPr="00094922">
        <w:rPr>
          <w:b/>
          <w:bCs/>
          <w:spacing w:val="-2"/>
          <w:sz w:val="24"/>
          <w:szCs w:val="24"/>
        </w:rPr>
        <w:t xml:space="preserve"> </w:t>
      </w:r>
      <w:r w:rsidRPr="00094922">
        <w:rPr>
          <w:b/>
          <w:bCs/>
          <w:sz w:val="24"/>
          <w:szCs w:val="24"/>
        </w:rPr>
        <w:t>(</w:t>
      </w:r>
      <w:proofErr w:type="spellStart"/>
      <w:r w:rsidRPr="00094922">
        <w:rPr>
          <w:b/>
          <w:bCs/>
          <w:sz w:val="24"/>
          <w:szCs w:val="24"/>
        </w:rPr>
        <w:t>Pencegahan</w:t>
      </w:r>
      <w:proofErr w:type="spellEnd"/>
      <w:r w:rsidRPr="00094922">
        <w:rPr>
          <w:b/>
          <w:bCs/>
          <w:sz w:val="24"/>
          <w:szCs w:val="24"/>
        </w:rPr>
        <w:t>)</w:t>
      </w:r>
    </w:p>
    <w:p w14:paraId="3D7D8C50" w14:textId="7CC19AEE" w:rsidR="0019207C" w:rsidRPr="00094922" w:rsidRDefault="00463E8B" w:rsidP="00A14CF4">
      <w:pPr>
        <w:pStyle w:val="BodyText"/>
        <w:spacing w:before="139" w:line="360" w:lineRule="auto"/>
        <w:ind w:left="100" w:right="412" w:firstLine="720"/>
        <w:jc w:val="both"/>
      </w:pPr>
      <w:proofErr w:type="spellStart"/>
      <w:r w:rsidRPr="00094922">
        <w:t>Preventif</w:t>
      </w:r>
      <w:proofErr w:type="spellEnd"/>
      <w:r w:rsidRPr="00094922">
        <w:t xml:space="preserve"> </w:t>
      </w:r>
      <w:proofErr w:type="spellStart"/>
      <w:r w:rsidRPr="00094922">
        <w:t>dilakukan</w:t>
      </w:r>
      <w:proofErr w:type="spellEnd"/>
      <w:r w:rsidRPr="00094922">
        <w:t xml:space="preserve"> </w:t>
      </w:r>
      <w:proofErr w:type="spellStart"/>
      <w:r w:rsidRPr="00094922">
        <w:t>untuk</w:t>
      </w:r>
      <w:proofErr w:type="spellEnd"/>
      <w:r w:rsidRPr="00094922">
        <w:t xml:space="preserve"> </w:t>
      </w:r>
      <w:proofErr w:type="spellStart"/>
      <w:r w:rsidRPr="00094922">
        <w:t>membentuk</w:t>
      </w:r>
      <w:proofErr w:type="spellEnd"/>
      <w:r w:rsidRPr="00094922">
        <w:t xml:space="preserve"> </w:t>
      </w:r>
      <w:proofErr w:type="spellStart"/>
      <w:r w:rsidRPr="00094922">
        <w:t>masyarakat</w:t>
      </w:r>
      <w:proofErr w:type="spellEnd"/>
      <w:r w:rsidRPr="00094922">
        <w:t xml:space="preserve"> yang </w:t>
      </w:r>
      <w:proofErr w:type="spellStart"/>
      <w:r w:rsidRPr="00094922">
        <w:t>mempunyai</w:t>
      </w:r>
      <w:proofErr w:type="spellEnd"/>
      <w:r w:rsidRPr="00094922">
        <w:t xml:space="preserve"> </w:t>
      </w:r>
      <w:proofErr w:type="spellStart"/>
      <w:r w:rsidRPr="00094922">
        <w:t>ketahanan</w:t>
      </w:r>
      <w:proofErr w:type="spellEnd"/>
      <w:r w:rsidRPr="00094922">
        <w:t xml:space="preserve"> dan </w:t>
      </w:r>
      <w:proofErr w:type="spellStart"/>
      <w:r w:rsidRPr="00094922">
        <w:t>kekebalan</w:t>
      </w:r>
      <w:proofErr w:type="spellEnd"/>
      <w:r w:rsidRPr="00094922">
        <w:t xml:space="preserve"> </w:t>
      </w:r>
      <w:proofErr w:type="spellStart"/>
      <w:r w:rsidRPr="00094922">
        <w:t>terhadap</w:t>
      </w:r>
      <w:proofErr w:type="spellEnd"/>
      <w:r w:rsidRPr="00094922">
        <w:t xml:space="preserve"> </w:t>
      </w:r>
      <w:proofErr w:type="spellStart"/>
      <w:r w:rsidRPr="00094922">
        <w:t>narkoba</w:t>
      </w:r>
      <w:proofErr w:type="spellEnd"/>
      <w:r w:rsidRPr="00094922">
        <w:t xml:space="preserve">. </w:t>
      </w:r>
      <w:proofErr w:type="spellStart"/>
      <w:r w:rsidRPr="00094922">
        <w:t>Pencegahan</w:t>
      </w:r>
      <w:proofErr w:type="spellEnd"/>
      <w:r w:rsidRPr="00094922">
        <w:t xml:space="preserve"> </w:t>
      </w:r>
      <w:proofErr w:type="spellStart"/>
      <w:r w:rsidRPr="00094922">
        <w:t>adalah</w:t>
      </w:r>
      <w:proofErr w:type="spellEnd"/>
      <w:r w:rsidRPr="00094922">
        <w:t xml:space="preserve"> </w:t>
      </w:r>
      <w:proofErr w:type="spellStart"/>
      <w:r w:rsidRPr="00094922">
        <w:t>lebih</w:t>
      </w:r>
      <w:proofErr w:type="spellEnd"/>
      <w:r w:rsidRPr="00094922">
        <w:t xml:space="preserve"> </w:t>
      </w:r>
      <w:proofErr w:type="spellStart"/>
      <w:r w:rsidRPr="00094922">
        <w:t>baik</w:t>
      </w:r>
      <w:proofErr w:type="spellEnd"/>
      <w:r w:rsidRPr="00094922">
        <w:t xml:space="preserve"> </w:t>
      </w:r>
      <w:proofErr w:type="spellStart"/>
      <w:r w:rsidRPr="00094922">
        <w:t>daripada</w:t>
      </w:r>
      <w:proofErr w:type="spellEnd"/>
      <w:r w:rsidRPr="00094922">
        <w:t xml:space="preserve"> </w:t>
      </w:r>
      <w:proofErr w:type="spellStart"/>
      <w:r w:rsidRPr="00094922">
        <w:t>pemberantasan</w:t>
      </w:r>
      <w:proofErr w:type="spellEnd"/>
      <w:r w:rsidRPr="00094922">
        <w:t>.</w:t>
      </w:r>
      <w:r w:rsidR="00094922" w:rsidRPr="00094922">
        <w:t xml:space="preserve"> </w:t>
      </w:r>
      <w:proofErr w:type="spellStart"/>
      <w:r w:rsidRPr="00094922">
        <w:t>Pencegahan</w:t>
      </w:r>
      <w:proofErr w:type="spellEnd"/>
      <w:r w:rsidRPr="00094922">
        <w:t xml:space="preserve"> </w:t>
      </w:r>
      <w:proofErr w:type="spellStart"/>
      <w:r w:rsidRPr="00094922">
        <w:t>penyalahgunaan</w:t>
      </w:r>
      <w:proofErr w:type="spellEnd"/>
      <w:r w:rsidRPr="00094922">
        <w:t xml:space="preserve"> </w:t>
      </w:r>
      <w:proofErr w:type="spellStart"/>
      <w:r w:rsidRPr="00094922">
        <w:t>narkoba</w:t>
      </w:r>
      <w:proofErr w:type="spellEnd"/>
      <w:r w:rsidRPr="00094922">
        <w:t xml:space="preserve"> </w:t>
      </w:r>
      <w:proofErr w:type="spellStart"/>
      <w:r w:rsidRPr="00094922">
        <w:t>dapat</w:t>
      </w:r>
      <w:proofErr w:type="spellEnd"/>
      <w:r w:rsidRPr="00094922">
        <w:t xml:space="preserve"> </w:t>
      </w:r>
      <w:proofErr w:type="spellStart"/>
      <w:r w:rsidRPr="00094922">
        <w:t>dilakukan</w:t>
      </w:r>
      <w:proofErr w:type="spellEnd"/>
      <w:r w:rsidRPr="00094922">
        <w:t xml:space="preserve"> </w:t>
      </w:r>
      <w:proofErr w:type="spellStart"/>
      <w:r w:rsidRPr="00094922">
        <w:t>dengan</w:t>
      </w:r>
      <w:proofErr w:type="spellEnd"/>
      <w:r w:rsidRPr="00094922">
        <w:t xml:space="preserve"> </w:t>
      </w:r>
      <w:proofErr w:type="spellStart"/>
      <w:r w:rsidRPr="00094922">
        <w:t>berbagai</w:t>
      </w:r>
      <w:proofErr w:type="spellEnd"/>
      <w:r w:rsidRPr="00094922">
        <w:t xml:space="preserve"> </w:t>
      </w:r>
      <w:proofErr w:type="spellStart"/>
      <w:r w:rsidRPr="00094922">
        <w:t>cara</w:t>
      </w:r>
      <w:proofErr w:type="spellEnd"/>
      <w:r w:rsidRPr="00094922">
        <w:t xml:space="preserve">, </w:t>
      </w:r>
      <w:proofErr w:type="spellStart"/>
      <w:r w:rsidRPr="00094922">
        <w:t>seperti</w:t>
      </w:r>
      <w:proofErr w:type="spellEnd"/>
      <w:r w:rsidRPr="00094922">
        <w:t xml:space="preserve"> </w:t>
      </w:r>
      <w:proofErr w:type="spellStart"/>
      <w:r w:rsidRPr="00094922">
        <w:t>pembinaan</w:t>
      </w:r>
      <w:proofErr w:type="spellEnd"/>
      <w:r w:rsidRPr="00094922">
        <w:t xml:space="preserve"> dan </w:t>
      </w:r>
      <w:proofErr w:type="spellStart"/>
      <w:r w:rsidRPr="00094922">
        <w:t>pengawasan</w:t>
      </w:r>
      <w:proofErr w:type="spellEnd"/>
      <w:r w:rsidRPr="00094922">
        <w:t xml:space="preserve"> </w:t>
      </w:r>
      <w:proofErr w:type="spellStart"/>
      <w:r w:rsidRPr="00094922">
        <w:t>dalam</w:t>
      </w:r>
      <w:proofErr w:type="spellEnd"/>
      <w:r w:rsidRPr="00094922">
        <w:t xml:space="preserve"> </w:t>
      </w:r>
      <w:proofErr w:type="spellStart"/>
      <w:r w:rsidRPr="00094922">
        <w:t>keluarga</w:t>
      </w:r>
      <w:proofErr w:type="spellEnd"/>
      <w:r w:rsidRPr="00094922">
        <w:t xml:space="preserve">, </w:t>
      </w:r>
      <w:proofErr w:type="spellStart"/>
      <w:r w:rsidRPr="00094922">
        <w:t>penyuluhan</w:t>
      </w:r>
      <w:proofErr w:type="spellEnd"/>
      <w:r w:rsidRPr="00094922">
        <w:t xml:space="preserve"> oleh </w:t>
      </w:r>
      <w:proofErr w:type="spellStart"/>
      <w:r w:rsidRPr="00094922">
        <w:t>pihak</w:t>
      </w:r>
      <w:proofErr w:type="spellEnd"/>
      <w:r w:rsidRPr="00094922">
        <w:t xml:space="preserve"> yang </w:t>
      </w:r>
      <w:proofErr w:type="spellStart"/>
      <w:r w:rsidRPr="00094922">
        <w:t>kompeten</w:t>
      </w:r>
      <w:proofErr w:type="spellEnd"/>
      <w:r w:rsidRPr="00094922">
        <w:t xml:space="preserve"> </w:t>
      </w:r>
      <w:proofErr w:type="spellStart"/>
      <w:r w:rsidRPr="00094922">
        <w:t>baik</w:t>
      </w:r>
      <w:proofErr w:type="spellEnd"/>
      <w:r w:rsidRPr="00094922">
        <w:t xml:space="preserve"> di </w:t>
      </w:r>
      <w:proofErr w:type="spellStart"/>
      <w:r w:rsidRPr="00094922">
        <w:t>sekolah</w:t>
      </w:r>
      <w:proofErr w:type="spellEnd"/>
      <w:r w:rsidRPr="00094922">
        <w:t xml:space="preserve"> dan </w:t>
      </w:r>
      <w:proofErr w:type="spellStart"/>
      <w:r w:rsidRPr="00094922">
        <w:t>masyarakat</w:t>
      </w:r>
      <w:proofErr w:type="spellEnd"/>
      <w:r w:rsidRPr="00094922">
        <w:t xml:space="preserve">, </w:t>
      </w:r>
      <w:proofErr w:type="spellStart"/>
      <w:r w:rsidRPr="00094922">
        <w:t>pengajian</w:t>
      </w:r>
      <w:proofErr w:type="spellEnd"/>
      <w:r w:rsidRPr="00094922">
        <w:t xml:space="preserve"> oleh para ulama, </w:t>
      </w:r>
      <w:proofErr w:type="spellStart"/>
      <w:r w:rsidRPr="00094922">
        <w:t>pengawasan</w:t>
      </w:r>
      <w:proofErr w:type="spellEnd"/>
      <w:r w:rsidRPr="00094922">
        <w:t xml:space="preserve"> </w:t>
      </w:r>
      <w:proofErr w:type="spellStart"/>
      <w:r w:rsidRPr="00094922">
        <w:t>tempat-tempat</w:t>
      </w:r>
      <w:proofErr w:type="spellEnd"/>
      <w:r w:rsidRPr="00094922">
        <w:t xml:space="preserve"> </w:t>
      </w:r>
      <w:proofErr w:type="spellStart"/>
      <w:r w:rsidRPr="00094922">
        <w:t>hiburan</w:t>
      </w:r>
      <w:proofErr w:type="spellEnd"/>
      <w:r w:rsidRPr="00094922">
        <w:t xml:space="preserve"> </w:t>
      </w:r>
      <w:proofErr w:type="spellStart"/>
      <w:r w:rsidRPr="00094922">
        <w:t>malam</w:t>
      </w:r>
      <w:proofErr w:type="spellEnd"/>
      <w:r w:rsidRPr="00094922">
        <w:t xml:space="preserve"> oleh </w:t>
      </w:r>
      <w:proofErr w:type="spellStart"/>
      <w:r w:rsidRPr="00094922">
        <w:t>pihak</w:t>
      </w:r>
      <w:proofErr w:type="spellEnd"/>
      <w:r w:rsidRPr="00094922">
        <w:t xml:space="preserve"> </w:t>
      </w:r>
      <w:proofErr w:type="spellStart"/>
      <w:r w:rsidRPr="00094922">
        <w:t>keamanan</w:t>
      </w:r>
      <w:proofErr w:type="spellEnd"/>
      <w:r w:rsidRPr="00094922">
        <w:t xml:space="preserve">, </w:t>
      </w:r>
      <w:proofErr w:type="spellStart"/>
      <w:r w:rsidRPr="00094922">
        <w:t>pengawasan</w:t>
      </w:r>
      <w:proofErr w:type="spellEnd"/>
      <w:r w:rsidRPr="00094922">
        <w:t xml:space="preserve"> </w:t>
      </w:r>
      <w:proofErr w:type="spellStart"/>
      <w:r w:rsidRPr="00094922">
        <w:t>distribusi</w:t>
      </w:r>
      <w:proofErr w:type="spellEnd"/>
      <w:r w:rsidRPr="00094922">
        <w:t xml:space="preserve"> </w:t>
      </w:r>
      <w:proofErr w:type="spellStart"/>
      <w:r w:rsidRPr="00094922">
        <w:t>obat-obatan</w:t>
      </w:r>
      <w:proofErr w:type="spellEnd"/>
      <w:r w:rsidRPr="00094922">
        <w:t xml:space="preserve"> </w:t>
      </w:r>
      <w:proofErr w:type="spellStart"/>
      <w:r w:rsidRPr="00094922">
        <w:t>ilegal</w:t>
      </w:r>
      <w:proofErr w:type="spellEnd"/>
      <w:r w:rsidRPr="00094922">
        <w:t xml:space="preserve"> dan </w:t>
      </w:r>
      <w:proofErr w:type="spellStart"/>
      <w:r w:rsidRPr="00094922">
        <w:t>melakukan</w:t>
      </w:r>
      <w:proofErr w:type="spellEnd"/>
      <w:r w:rsidRPr="00094922">
        <w:t xml:space="preserve"> </w:t>
      </w:r>
      <w:proofErr w:type="spellStart"/>
      <w:r w:rsidRPr="00094922">
        <w:lastRenderedPageBreak/>
        <w:t>tindakan-tindakan</w:t>
      </w:r>
      <w:proofErr w:type="spellEnd"/>
      <w:r w:rsidRPr="00094922">
        <w:t xml:space="preserve"> lain yang </w:t>
      </w:r>
      <w:proofErr w:type="spellStart"/>
      <w:r w:rsidRPr="00094922">
        <w:t>bertujuan</w:t>
      </w:r>
      <w:proofErr w:type="spellEnd"/>
      <w:r w:rsidRPr="00094922">
        <w:t xml:space="preserve"> </w:t>
      </w:r>
      <w:proofErr w:type="spellStart"/>
      <w:r w:rsidRPr="00094922">
        <w:t>untuk</w:t>
      </w:r>
      <w:proofErr w:type="spellEnd"/>
      <w:r w:rsidRPr="00094922">
        <w:t xml:space="preserve"> </w:t>
      </w:r>
      <w:proofErr w:type="spellStart"/>
      <w:r w:rsidRPr="00094922">
        <w:t>mengurangi</w:t>
      </w:r>
      <w:proofErr w:type="spellEnd"/>
      <w:r w:rsidRPr="00094922">
        <w:t xml:space="preserve"> </w:t>
      </w:r>
      <w:proofErr w:type="spellStart"/>
      <w:r w:rsidRPr="00094922">
        <w:t>atau</w:t>
      </w:r>
      <w:proofErr w:type="spellEnd"/>
      <w:r w:rsidRPr="00094922">
        <w:t xml:space="preserve"> </w:t>
      </w:r>
      <w:proofErr w:type="spellStart"/>
      <w:r w:rsidRPr="00094922">
        <w:t>meniadakan</w:t>
      </w:r>
      <w:proofErr w:type="spellEnd"/>
      <w:r w:rsidRPr="00094922">
        <w:t xml:space="preserve"> </w:t>
      </w:r>
      <w:proofErr w:type="spellStart"/>
      <w:r w:rsidRPr="00094922">
        <w:t>kesempatan</w:t>
      </w:r>
      <w:proofErr w:type="spellEnd"/>
      <w:r w:rsidRPr="00094922">
        <w:t xml:space="preserve"> </w:t>
      </w:r>
      <w:proofErr w:type="spellStart"/>
      <w:r w:rsidRPr="00094922">
        <w:t>terjadinya</w:t>
      </w:r>
      <w:proofErr w:type="spellEnd"/>
      <w:r w:rsidRPr="00094922">
        <w:t xml:space="preserve"> </w:t>
      </w:r>
      <w:proofErr w:type="spellStart"/>
      <w:r w:rsidRPr="00094922">
        <w:t>penyalahgunaan</w:t>
      </w:r>
      <w:proofErr w:type="spellEnd"/>
      <w:r w:rsidRPr="00094922">
        <w:t xml:space="preserve"> </w:t>
      </w:r>
      <w:proofErr w:type="spellStart"/>
      <w:r w:rsidRPr="00094922">
        <w:t>narkoba</w:t>
      </w:r>
      <w:proofErr w:type="spellEnd"/>
      <w:r w:rsidRPr="00094922">
        <w:t>.</w:t>
      </w:r>
    </w:p>
    <w:p w14:paraId="4E3B58F1" w14:textId="77777777" w:rsidR="00094922" w:rsidRPr="00094922" w:rsidRDefault="00463E8B" w:rsidP="00A14CF4">
      <w:pPr>
        <w:pStyle w:val="ListParagraph5f940579-baef-4043-a1ec-f1cae9a61a42"/>
        <w:tabs>
          <w:tab w:val="left" w:pos="641"/>
        </w:tabs>
        <w:spacing w:before="159" w:line="360" w:lineRule="auto"/>
        <w:ind w:left="0"/>
        <w:jc w:val="both"/>
        <w:rPr>
          <w:b/>
          <w:bCs/>
          <w:sz w:val="24"/>
          <w:szCs w:val="24"/>
        </w:rPr>
      </w:pPr>
      <w:proofErr w:type="spellStart"/>
      <w:r w:rsidRPr="00094922">
        <w:rPr>
          <w:b/>
          <w:bCs/>
          <w:sz w:val="24"/>
          <w:szCs w:val="24"/>
        </w:rPr>
        <w:t>Kuratif</w:t>
      </w:r>
      <w:proofErr w:type="spellEnd"/>
      <w:r w:rsidRPr="00094922">
        <w:rPr>
          <w:b/>
          <w:bCs/>
          <w:spacing w:val="-2"/>
          <w:sz w:val="24"/>
          <w:szCs w:val="24"/>
        </w:rPr>
        <w:t xml:space="preserve"> </w:t>
      </w:r>
      <w:r w:rsidRPr="00094922">
        <w:rPr>
          <w:b/>
          <w:bCs/>
          <w:sz w:val="24"/>
          <w:szCs w:val="24"/>
        </w:rPr>
        <w:t>(</w:t>
      </w:r>
      <w:proofErr w:type="spellStart"/>
      <w:r w:rsidRPr="00094922">
        <w:rPr>
          <w:b/>
          <w:bCs/>
          <w:sz w:val="24"/>
          <w:szCs w:val="24"/>
        </w:rPr>
        <w:t>Pengobatan</w:t>
      </w:r>
      <w:proofErr w:type="spellEnd"/>
      <w:r w:rsidRPr="00094922">
        <w:rPr>
          <w:b/>
          <w:bCs/>
          <w:sz w:val="24"/>
          <w:szCs w:val="24"/>
        </w:rPr>
        <w:t>)</w:t>
      </w:r>
    </w:p>
    <w:p w14:paraId="0FAB90CD" w14:textId="55CFEAE5" w:rsidR="0019207C" w:rsidRPr="00094922" w:rsidRDefault="00094922" w:rsidP="00A14CF4">
      <w:pPr>
        <w:pStyle w:val="ListParagraph5f940579-baef-4043-a1ec-f1cae9a61a42"/>
        <w:tabs>
          <w:tab w:val="left" w:pos="641"/>
        </w:tabs>
        <w:spacing w:before="159" w:line="360" w:lineRule="auto"/>
        <w:ind w:left="0"/>
        <w:jc w:val="both"/>
        <w:rPr>
          <w:b/>
          <w:bCs/>
          <w:sz w:val="24"/>
          <w:szCs w:val="24"/>
        </w:rPr>
      </w:pPr>
      <w:r w:rsidRPr="00094922">
        <w:rPr>
          <w:b/>
          <w:bCs/>
          <w:sz w:val="24"/>
          <w:szCs w:val="24"/>
        </w:rPr>
        <w:tab/>
      </w:r>
      <w:proofErr w:type="spellStart"/>
      <w:r w:rsidR="00463E8B" w:rsidRPr="00094922">
        <w:rPr>
          <w:sz w:val="24"/>
          <w:szCs w:val="24"/>
        </w:rPr>
        <w:t>Kuratif</w:t>
      </w:r>
      <w:proofErr w:type="spellEnd"/>
      <w:r w:rsidR="00463E8B" w:rsidRPr="00094922">
        <w:rPr>
          <w:sz w:val="24"/>
          <w:szCs w:val="24"/>
        </w:rPr>
        <w:t xml:space="preserve"> </w:t>
      </w:r>
      <w:proofErr w:type="spellStart"/>
      <w:r w:rsidR="00463E8B" w:rsidRPr="00094922">
        <w:rPr>
          <w:sz w:val="24"/>
          <w:szCs w:val="24"/>
        </w:rPr>
        <w:t>bertujuan</w:t>
      </w:r>
      <w:proofErr w:type="spellEnd"/>
      <w:r w:rsidR="00463E8B" w:rsidRPr="00094922">
        <w:rPr>
          <w:sz w:val="24"/>
          <w:szCs w:val="24"/>
        </w:rPr>
        <w:t xml:space="preserve"> </w:t>
      </w:r>
      <w:proofErr w:type="spellStart"/>
      <w:r w:rsidR="00463E8B" w:rsidRPr="00094922">
        <w:rPr>
          <w:sz w:val="24"/>
          <w:szCs w:val="24"/>
        </w:rPr>
        <w:t>untuk</w:t>
      </w:r>
      <w:proofErr w:type="spellEnd"/>
      <w:r w:rsidR="00463E8B" w:rsidRPr="00094922">
        <w:rPr>
          <w:sz w:val="24"/>
          <w:szCs w:val="24"/>
        </w:rPr>
        <w:t xml:space="preserve"> </w:t>
      </w:r>
      <w:proofErr w:type="spellStart"/>
      <w:r w:rsidR="00463E8B" w:rsidRPr="00094922">
        <w:rPr>
          <w:sz w:val="24"/>
          <w:szCs w:val="24"/>
        </w:rPr>
        <w:t>penyembuhan</w:t>
      </w:r>
      <w:proofErr w:type="spellEnd"/>
      <w:r w:rsidR="00463E8B" w:rsidRPr="00094922">
        <w:rPr>
          <w:sz w:val="24"/>
          <w:szCs w:val="24"/>
        </w:rPr>
        <w:t xml:space="preserve"> para korban, </w:t>
      </w:r>
      <w:proofErr w:type="spellStart"/>
      <w:r w:rsidR="00463E8B" w:rsidRPr="00094922">
        <w:rPr>
          <w:sz w:val="24"/>
          <w:szCs w:val="24"/>
        </w:rPr>
        <w:t>baik</w:t>
      </w:r>
      <w:proofErr w:type="spellEnd"/>
      <w:r w:rsidR="00463E8B" w:rsidRPr="00094922">
        <w:rPr>
          <w:sz w:val="24"/>
          <w:szCs w:val="24"/>
        </w:rPr>
        <w:t xml:space="preserve"> </w:t>
      </w:r>
      <w:proofErr w:type="spellStart"/>
      <w:r w:rsidR="00463E8B" w:rsidRPr="00094922">
        <w:rPr>
          <w:sz w:val="24"/>
          <w:szCs w:val="24"/>
        </w:rPr>
        <w:t>secara</w:t>
      </w:r>
      <w:proofErr w:type="spellEnd"/>
      <w:r w:rsidR="00463E8B" w:rsidRPr="00094922">
        <w:rPr>
          <w:sz w:val="24"/>
          <w:szCs w:val="24"/>
        </w:rPr>
        <w:t xml:space="preserve"> </w:t>
      </w:r>
      <w:proofErr w:type="spellStart"/>
      <w:r w:rsidR="00463E8B" w:rsidRPr="00094922">
        <w:rPr>
          <w:sz w:val="24"/>
          <w:szCs w:val="24"/>
        </w:rPr>
        <w:t>medis</w:t>
      </w:r>
      <w:proofErr w:type="spellEnd"/>
      <w:r w:rsidR="00463E8B" w:rsidRPr="00094922">
        <w:rPr>
          <w:sz w:val="24"/>
          <w:szCs w:val="24"/>
        </w:rPr>
        <w:t xml:space="preserve"> </w:t>
      </w:r>
      <w:proofErr w:type="spellStart"/>
      <w:r w:rsidR="00463E8B" w:rsidRPr="00094922">
        <w:rPr>
          <w:sz w:val="24"/>
          <w:szCs w:val="24"/>
        </w:rPr>
        <w:t>maupun</w:t>
      </w:r>
      <w:proofErr w:type="spellEnd"/>
      <w:r w:rsidR="00463E8B" w:rsidRPr="00094922">
        <w:rPr>
          <w:sz w:val="24"/>
          <w:szCs w:val="24"/>
        </w:rPr>
        <w:t xml:space="preserve"> </w:t>
      </w:r>
      <w:proofErr w:type="spellStart"/>
      <w:r w:rsidR="00463E8B" w:rsidRPr="00094922">
        <w:rPr>
          <w:spacing w:val="-3"/>
          <w:sz w:val="24"/>
          <w:szCs w:val="24"/>
        </w:rPr>
        <w:t>dengan</w:t>
      </w:r>
      <w:proofErr w:type="spellEnd"/>
      <w:r w:rsidR="00463E8B" w:rsidRPr="00094922">
        <w:rPr>
          <w:spacing w:val="-3"/>
          <w:sz w:val="24"/>
          <w:szCs w:val="24"/>
        </w:rPr>
        <w:t xml:space="preserve"> </w:t>
      </w:r>
      <w:r w:rsidR="00463E8B" w:rsidRPr="00094922">
        <w:rPr>
          <w:sz w:val="24"/>
          <w:szCs w:val="24"/>
        </w:rPr>
        <w:t xml:space="preserve">media lain. </w:t>
      </w:r>
      <w:proofErr w:type="spellStart"/>
      <w:r w:rsidR="00463E8B" w:rsidRPr="00094922">
        <w:rPr>
          <w:sz w:val="24"/>
          <w:szCs w:val="24"/>
        </w:rPr>
        <w:t>Seperti</w:t>
      </w:r>
      <w:proofErr w:type="spellEnd"/>
      <w:r w:rsidR="00463E8B" w:rsidRPr="00094922">
        <w:rPr>
          <w:sz w:val="24"/>
          <w:szCs w:val="24"/>
        </w:rPr>
        <w:t xml:space="preserve"> </w:t>
      </w:r>
      <w:proofErr w:type="spellStart"/>
      <w:r w:rsidR="00463E8B" w:rsidRPr="00094922">
        <w:rPr>
          <w:sz w:val="24"/>
          <w:szCs w:val="24"/>
        </w:rPr>
        <w:t>tempat-tempat</w:t>
      </w:r>
      <w:proofErr w:type="spellEnd"/>
      <w:r w:rsidR="00463E8B" w:rsidRPr="00094922">
        <w:rPr>
          <w:sz w:val="24"/>
          <w:szCs w:val="24"/>
        </w:rPr>
        <w:t xml:space="preserve"> </w:t>
      </w:r>
      <w:proofErr w:type="spellStart"/>
      <w:r w:rsidR="00463E8B" w:rsidRPr="00094922">
        <w:rPr>
          <w:sz w:val="24"/>
          <w:szCs w:val="24"/>
        </w:rPr>
        <w:t>penyembuhan</w:t>
      </w:r>
      <w:proofErr w:type="spellEnd"/>
      <w:r w:rsidR="00463E8B" w:rsidRPr="00094922">
        <w:rPr>
          <w:sz w:val="24"/>
          <w:szCs w:val="24"/>
        </w:rPr>
        <w:t xml:space="preserve"> dan </w:t>
      </w:r>
      <w:proofErr w:type="spellStart"/>
      <w:r w:rsidR="00463E8B" w:rsidRPr="00094922">
        <w:rPr>
          <w:sz w:val="24"/>
          <w:szCs w:val="24"/>
        </w:rPr>
        <w:t>rehabilitasi</w:t>
      </w:r>
      <w:proofErr w:type="spellEnd"/>
      <w:r w:rsidR="00463E8B" w:rsidRPr="00094922">
        <w:rPr>
          <w:sz w:val="24"/>
          <w:szCs w:val="24"/>
        </w:rPr>
        <w:t xml:space="preserve"> </w:t>
      </w:r>
      <w:proofErr w:type="spellStart"/>
      <w:r w:rsidR="00463E8B" w:rsidRPr="00094922">
        <w:rPr>
          <w:sz w:val="24"/>
          <w:szCs w:val="24"/>
        </w:rPr>
        <w:t>pecandu</w:t>
      </w:r>
      <w:proofErr w:type="spellEnd"/>
      <w:r w:rsidR="00463E8B" w:rsidRPr="00094922">
        <w:rPr>
          <w:sz w:val="24"/>
          <w:szCs w:val="24"/>
        </w:rPr>
        <w:t xml:space="preserve"> </w:t>
      </w:r>
      <w:proofErr w:type="spellStart"/>
      <w:r w:rsidR="00463E8B" w:rsidRPr="00094922">
        <w:rPr>
          <w:sz w:val="24"/>
          <w:szCs w:val="24"/>
        </w:rPr>
        <w:t>narkoba</w:t>
      </w:r>
      <w:proofErr w:type="spellEnd"/>
      <w:r w:rsidR="00463E8B" w:rsidRPr="00094922">
        <w:rPr>
          <w:sz w:val="24"/>
          <w:szCs w:val="24"/>
        </w:rPr>
        <w:t xml:space="preserve">, </w:t>
      </w:r>
      <w:proofErr w:type="spellStart"/>
      <w:r w:rsidR="00463E8B" w:rsidRPr="00094922">
        <w:rPr>
          <w:sz w:val="24"/>
          <w:szCs w:val="24"/>
        </w:rPr>
        <w:t>yaitu</w:t>
      </w:r>
      <w:proofErr w:type="spellEnd"/>
      <w:r w:rsidR="00463E8B" w:rsidRPr="00094922">
        <w:rPr>
          <w:sz w:val="24"/>
          <w:szCs w:val="24"/>
        </w:rPr>
        <w:t xml:space="preserve"> Pusat </w:t>
      </w:r>
      <w:proofErr w:type="spellStart"/>
      <w:r w:rsidR="00463E8B" w:rsidRPr="00094922">
        <w:rPr>
          <w:sz w:val="24"/>
          <w:szCs w:val="24"/>
        </w:rPr>
        <w:t>Rehabilitasi</w:t>
      </w:r>
      <w:proofErr w:type="spellEnd"/>
      <w:r w:rsidR="00463E8B" w:rsidRPr="00094922">
        <w:rPr>
          <w:spacing w:val="-1"/>
          <w:sz w:val="24"/>
          <w:szCs w:val="24"/>
        </w:rPr>
        <w:t xml:space="preserve"> </w:t>
      </w:r>
      <w:proofErr w:type="spellStart"/>
      <w:r w:rsidR="00463E8B" w:rsidRPr="00094922">
        <w:rPr>
          <w:sz w:val="24"/>
          <w:szCs w:val="24"/>
        </w:rPr>
        <w:t>Narkoba</w:t>
      </w:r>
      <w:proofErr w:type="spellEnd"/>
      <w:r w:rsidR="00463E8B" w:rsidRPr="00094922">
        <w:rPr>
          <w:sz w:val="24"/>
          <w:szCs w:val="24"/>
        </w:rPr>
        <w:t>.</w:t>
      </w:r>
    </w:p>
    <w:p w14:paraId="43DEAFCF" w14:textId="77777777" w:rsidR="0019207C" w:rsidRPr="00094922" w:rsidRDefault="00463E8B" w:rsidP="00A14CF4">
      <w:pPr>
        <w:pStyle w:val="ListParagraph5f940579-baef-4043-a1ec-f1cae9a61a42"/>
        <w:tabs>
          <w:tab w:val="left" w:pos="641"/>
        </w:tabs>
        <w:spacing w:before="160" w:line="360" w:lineRule="auto"/>
        <w:ind w:left="0"/>
        <w:jc w:val="both"/>
        <w:rPr>
          <w:b/>
          <w:bCs/>
          <w:sz w:val="24"/>
          <w:szCs w:val="24"/>
        </w:rPr>
      </w:pPr>
      <w:proofErr w:type="spellStart"/>
      <w:r w:rsidRPr="00094922">
        <w:rPr>
          <w:b/>
          <w:bCs/>
          <w:sz w:val="24"/>
          <w:szCs w:val="24"/>
        </w:rPr>
        <w:t>Rehabilitatif</w:t>
      </w:r>
      <w:proofErr w:type="spellEnd"/>
      <w:r w:rsidRPr="00094922">
        <w:rPr>
          <w:b/>
          <w:bCs/>
          <w:spacing w:val="-2"/>
          <w:sz w:val="24"/>
          <w:szCs w:val="24"/>
        </w:rPr>
        <w:t xml:space="preserve"> </w:t>
      </w:r>
      <w:r w:rsidRPr="00094922">
        <w:rPr>
          <w:b/>
          <w:bCs/>
          <w:sz w:val="24"/>
          <w:szCs w:val="24"/>
        </w:rPr>
        <w:t>(</w:t>
      </w:r>
      <w:proofErr w:type="spellStart"/>
      <w:r w:rsidRPr="00094922">
        <w:rPr>
          <w:b/>
          <w:bCs/>
          <w:sz w:val="24"/>
          <w:szCs w:val="24"/>
        </w:rPr>
        <w:t>Rehabilitasi</w:t>
      </w:r>
      <w:proofErr w:type="spellEnd"/>
      <w:r w:rsidRPr="00094922">
        <w:rPr>
          <w:b/>
          <w:bCs/>
          <w:sz w:val="24"/>
          <w:szCs w:val="24"/>
        </w:rPr>
        <w:t>)</w:t>
      </w:r>
    </w:p>
    <w:p w14:paraId="510B7FE6" w14:textId="77777777" w:rsidR="0019207C" w:rsidRPr="00094922" w:rsidRDefault="00463E8B" w:rsidP="00A14CF4">
      <w:pPr>
        <w:pStyle w:val="BodyText"/>
        <w:spacing w:before="137" w:line="360" w:lineRule="auto"/>
        <w:ind w:left="820"/>
        <w:jc w:val="both"/>
      </w:pPr>
      <w:proofErr w:type="spellStart"/>
      <w:r w:rsidRPr="00094922">
        <w:t>Rehabilitatif</w:t>
      </w:r>
      <w:proofErr w:type="spellEnd"/>
      <w:r w:rsidRPr="00094922">
        <w:t xml:space="preserve"> </w:t>
      </w:r>
      <w:proofErr w:type="spellStart"/>
      <w:r w:rsidRPr="00094922">
        <w:t>dilakukan</w:t>
      </w:r>
      <w:proofErr w:type="spellEnd"/>
      <w:r w:rsidRPr="00094922">
        <w:t xml:space="preserve"> agar </w:t>
      </w:r>
      <w:proofErr w:type="spellStart"/>
      <w:r w:rsidRPr="00094922">
        <w:t>setelah</w:t>
      </w:r>
      <w:proofErr w:type="spellEnd"/>
      <w:r w:rsidRPr="00094922">
        <w:t xml:space="preserve"> </w:t>
      </w:r>
      <w:proofErr w:type="spellStart"/>
      <w:r w:rsidRPr="00094922">
        <w:t>pengobatan</w:t>
      </w:r>
      <w:proofErr w:type="spellEnd"/>
      <w:r w:rsidRPr="00094922">
        <w:t xml:space="preserve"> </w:t>
      </w:r>
      <w:proofErr w:type="spellStart"/>
      <w:r w:rsidRPr="00094922">
        <w:t>selesai</w:t>
      </w:r>
      <w:proofErr w:type="spellEnd"/>
      <w:r w:rsidRPr="00094922">
        <w:t xml:space="preserve"> para korban </w:t>
      </w:r>
      <w:proofErr w:type="spellStart"/>
      <w:r w:rsidRPr="00094922">
        <w:t>tidak</w:t>
      </w:r>
      <w:proofErr w:type="spellEnd"/>
      <w:r w:rsidRPr="00094922">
        <w:t xml:space="preserve"> </w:t>
      </w:r>
      <w:proofErr w:type="spellStart"/>
      <w:r w:rsidRPr="00094922">
        <w:t>kambuh</w:t>
      </w:r>
      <w:proofErr w:type="spellEnd"/>
    </w:p>
    <w:p w14:paraId="41368361" w14:textId="77777777" w:rsidR="0019207C" w:rsidRPr="00094922" w:rsidRDefault="00463E8B" w:rsidP="00A14CF4">
      <w:pPr>
        <w:pStyle w:val="BodyText"/>
        <w:spacing w:before="139" w:line="360" w:lineRule="auto"/>
        <w:ind w:left="100"/>
        <w:jc w:val="both"/>
      </w:pPr>
      <w:proofErr w:type="spellStart"/>
      <w:r w:rsidRPr="00094922">
        <w:t>kembali</w:t>
      </w:r>
      <w:proofErr w:type="spellEnd"/>
      <w:r w:rsidRPr="00094922">
        <w:t xml:space="preserve"> “</w:t>
      </w:r>
      <w:proofErr w:type="spellStart"/>
      <w:r w:rsidRPr="00094922">
        <w:t>ketagihan</w:t>
      </w:r>
      <w:proofErr w:type="spellEnd"/>
      <w:r w:rsidRPr="00094922">
        <w:t xml:space="preserve">” </w:t>
      </w:r>
      <w:proofErr w:type="spellStart"/>
      <w:r w:rsidRPr="00094922">
        <w:t>narkoba</w:t>
      </w:r>
      <w:proofErr w:type="spellEnd"/>
      <w:r w:rsidRPr="00094922">
        <w:t xml:space="preserve">. </w:t>
      </w:r>
      <w:proofErr w:type="spellStart"/>
      <w:r w:rsidRPr="00094922">
        <w:t>Rehabilitasi</w:t>
      </w:r>
      <w:proofErr w:type="spellEnd"/>
      <w:r w:rsidRPr="00094922">
        <w:t xml:space="preserve"> </w:t>
      </w:r>
      <w:proofErr w:type="spellStart"/>
      <w:r w:rsidRPr="00094922">
        <w:t>berupaya</w:t>
      </w:r>
      <w:proofErr w:type="spellEnd"/>
      <w:r w:rsidRPr="00094922">
        <w:t xml:space="preserve"> </w:t>
      </w:r>
      <w:proofErr w:type="spellStart"/>
      <w:r w:rsidRPr="00094922">
        <w:t>menyantuni</w:t>
      </w:r>
      <w:proofErr w:type="spellEnd"/>
      <w:r w:rsidRPr="00094922">
        <w:t xml:space="preserve"> dan</w:t>
      </w:r>
    </w:p>
    <w:p w14:paraId="635AFE7F" w14:textId="77777777" w:rsidR="0019207C" w:rsidRPr="00094922" w:rsidRDefault="00463E8B" w:rsidP="00A14CF4">
      <w:pPr>
        <w:pStyle w:val="BodyText"/>
        <w:spacing w:before="137" w:line="360" w:lineRule="auto"/>
        <w:ind w:left="100" w:right="179"/>
        <w:jc w:val="both"/>
      </w:pPr>
      <w:proofErr w:type="spellStart"/>
      <w:r w:rsidRPr="00094922">
        <w:t>memperlakukan</w:t>
      </w:r>
      <w:proofErr w:type="spellEnd"/>
      <w:r w:rsidRPr="00094922">
        <w:t xml:space="preserve"> </w:t>
      </w:r>
      <w:proofErr w:type="spellStart"/>
      <w:r w:rsidRPr="00094922">
        <w:t>secara</w:t>
      </w:r>
      <w:proofErr w:type="spellEnd"/>
      <w:r w:rsidRPr="00094922">
        <w:t xml:space="preserve"> </w:t>
      </w:r>
      <w:proofErr w:type="spellStart"/>
      <w:r w:rsidRPr="00094922">
        <w:t>wajar</w:t>
      </w:r>
      <w:proofErr w:type="spellEnd"/>
      <w:r w:rsidRPr="00094922">
        <w:t xml:space="preserve"> para korban </w:t>
      </w:r>
      <w:proofErr w:type="spellStart"/>
      <w:r w:rsidRPr="00094922">
        <w:t>narkoba</w:t>
      </w:r>
      <w:proofErr w:type="spellEnd"/>
      <w:r w:rsidRPr="00094922">
        <w:t xml:space="preserve"> agar </w:t>
      </w:r>
      <w:proofErr w:type="spellStart"/>
      <w:r w:rsidRPr="00094922">
        <w:t>dapat</w:t>
      </w:r>
      <w:proofErr w:type="spellEnd"/>
      <w:r w:rsidRPr="00094922">
        <w:t xml:space="preserve"> </w:t>
      </w:r>
      <w:proofErr w:type="spellStart"/>
      <w:r w:rsidRPr="00094922">
        <w:t>kembali</w:t>
      </w:r>
      <w:proofErr w:type="spellEnd"/>
      <w:r w:rsidRPr="00094922">
        <w:t xml:space="preserve"> </w:t>
      </w:r>
      <w:proofErr w:type="spellStart"/>
      <w:r w:rsidRPr="00094922">
        <w:t>kemasyarakat</w:t>
      </w:r>
      <w:proofErr w:type="spellEnd"/>
      <w:r w:rsidRPr="00094922">
        <w:t xml:space="preserve"> </w:t>
      </w:r>
      <w:proofErr w:type="spellStart"/>
      <w:r w:rsidRPr="00094922">
        <w:t>dalam</w:t>
      </w:r>
      <w:proofErr w:type="spellEnd"/>
      <w:r w:rsidRPr="00094922">
        <w:t xml:space="preserve"> </w:t>
      </w:r>
      <w:proofErr w:type="spellStart"/>
      <w:r w:rsidRPr="00094922">
        <w:t>keadaan</w:t>
      </w:r>
      <w:proofErr w:type="spellEnd"/>
      <w:r w:rsidRPr="00094922">
        <w:t xml:space="preserve"> </w:t>
      </w:r>
      <w:proofErr w:type="spellStart"/>
      <w:r w:rsidRPr="00094922">
        <w:t>sehat</w:t>
      </w:r>
      <w:proofErr w:type="spellEnd"/>
      <w:r w:rsidRPr="00094922">
        <w:t xml:space="preserve"> </w:t>
      </w:r>
      <w:proofErr w:type="spellStart"/>
      <w:r w:rsidRPr="00094922">
        <w:t>jasmani</w:t>
      </w:r>
      <w:proofErr w:type="spellEnd"/>
      <w:r w:rsidRPr="00094922">
        <w:t xml:space="preserve"> dan </w:t>
      </w:r>
      <w:proofErr w:type="spellStart"/>
      <w:r w:rsidRPr="00094922">
        <w:t>rohani</w:t>
      </w:r>
      <w:proofErr w:type="spellEnd"/>
      <w:r w:rsidRPr="00094922">
        <w:t>.</w:t>
      </w:r>
    </w:p>
    <w:p w14:paraId="34E23B4F" w14:textId="77777777" w:rsidR="0019207C" w:rsidRPr="00094922" w:rsidRDefault="00463E8B" w:rsidP="00A14CF4">
      <w:pPr>
        <w:pStyle w:val="ListParagraph5f940579-baef-4043-a1ec-f1cae9a61a42"/>
        <w:tabs>
          <w:tab w:val="left" w:pos="641"/>
        </w:tabs>
        <w:spacing w:before="161" w:line="360" w:lineRule="auto"/>
        <w:ind w:left="0"/>
        <w:jc w:val="both"/>
        <w:rPr>
          <w:b/>
          <w:bCs/>
          <w:sz w:val="24"/>
          <w:szCs w:val="24"/>
        </w:rPr>
      </w:pPr>
      <w:proofErr w:type="spellStart"/>
      <w:r w:rsidRPr="00094922">
        <w:rPr>
          <w:b/>
          <w:bCs/>
          <w:sz w:val="24"/>
          <w:szCs w:val="24"/>
        </w:rPr>
        <w:t>Represif</w:t>
      </w:r>
      <w:proofErr w:type="spellEnd"/>
      <w:r w:rsidRPr="00094922">
        <w:rPr>
          <w:b/>
          <w:bCs/>
          <w:spacing w:val="-2"/>
          <w:sz w:val="24"/>
          <w:szCs w:val="24"/>
        </w:rPr>
        <w:t xml:space="preserve"> </w:t>
      </w:r>
      <w:r w:rsidRPr="00094922">
        <w:rPr>
          <w:b/>
          <w:bCs/>
          <w:sz w:val="24"/>
          <w:szCs w:val="24"/>
        </w:rPr>
        <w:t>(</w:t>
      </w:r>
      <w:proofErr w:type="spellStart"/>
      <w:r w:rsidRPr="00094922">
        <w:rPr>
          <w:b/>
          <w:bCs/>
          <w:sz w:val="24"/>
          <w:szCs w:val="24"/>
        </w:rPr>
        <w:t>Penindakan</w:t>
      </w:r>
      <w:proofErr w:type="spellEnd"/>
      <w:r w:rsidRPr="00094922">
        <w:rPr>
          <w:b/>
          <w:bCs/>
          <w:sz w:val="24"/>
          <w:szCs w:val="24"/>
        </w:rPr>
        <w:t>)</w:t>
      </w:r>
    </w:p>
    <w:p w14:paraId="660A1220" w14:textId="77777777" w:rsidR="0019207C" w:rsidRPr="00094922" w:rsidRDefault="00463E8B" w:rsidP="00A14CF4">
      <w:pPr>
        <w:pStyle w:val="BodyText"/>
        <w:spacing w:before="137" w:line="360" w:lineRule="auto"/>
        <w:ind w:left="820"/>
        <w:jc w:val="both"/>
      </w:pPr>
      <w:proofErr w:type="spellStart"/>
      <w:r w:rsidRPr="00094922">
        <w:t>Represif</w:t>
      </w:r>
      <w:proofErr w:type="spellEnd"/>
      <w:r w:rsidRPr="00094922">
        <w:t xml:space="preserve"> </w:t>
      </w:r>
      <w:proofErr w:type="spellStart"/>
      <w:r w:rsidRPr="00094922">
        <w:t>artinya</w:t>
      </w:r>
      <w:proofErr w:type="spellEnd"/>
      <w:r w:rsidRPr="00094922">
        <w:t xml:space="preserve"> </w:t>
      </w:r>
      <w:proofErr w:type="spellStart"/>
      <w:r w:rsidRPr="00094922">
        <w:t>menindak</w:t>
      </w:r>
      <w:proofErr w:type="spellEnd"/>
      <w:r w:rsidRPr="00094922">
        <w:t xml:space="preserve"> dan </w:t>
      </w:r>
      <w:proofErr w:type="spellStart"/>
      <w:r w:rsidRPr="00094922">
        <w:t>memberantas</w:t>
      </w:r>
      <w:proofErr w:type="spellEnd"/>
      <w:r w:rsidRPr="00094922">
        <w:t xml:space="preserve"> </w:t>
      </w:r>
      <w:proofErr w:type="spellStart"/>
      <w:r w:rsidRPr="00094922">
        <w:t>penyalahgunaan</w:t>
      </w:r>
      <w:proofErr w:type="spellEnd"/>
      <w:r w:rsidRPr="00094922">
        <w:t xml:space="preserve"> </w:t>
      </w:r>
      <w:proofErr w:type="spellStart"/>
      <w:r w:rsidRPr="00094922">
        <w:t>narkoba</w:t>
      </w:r>
      <w:proofErr w:type="spellEnd"/>
    </w:p>
    <w:p w14:paraId="6972108E" w14:textId="0DA3B9AC" w:rsidR="00094922" w:rsidRPr="00094922" w:rsidRDefault="00463E8B" w:rsidP="00A14CF4">
      <w:pPr>
        <w:pStyle w:val="BodyText"/>
        <w:spacing w:before="139" w:line="360" w:lineRule="auto"/>
        <w:ind w:left="100" w:right="393"/>
        <w:jc w:val="both"/>
      </w:pPr>
      <w:proofErr w:type="spellStart"/>
      <w:r w:rsidRPr="000B1962">
        <w:t>melalui</w:t>
      </w:r>
      <w:proofErr w:type="spellEnd"/>
      <w:r w:rsidRPr="000B1962">
        <w:t xml:space="preserve"> </w:t>
      </w:r>
      <w:proofErr w:type="spellStart"/>
      <w:r w:rsidRPr="000B1962">
        <w:t>jalur</w:t>
      </w:r>
      <w:proofErr w:type="spellEnd"/>
      <w:r w:rsidRPr="000B1962">
        <w:t xml:space="preserve"> </w:t>
      </w:r>
      <w:proofErr w:type="spellStart"/>
      <w:r w:rsidRPr="000B1962">
        <w:t>hukum</w:t>
      </w:r>
      <w:proofErr w:type="spellEnd"/>
      <w:r w:rsidRPr="000B1962">
        <w:t xml:space="preserve">, yang </w:t>
      </w:r>
      <w:proofErr w:type="spellStart"/>
      <w:r w:rsidRPr="000B1962">
        <w:t>dilakukan</w:t>
      </w:r>
      <w:proofErr w:type="spellEnd"/>
      <w:r w:rsidRPr="000B1962">
        <w:t xml:space="preserve"> oleh</w:t>
      </w:r>
      <w:r w:rsidRPr="00094922">
        <w:t xml:space="preserve"> para </w:t>
      </w:r>
      <w:proofErr w:type="spellStart"/>
      <w:r w:rsidRPr="00094922">
        <w:t>penegak</w:t>
      </w:r>
      <w:proofErr w:type="spellEnd"/>
      <w:r w:rsidRPr="00094922">
        <w:t xml:space="preserve"> </w:t>
      </w:r>
      <w:proofErr w:type="spellStart"/>
      <w:r w:rsidRPr="00094922">
        <w:t>hukum</w:t>
      </w:r>
      <w:proofErr w:type="spellEnd"/>
      <w:r w:rsidRPr="00094922">
        <w:t xml:space="preserve"> </w:t>
      </w:r>
      <w:proofErr w:type="spellStart"/>
      <w:r w:rsidRPr="00094922">
        <w:t>atau</w:t>
      </w:r>
      <w:proofErr w:type="spellEnd"/>
      <w:r w:rsidRPr="00094922">
        <w:t xml:space="preserve"> </w:t>
      </w:r>
      <w:proofErr w:type="spellStart"/>
      <w:r w:rsidRPr="00094922">
        <w:t>aparat</w:t>
      </w:r>
      <w:proofErr w:type="spellEnd"/>
      <w:r w:rsidRPr="00094922">
        <w:t xml:space="preserve"> </w:t>
      </w:r>
      <w:proofErr w:type="spellStart"/>
      <w:r w:rsidRPr="00094922">
        <w:t>keamanan</w:t>
      </w:r>
      <w:proofErr w:type="spellEnd"/>
      <w:r w:rsidRPr="00094922">
        <w:t xml:space="preserve"> yang </w:t>
      </w:r>
      <w:proofErr w:type="spellStart"/>
      <w:r w:rsidRPr="00094922">
        <w:t>dibantu</w:t>
      </w:r>
      <w:proofErr w:type="spellEnd"/>
      <w:r w:rsidRPr="00094922">
        <w:t xml:space="preserve"> oleh </w:t>
      </w:r>
      <w:proofErr w:type="spellStart"/>
      <w:r w:rsidRPr="00094922">
        <w:t>masyarakat</w:t>
      </w:r>
      <w:proofErr w:type="spellEnd"/>
      <w:r w:rsidR="00094922" w:rsidRPr="00094922">
        <w:t>.</w:t>
      </w:r>
    </w:p>
    <w:p w14:paraId="2D87B1F6" w14:textId="5D2F57B9" w:rsidR="0019207C" w:rsidRPr="00094922" w:rsidRDefault="00463E8B" w:rsidP="00A14CF4">
      <w:pPr>
        <w:pStyle w:val="BodyText"/>
        <w:spacing w:before="139" w:line="360" w:lineRule="auto"/>
        <w:ind w:left="100" w:right="393"/>
        <w:jc w:val="both"/>
      </w:pPr>
      <w:r w:rsidRPr="00094922">
        <w:rPr>
          <w:b/>
          <w:bCs/>
        </w:rPr>
        <w:t>J</w:t>
      </w:r>
      <w:r w:rsidR="00094922" w:rsidRPr="00094922">
        <w:rPr>
          <w:b/>
          <w:bCs/>
        </w:rPr>
        <w:t>erat</w:t>
      </w:r>
      <w:r w:rsidRPr="00094922">
        <w:rPr>
          <w:b/>
          <w:bCs/>
        </w:rPr>
        <w:t xml:space="preserve"> H</w:t>
      </w:r>
      <w:r w:rsidR="00094922" w:rsidRPr="00094922">
        <w:rPr>
          <w:b/>
          <w:bCs/>
        </w:rPr>
        <w:t>ukum</w:t>
      </w:r>
      <w:r w:rsidRPr="00094922">
        <w:rPr>
          <w:b/>
          <w:bCs/>
        </w:rPr>
        <w:t xml:space="preserve"> D</w:t>
      </w:r>
      <w:r w:rsidR="00094922" w:rsidRPr="00094922">
        <w:rPr>
          <w:b/>
          <w:bCs/>
        </w:rPr>
        <w:t xml:space="preserve">an </w:t>
      </w:r>
      <w:proofErr w:type="spellStart"/>
      <w:r w:rsidRPr="00094922">
        <w:rPr>
          <w:b/>
          <w:bCs/>
        </w:rPr>
        <w:t>D</w:t>
      </w:r>
      <w:r w:rsidR="00094922" w:rsidRPr="00094922">
        <w:rPr>
          <w:b/>
          <w:bCs/>
        </w:rPr>
        <w:t>ampak</w:t>
      </w:r>
      <w:proofErr w:type="spellEnd"/>
      <w:r w:rsidRPr="00094922">
        <w:rPr>
          <w:b/>
          <w:bCs/>
        </w:rPr>
        <w:t xml:space="preserve"> </w:t>
      </w:r>
      <w:proofErr w:type="spellStart"/>
      <w:r w:rsidRPr="00094922">
        <w:rPr>
          <w:b/>
          <w:bCs/>
        </w:rPr>
        <w:t>K</w:t>
      </w:r>
      <w:r w:rsidR="00094922" w:rsidRPr="00094922">
        <w:rPr>
          <w:b/>
          <w:bCs/>
        </w:rPr>
        <w:t>eiminalisasi</w:t>
      </w:r>
      <w:proofErr w:type="spellEnd"/>
      <w:r w:rsidRPr="00094922">
        <w:rPr>
          <w:b/>
          <w:bCs/>
        </w:rPr>
        <w:t xml:space="preserve"> B</w:t>
      </w:r>
      <w:r w:rsidR="00094922" w:rsidRPr="00094922">
        <w:rPr>
          <w:b/>
          <w:bCs/>
        </w:rPr>
        <w:t xml:space="preserve">agi </w:t>
      </w:r>
      <w:proofErr w:type="spellStart"/>
      <w:r w:rsidR="00094922" w:rsidRPr="00094922">
        <w:rPr>
          <w:b/>
          <w:bCs/>
        </w:rPr>
        <w:t>Penyalahguna</w:t>
      </w:r>
      <w:proofErr w:type="spellEnd"/>
      <w:r w:rsidR="00094922" w:rsidRPr="00094922">
        <w:rPr>
          <w:b/>
          <w:bCs/>
        </w:rPr>
        <w:t xml:space="preserve"> </w:t>
      </w:r>
      <w:proofErr w:type="spellStart"/>
      <w:r w:rsidR="00094922" w:rsidRPr="00094922">
        <w:rPr>
          <w:b/>
          <w:bCs/>
        </w:rPr>
        <w:t>Narkotika</w:t>
      </w:r>
      <w:proofErr w:type="spellEnd"/>
    </w:p>
    <w:p w14:paraId="2BB78CF8" w14:textId="3D64ED27" w:rsidR="0019207C" w:rsidRPr="00094922" w:rsidRDefault="00463E8B" w:rsidP="00A14CF4">
      <w:pPr>
        <w:spacing w:line="360" w:lineRule="auto"/>
        <w:ind w:firstLine="720"/>
        <w:jc w:val="both"/>
        <w:rPr>
          <w:sz w:val="24"/>
          <w:szCs w:val="24"/>
        </w:rPr>
      </w:pPr>
      <w:r w:rsidRPr="00094922">
        <w:rPr>
          <w:sz w:val="24"/>
          <w:szCs w:val="24"/>
        </w:rPr>
        <w:t xml:space="preserve">Jerat </w:t>
      </w:r>
      <w:proofErr w:type="spellStart"/>
      <w:r w:rsidRPr="00094922">
        <w:rPr>
          <w:sz w:val="24"/>
          <w:szCs w:val="24"/>
        </w:rPr>
        <w:t>hukum</w:t>
      </w:r>
      <w:proofErr w:type="spellEnd"/>
      <w:r w:rsidRPr="00094922">
        <w:rPr>
          <w:sz w:val="24"/>
          <w:szCs w:val="24"/>
        </w:rPr>
        <w:t xml:space="preserve"> </w:t>
      </w:r>
      <w:proofErr w:type="spellStart"/>
      <w:r w:rsidRPr="00094922">
        <w:rPr>
          <w:sz w:val="24"/>
          <w:szCs w:val="24"/>
        </w:rPr>
        <w:t>narkotika</w:t>
      </w:r>
      <w:proofErr w:type="spellEnd"/>
      <w:r w:rsidRPr="00094922">
        <w:rPr>
          <w:sz w:val="24"/>
          <w:szCs w:val="24"/>
        </w:rPr>
        <w:t xml:space="preserve"> yang </w:t>
      </w:r>
      <w:proofErr w:type="spellStart"/>
      <w:r w:rsidRPr="00094922">
        <w:rPr>
          <w:sz w:val="24"/>
          <w:szCs w:val="24"/>
        </w:rPr>
        <w:t>berlaku</w:t>
      </w:r>
      <w:proofErr w:type="spellEnd"/>
      <w:r w:rsidRPr="00094922">
        <w:rPr>
          <w:sz w:val="24"/>
          <w:szCs w:val="24"/>
        </w:rPr>
        <w:t xml:space="preserve"> di </w:t>
      </w:r>
      <w:proofErr w:type="spellStart"/>
      <w:r w:rsidRPr="00094922">
        <w:rPr>
          <w:sz w:val="24"/>
          <w:szCs w:val="24"/>
        </w:rPr>
        <w:t>indonesia</w:t>
      </w:r>
      <w:proofErr w:type="spellEnd"/>
      <w:r w:rsidRPr="00094922">
        <w:rPr>
          <w:sz w:val="24"/>
          <w:szCs w:val="24"/>
        </w:rPr>
        <w:t xml:space="preserve"> di </w:t>
      </w:r>
      <w:proofErr w:type="spellStart"/>
      <w:r w:rsidRPr="00094922">
        <w:rPr>
          <w:sz w:val="24"/>
          <w:szCs w:val="24"/>
        </w:rPr>
        <w:t>atur</w:t>
      </w:r>
      <w:proofErr w:type="spellEnd"/>
      <w:r w:rsidRPr="00094922">
        <w:rPr>
          <w:sz w:val="24"/>
          <w:szCs w:val="24"/>
        </w:rPr>
        <w:t xml:space="preserve"> di </w:t>
      </w:r>
      <w:proofErr w:type="spellStart"/>
      <w:r w:rsidRPr="00094922">
        <w:rPr>
          <w:sz w:val="24"/>
          <w:szCs w:val="24"/>
        </w:rPr>
        <w:t>dalam</w:t>
      </w:r>
      <w:proofErr w:type="spellEnd"/>
      <w:r w:rsidRPr="00094922">
        <w:rPr>
          <w:sz w:val="24"/>
          <w:szCs w:val="24"/>
        </w:rPr>
        <w:t xml:space="preserve"> UU No. 35 </w:t>
      </w:r>
      <w:proofErr w:type="spellStart"/>
      <w:r w:rsidRPr="00094922">
        <w:rPr>
          <w:sz w:val="24"/>
          <w:szCs w:val="24"/>
        </w:rPr>
        <w:t>tahun</w:t>
      </w:r>
      <w:proofErr w:type="spellEnd"/>
      <w:r w:rsidRPr="00094922">
        <w:rPr>
          <w:sz w:val="24"/>
          <w:szCs w:val="24"/>
        </w:rPr>
        <w:t xml:space="preserve"> 2009 </w:t>
      </w:r>
      <w:proofErr w:type="spellStart"/>
      <w:r w:rsidRPr="00094922">
        <w:rPr>
          <w:sz w:val="24"/>
          <w:szCs w:val="24"/>
        </w:rPr>
        <w:t>tentang</w:t>
      </w:r>
      <w:proofErr w:type="spellEnd"/>
      <w:r w:rsidRPr="00094922">
        <w:rPr>
          <w:sz w:val="24"/>
          <w:szCs w:val="24"/>
        </w:rPr>
        <w:t xml:space="preserve"> </w:t>
      </w:r>
      <w:proofErr w:type="spellStart"/>
      <w:r w:rsidRPr="00094922">
        <w:rPr>
          <w:sz w:val="24"/>
          <w:szCs w:val="24"/>
        </w:rPr>
        <w:t>narkotika</w:t>
      </w:r>
      <w:proofErr w:type="spellEnd"/>
      <w:r w:rsidRPr="00094922">
        <w:rPr>
          <w:sz w:val="24"/>
          <w:szCs w:val="24"/>
        </w:rPr>
        <w:t xml:space="preserve"> yang di </w:t>
      </w:r>
      <w:proofErr w:type="spellStart"/>
      <w:r w:rsidRPr="00094922">
        <w:rPr>
          <w:sz w:val="24"/>
          <w:szCs w:val="24"/>
        </w:rPr>
        <w:t>maksudkan</w:t>
      </w:r>
      <w:proofErr w:type="spellEnd"/>
      <w:r w:rsidRPr="00094922">
        <w:rPr>
          <w:sz w:val="24"/>
          <w:szCs w:val="24"/>
        </w:rPr>
        <w:t xml:space="preserve"> </w:t>
      </w:r>
      <w:proofErr w:type="spellStart"/>
      <w:r w:rsidRPr="00094922">
        <w:rPr>
          <w:sz w:val="24"/>
          <w:szCs w:val="24"/>
        </w:rPr>
        <w:t>untuk</w:t>
      </w:r>
      <w:proofErr w:type="spellEnd"/>
      <w:r w:rsidRPr="00094922">
        <w:rPr>
          <w:sz w:val="24"/>
          <w:szCs w:val="24"/>
        </w:rPr>
        <w:t xml:space="preserve"> </w:t>
      </w:r>
      <w:proofErr w:type="spellStart"/>
      <w:proofErr w:type="gramStart"/>
      <w:r w:rsidRPr="00094922">
        <w:rPr>
          <w:sz w:val="24"/>
          <w:szCs w:val="24"/>
        </w:rPr>
        <w:t>mengatur,mengawasi</w:t>
      </w:r>
      <w:proofErr w:type="spellEnd"/>
      <w:proofErr w:type="gramEnd"/>
      <w:r w:rsidRPr="00094922">
        <w:rPr>
          <w:sz w:val="24"/>
          <w:szCs w:val="24"/>
        </w:rPr>
        <w:t xml:space="preserve"> dan </w:t>
      </w:r>
      <w:proofErr w:type="spellStart"/>
      <w:r w:rsidRPr="00094922">
        <w:rPr>
          <w:sz w:val="24"/>
          <w:szCs w:val="24"/>
        </w:rPr>
        <w:t>menindak</w:t>
      </w:r>
      <w:proofErr w:type="spellEnd"/>
      <w:r w:rsidRPr="00094922">
        <w:rPr>
          <w:sz w:val="24"/>
          <w:szCs w:val="24"/>
        </w:rPr>
        <w:t xml:space="preserve"> </w:t>
      </w:r>
      <w:proofErr w:type="spellStart"/>
      <w:r w:rsidRPr="00094922">
        <w:rPr>
          <w:sz w:val="24"/>
          <w:szCs w:val="24"/>
        </w:rPr>
        <w:t>peredaran</w:t>
      </w:r>
      <w:proofErr w:type="spellEnd"/>
      <w:r w:rsidRPr="00094922">
        <w:rPr>
          <w:sz w:val="24"/>
          <w:szCs w:val="24"/>
        </w:rPr>
        <w:t xml:space="preserve"> dan </w:t>
      </w:r>
      <w:proofErr w:type="spellStart"/>
      <w:r w:rsidRPr="00094922">
        <w:rPr>
          <w:sz w:val="24"/>
          <w:szCs w:val="24"/>
        </w:rPr>
        <w:t>penyalahgunaan</w:t>
      </w:r>
      <w:proofErr w:type="spellEnd"/>
      <w:r w:rsidRPr="00094922">
        <w:rPr>
          <w:sz w:val="24"/>
          <w:szCs w:val="24"/>
        </w:rPr>
        <w:t xml:space="preserve"> </w:t>
      </w:r>
      <w:proofErr w:type="spellStart"/>
      <w:r w:rsidRPr="00094922">
        <w:rPr>
          <w:sz w:val="24"/>
          <w:szCs w:val="24"/>
        </w:rPr>
        <w:t>narkotika</w:t>
      </w:r>
      <w:proofErr w:type="spellEnd"/>
      <w:r w:rsidRPr="00094922">
        <w:rPr>
          <w:sz w:val="24"/>
          <w:szCs w:val="24"/>
        </w:rPr>
        <w:t>.</w:t>
      </w:r>
      <w:r w:rsidR="00094922" w:rsidRPr="00094922">
        <w:rPr>
          <w:sz w:val="24"/>
          <w:szCs w:val="24"/>
        </w:rPr>
        <w:t xml:space="preserve"> </w:t>
      </w:r>
      <w:proofErr w:type="spellStart"/>
      <w:r w:rsidRPr="00094922">
        <w:rPr>
          <w:sz w:val="24"/>
          <w:szCs w:val="24"/>
        </w:rPr>
        <w:t>Didalam</w:t>
      </w:r>
      <w:proofErr w:type="spellEnd"/>
      <w:r w:rsidRPr="00094922">
        <w:rPr>
          <w:sz w:val="24"/>
          <w:szCs w:val="24"/>
        </w:rPr>
        <w:t xml:space="preserve"> </w:t>
      </w:r>
      <w:proofErr w:type="spellStart"/>
      <w:r w:rsidRPr="00094922">
        <w:rPr>
          <w:sz w:val="24"/>
          <w:szCs w:val="24"/>
        </w:rPr>
        <w:t>pasal</w:t>
      </w:r>
      <w:proofErr w:type="spellEnd"/>
      <w:r w:rsidRPr="00094922">
        <w:rPr>
          <w:sz w:val="24"/>
          <w:szCs w:val="24"/>
        </w:rPr>
        <w:t xml:space="preserve"> 111,112,113,114 dan 132 </w:t>
      </w:r>
      <w:proofErr w:type="spellStart"/>
      <w:r w:rsidRPr="00094922">
        <w:rPr>
          <w:sz w:val="24"/>
          <w:szCs w:val="24"/>
        </w:rPr>
        <w:t>adalah</w:t>
      </w:r>
      <w:proofErr w:type="spellEnd"/>
      <w:r w:rsidRPr="00094922">
        <w:rPr>
          <w:sz w:val="24"/>
          <w:szCs w:val="24"/>
        </w:rPr>
        <w:t xml:space="preserve"> </w:t>
      </w:r>
      <w:proofErr w:type="spellStart"/>
      <w:r w:rsidRPr="00094922">
        <w:rPr>
          <w:sz w:val="24"/>
          <w:szCs w:val="24"/>
        </w:rPr>
        <w:t>pasal</w:t>
      </w:r>
      <w:proofErr w:type="spellEnd"/>
      <w:r w:rsidRPr="00094922">
        <w:rPr>
          <w:sz w:val="24"/>
          <w:szCs w:val="24"/>
        </w:rPr>
        <w:t xml:space="preserve"> </w:t>
      </w:r>
      <w:proofErr w:type="spellStart"/>
      <w:r w:rsidRPr="00094922">
        <w:rPr>
          <w:sz w:val="24"/>
          <w:szCs w:val="24"/>
        </w:rPr>
        <w:t>sanksi</w:t>
      </w:r>
      <w:proofErr w:type="spellEnd"/>
      <w:r w:rsidRPr="00094922">
        <w:rPr>
          <w:sz w:val="24"/>
          <w:szCs w:val="24"/>
        </w:rPr>
        <w:t xml:space="preserve"> </w:t>
      </w:r>
      <w:proofErr w:type="spellStart"/>
      <w:r w:rsidRPr="00094922">
        <w:rPr>
          <w:sz w:val="24"/>
          <w:szCs w:val="24"/>
        </w:rPr>
        <w:t>pidana</w:t>
      </w:r>
      <w:proofErr w:type="spellEnd"/>
      <w:r w:rsidRPr="00094922">
        <w:rPr>
          <w:sz w:val="24"/>
          <w:szCs w:val="24"/>
        </w:rPr>
        <w:t xml:space="preserve"> yang </w:t>
      </w:r>
      <w:proofErr w:type="spellStart"/>
      <w:r w:rsidRPr="00094922">
        <w:rPr>
          <w:sz w:val="24"/>
          <w:szCs w:val="24"/>
        </w:rPr>
        <w:t>dapat</w:t>
      </w:r>
      <w:proofErr w:type="spellEnd"/>
      <w:r w:rsidRPr="00094922">
        <w:rPr>
          <w:sz w:val="24"/>
          <w:szCs w:val="24"/>
        </w:rPr>
        <w:t xml:space="preserve"> di </w:t>
      </w:r>
      <w:proofErr w:type="spellStart"/>
      <w:r w:rsidRPr="00094922">
        <w:rPr>
          <w:sz w:val="24"/>
          <w:szCs w:val="24"/>
        </w:rPr>
        <w:t>terapkan</w:t>
      </w:r>
      <w:proofErr w:type="spellEnd"/>
      <w:r w:rsidRPr="00094922">
        <w:rPr>
          <w:sz w:val="24"/>
          <w:szCs w:val="24"/>
        </w:rPr>
        <w:t>/</w:t>
      </w:r>
      <w:proofErr w:type="spellStart"/>
      <w:r w:rsidRPr="00094922">
        <w:rPr>
          <w:sz w:val="24"/>
          <w:szCs w:val="24"/>
        </w:rPr>
        <w:t>dikenakan</w:t>
      </w:r>
      <w:proofErr w:type="spellEnd"/>
      <w:r w:rsidRPr="00094922">
        <w:rPr>
          <w:sz w:val="24"/>
          <w:szCs w:val="24"/>
        </w:rPr>
        <w:t xml:space="preserve"> </w:t>
      </w:r>
      <w:proofErr w:type="spellStart"/>
      <w:r w:rsidRPr="00094922">
        <w:rPr>
          <w:sz w:val="24"/>
          <w:szCs w:val="24"/>
        </w:rPr>
        <w:t>bagi</w:t>
      </w:r>
      <w:proofErr w:type="spellEnd"/>
      <w:r w:rsidRPr="00094922">
        <w:rPr>
          <w:sz w:val="24"/>
          <w:szCs w:val="24"/>
        </w:rPr>
        <w:t xml:space="preserve"> </w:t>
      </w:r>
      <w:proofErr w:type="spellStart"/>
      <w:r w:rsidRPr="00094922">
        <w:rPr>
          <w:sz w:val="24"/>
          <w:szCs w:val="24"/>
        </w:rPr>
        <w:t>pihak</w:t>
      </w:r>
      <w:proofErr w:type="spellEnd"/>
      <w:r w:rsidRPr="00094922">
        <w:rPr>
          <w:sz w:val="24"/>
          <w:szCs w:val="24"/>
        </w:rPr>
        <w:t xml:space="preserve"> yang </w:t>
      </w:r>
      <w:proofErr w:type="spellStart"/>
      <w:r w:rsidRPr="00094922">
        <w:rPr>
          <w:sz w:val="24"/>
          <w:szCs w:val="24"/>
        </w:rPr>
        <w:t>memilki</w:t>
      </w:r>
      <w:proofErr w:type="spellEnd"/>
      <w:r w:rsidRPr="00094922">
        <w:rPr>
          <w:sz w:val="24"/>
          <w:szCs w:val="24"/>
        </w:rPr>
        <w:t xml:space="preserve"> </w:t>
      </w:r>
      <w:proofErr w:type="spellStart"/>
      <w:r w:rsidRPr="00094922">
        <w:rPr>
          <w:sz w:val="24"/>
          <w:szCs w:val="24"/>
        </w:rPr>
        <w:t>narkotika</w:t>
      </w:r>
      <w:proofErr w:type="spellEnd"/>
      <w:r w:rsidRPr="00094922">
        <w:rPr>
          <w:sz w:val="24"/>
          <w:szCs w:val="24"/>
        </w:rPr>
        <w:t xml:space="preserve"> </w:t>
      </w:r>
      <w:proofErr w:type="spellStart"/>
      <w:r w:rsidRPr="00094922">
        <w:rPr>
          <w:sz w:val="24"/>
          <w:szCs w:val="24"/>
        </w:rPr>
        <w:t>atau</w:t>
      </w:r>
      <w:proofErr w:type="spellEnd"/>
      <w:r w:rsidRPr="00094922">
        <w:rPr>
          <w:sz w:val="24"/>
          <w:szCs w:val="24"/>
        </w:rPr>
        <w:t xml:space="preserve"> </w:t>
      </w:r>
      <w:proofErr w:type="spellStart"/>
      <w:proofErr w:type="gramStart"/>
      <w:r w:rsidRPr="00094922">
        <w:rPr>
          <w:sz w:val="24"/>
          <w:szCs w:val="24"/>
        </w:rPr>
        <w:t>mengedarkan,menjual</w:t>
      </w:r>
      <w:proofErr w:type="spellEnd"/>
      <w:proofErr w:type="gramEnd"/>
      <w:r w:rsidRPr="00094922">
        <w:rPr>
          <w:sz w:val="24"/>
          <w:szCs w:val="24"/>
        </w:rPr>
        <w:t xml:space="preserve"> </w:t>
      </w:r>
      <w:proofErr w:type="spellStart"/>
      <w:r w:rsidRPr="00094922">
        <w:rPr>
          <w:sz w:val="24"/>
          <w:szCs w:val="24"/>
        </w:rPr>
        <w:t>atau</w:t>
      </w:r>
      <w:proofErr w:type="spellEnd"/>
      <w:r w:rsidRPr="00094922">
        <w:rPr>
          <w:sz w:val="24"/>
          <w:szCs w:val="24"/>
        </w:rPr>
        <w:t xml:space="preserve"> </w:t>
      </w:r>
      <w:proofErr w:type="spellStart"/>
      <w:r w:rsidRPr="00094922">
        <w:rPr>
          <w:sz w:val="24"/>
          <w:szCs w:val="24"/>
        </w:rPr>
        <w:t>mejadi</w:t>
      </w:r>
      <w:proofErr w:type="spellEnd"/>
      <w:r w:rsidRPr="00094922">
        <w:rPr>
          <w:sz w:val="24"/>
          <w:szCs w:val="24"/>
        </w:rPr>
        <w:t xml:space="preserve"> </w:t>
      </w:r>
      <w:proofErr w:type="spellStart"/>
      <w:r w:rsidRPr="00094922">
        <w:rPr>
          <w:sz w:val="24"/>
          <w:szCs w:val="24"/>
        </w:rPr>
        <w:t>kurir</w:t>
      </w:r>
      <w:proofErr w:type="spellEnd"/>
      <w:r w:rsidRPr="00094922">
        <w:rPr>
          <w:sz w:val="24"/>
          <w:szCs w:val="24"/>
        </w:rPr>
        <w:t xml:space="preserve"> ( </w:t>
      </w:r>
      <w:proofErr w:type="spellStart"/>
      <w:r w:rsidRPr="00094922">
        <w:rPr>
          <w:sz w:val="24"/>
          <w:szCs w:val="24"/>
        </w:rPr>
        <w:t>perantara</w:t>
      </w:r>
      <w:proofErr w:type="spellEnd"/>
      <w:r w:rsidRPr="00094922">
        <w:rPr>
          <w:sz w:val="24"/>
          <w:szCs w:val="24"/>
        </w:rPr>
        <w:t xml:space="preserve"> ). </w:t>
      </w:r>
      <w:proofErr w:type="spellStart"/>
      <w:r w:rsidRPr="00094922">
        <w:rPr>
          <w:sz w:val="24"/>
          <w:szCs w:val="24"/>
        </w:rPr>
        <w:t>Sedangkan</w:t>
      </w:r>
      <w:proofErr w:type="spellEnd"/>
      <w:r w:rsidRPr="00094922">
        <w:rPr>
          <w:sz w:val="24"/>
          <w:szCs w:val="24"/>
        </w:rPr>
        <w:t xml:space="preserve"> </w:t>
      </w:r>
      <w:proofErr w:type="spellStart"/>
      <w:r w:rsidRPr="00094922">
        <w:rPr>
          <w:sz w:val="24"/>
          <w:szCs w:val="24"/>
        </w:rPr>
        <w:t>pasal</w:t>
      </w:r>
      <w:proofErr w:type="spellEnd"/>
      <w:r w:rsidRPr="00094922">
        <w:rPr>
          <w:sz w:val="24"/>
          <w:szCs w:val="24"/>
        </w:rPr>
        <w:t xml:space="preserve"> 127 </w:t>
      </w:r>
      <w:proofErr w:type="spellStart"/>
      <w:r w:rsidRPr="00094922">
        <w:rPr>
          <w:sz w:val="24"/>
          <w:szCs w:val="24"/>
        </w:rPr>
        <w:t>adalah</w:t>
      </w:r>
      <w:proofErr w:type="spellEnd"/>
      <w:r w:rsidRPr="00094922">
        <w:rPr>
          <w:sz w:val="24"/>
          <w:szCs w:val="24"/>
        </w:rPr>
        <w:t xml:space="preserve"> </w:t>
      </w:r>
      <w:proofErr w:type="spellStart"/>
      <w:r w:rsidRPr="00094922">
        <w:rPr>
          <w:sz w:val="24"/>
          <w:szCs w:val="24"/>
        </w:rPr>
        <w:t>pasal</w:t>
      </w:r>
      <w:proofErr w:type="spellEnd"/>
      <w:r w:rsidRPr="00094922">
        <w:rPr>
          <w:sz w:val="24"/>
          <w:szCs w:val="24"/>
        </w:rPr>
        <w:t xml:space="preserve"> yang </w:t>
      </w:r>
      <w:proofErr w:type="spellStart"/>
      <w:r w:rsidRPr="00094922">
        <w:rPr>
          <w:sz w:val="24"/>
          <w:szCs w:val="24"/>
        </w:rPr>
        <w:t>dapat</w:t>
      </w:r>
      <w:proofErr w:type="spellEnd"/>
      <w:r w:rsidRPr="00094922">
        <w:rPr>
          <w:sz w:val="24"/>
          <w:szCs w:val="24"/>
        </w:rPr>
        <w:t xml:space="preserve"> di </w:t>
      </w:r>
      <w:proofErr w:type="spellStart"/>
      <w:r w:rsidRPr="00094922">
        <w:rPr>
          <w:sz w:val="24"/>
          <w:szCs w:val="24"/>
        </w:rPr>
        <w:t>terapkan</w:t>
      </w:r>
      <w:proofErr w:type="spellEnd"/>
      <w:r w:rsidRPr="00094922">
        <w:rPr>
          <w:sz w:val="24"/>
          <w:szCs w:val="24"/>
        </w:rPr>
        <w:t>/</w:t>
      </w:r>
      <w:proofErr w:type="spellStart"/>
      <w:r w:rsidRPr="00094922">
        <w:rPr>
          <w:sz w:val="24"/>
          <w:szCs w:val="24"/>
        </w:rPr>
        <w:t>dikenakan</w:t>
      </w:r>
      <w:proofErr w:type="spellEnd"/>
      <w:r w:rsidRPr="00094922">
        <w:rPr>
          <w:sz w:val="24"/>
          <w:szCs w:val="24"/>
        </w:rPr>
        <w:t xml:space="preserve"> </w:t>
      </w:r>
      <w:proofErr w:type="spellStart"/>
      <w:r w:rsidRPr="00094922">
        <w:rPr>
          <w:sz w:val="24"/>
          <w:szCs w:val="24"/>
        </w:rPr>
        <w:t>bagi</w:t>
      </w:r>
      <w:proofErr w:type="spellEnd"/>
      <w:r w:rsidRPr="00094922">
        <w:rPr>
          <w:sz w:val="24"/>
          <w:szCs w:val="24"/>
        </w:rPr>
        <w:t xml:space="preserve"> </w:t>
      </w:r>
      <w:proofErr w:type="spellStart"/>
      <w:r w:rsidRPr="00094922">
        <w:rPr>
          <w:sz w:val="24"/>
          <w:szCs w:val="24"/>
        </w:rPr>
        <w:t>pihak</w:t>
      </w:r>
      <w:proofErr w:type="spellEnd"/>
      <w:r w:rsidRPr="00094922">
        <w:rPr>
          <w:sz w:val="24"/>
          <w:szCs w:val="24"/>
        </w:rPr>
        <w:t xml:space="preserve"> yang </w:t>
      </w:r>
      <w:proofErr w:type="spellStart"/>
      <w:r w:rsidRPr="00094922">
        <w:rPr>
          <w:sz w:val="24"/>
          <w:szCs w:val="24"/>
        </w:rPr>
        <w:t>memiliki</w:t>
      </w:r>
      <w:proofErr w:type="spellEnd"/>
      <w:r w:rsidRPr="00094922">
        <w:rPr>
          <w:sz w:val="24"/>
          <w:szCs w:val="24"/>
        </w:rPr>
        <w:t xml:space="preserve"> </w:t>
      </w:r>
      <w:proofErr w:type="spellStart"/>
      <w:r w:rsidRPr="00094922">
        <w:rPr>
          <w:sz w:val="24"/>
          <w:szCs w:val="24"/>
        </w:rPr>
        <w:t>narkotika</w:t>
      </w:r>
      <w:proofErr w:type="spellEnd"/>
      <w:r w:rsidRPr="00094922">
        <w:rPr>
          <w:sz w:val="24"/>
          <w:szCs w:val="24"/>
        </w:rPr>
        <w:t xml:space="preserve"> yang status </w:t>
      </w:r>
      <w:proofErr w:type="spellStart"/>
      <w:r w:rsidRPr="00094922">
        <w:rPr>
          <w:sz w:val="24"/>
          <w:szCs w:val="24"/>
        </w:rPr>
        <w:t>nya</w:t>
      </w:r>
      <w:proofErr w:type="spellEnd"/>
      <w:r w:rsidRPr="00094922">
        <w:rPr>
          <w:sz w:val="24"/>
          <w:szCs w:val="24"/>
        </w:rPr>
        <w:t xml:space="preserve"> </w:t>
      </w:r>
      <w:proofErr w:type="spellStart"/>
      <w:r w:rsidRPr="00094922">
        <w:rPr>
          <w:sz w:val="24"/>
          <w:szCs w:val="24"/>
        </w:rPr>
        <w:t>adalah</w:t>
      </w:r>
      <w:proofErr w:type="spellEnd"/>
      <w:r w:rsidRPr="00094922">
        <w:rPr>
          <w:sz w:val="24"/>
          <w:szCs w:val="24"/>
        </w:rPr>
        <w:t xml:space="preserve"> </w:t>
      </w:r>
      <w:proofErr w:type="spellStart"/>
      <w:r w:rsidRPr="00094922">
        <w:rPr>
          <w:sz w:val="24"/>
          <w:szCs w:val="24"/>
        </w:rPr>
        <w:t>sebagai</w:t>
      </w:r>
      <w:proofErr w:type="spellEnd"/>
      <w:r w:rsidRPr="00094922">
        <w:rPr>
          <w:sz w:val="24"/>
          <w:szCs w:val="24"/>
        </w:rPr>
        <w:t xml:space="preserve"> </w:t>
      </w:r>
      <w:proofErr w:type="spellStart"/>
      <w:r w:rsidRPr="00094922">
        <w:rPr>
          <w:sz w:val="24"/>
          <w:szCs w:val="24"/>
        </w:rPr>
        <w:t>pemakai</w:t>
      </w:r>
      <w:proofErr w:type="spellEnd"/>
      <w:r w:rsidRPr="00094922">
        <w:rPr>
          <w:sz w:val="24"/>
          <w:szCs w:val="24"/>
        </w:rPr>
        <w:t xml:space="preserve"> </w:t>
      </w:r>
      <w:proofErr w:type="spellStart"/>
      <w:r w:rsidRPr="00094922">
        <w:rPr>
          <w:sz w:val="24"/>
          <w:szCs w:val="24"/>
        </w:rPr>
        <w:t>atau</w:t>
      </w:r>
      <w:proofErr w:type="spellEnd"/>
      <w:r w:rsidRPr="00094922">
        <w:rPr>
          <w:sz w:val="24"/>
          <w:szCs w:val="24"/>
        </w:rPr>
        <w:t xml:space="preserve"> </w:t>
      </w:r>
      <w:proofErr w:type="spellStart"/>
      <w:r w:rsidRPr="00094922">
        <w:rPr>
          <w:sz w:val="24"/>
          <w:szCs w:val="24"/>
        </w:rPr>
        <w:t>pecandu</w:t>
      </w:r>
      <w:proofErr w:type="spellEnd"/>
      <w:r w:rsidR="00094922" w:rsidRPr="00094922">
        <w:rPr>
          <w:sz w:val="24"/>
          <w:szCs w:val="24"/>
        </w:rPr>
        <w:t xml:space="preserve">. </w:t>
      </w:r>
      <w:r w:rsidRPr="00094922">
        <w:rPr>
          <w:sz w:val="24"/>
          <w:szCs w:val="24"/>
        </w:rPr>
        <w:t xml:space="preserve">Adapun </w:t>
      </w:r>
      <w:proofErr w:type="spellStart"/>
      <w:r w:rsidRPr="00094922">
        <w:rPr>
          <w:sz w:val="24"/>
          <w:szCs w:val="24"/>
        </w:rPr>
        <w:t>sanksi</w:t>
      </w:r>
      <w:proofErr w:type="spellEnd"/>
      <w:r w:rsidRPr="00094922">
        <w:rPr>
          <w:sz w:val="24"/>
          <w:szCs w:val="24"/>
        </w:rPr>
        <w:t xml:space="preserve"> </w:t>
      </w:r>
      <w:proofErr w:type="spellStart"/>
      <w:r w:rsidRPr="00094922">
        <w:rPr>
          <w:sz w:val="24"/>
          <w:szCs w:val="24"/>
        </w:rPr>
        <w:t>penjara</w:t>
      </w:r>
      <w:proofErr w:type="spellEnd"/>
      <w:r w:rsidRPr="00094922">
        <w:rPr>
          <w:sz w:val="24"/>
          <w:szCs w:val="24"/>
        </w:rPr>
        <w:t xml:space="preserve"> </w:t>
      </w:r>
      <w:proofErr w:type="spellStart"/>
      <w:r w:rsidRPr="00094922">
        <w:rPr>
          <w:sz w:val="24"/>
          <w:szCs w:val="24"/>
        </w:rPr>
        <w:t>ada</w:t>
      </w:r>
      <w:proofErr w:type="spellEnd"/>
      <w:r w:rsidRPr="00094922">
        <w:rPr>
          <w:sz w:val="24"/>
          <w:szCs w:val="24"/>
        </w:rPr>
        <w:t xml:space="preserve"> pada </w:t>
      </w:r>
      <w:proofErr w:type="spellStart"/>
      <w:r w:rsidRPr="00094922">
        <w:rPr>
          <w:sz w:val="24"/>
          <w:szCs w:val="24"/>
        </w:rPr>
        <w:t>pasal</w:t>
      </w:r>
      <w:proofErr w:type="spellEnd"/>
      <w:r w:rsidRPr="00094922">
        <w:rPr>
          <w:sz w:val="24"/>
          <w:szCs w:val="24"/>
        </w:rPr>
        <w:t xml:space="preserve"> 111,112,113,114 </w:t>
      </w:r>
      <w:proofErr w:type="spellStart"/>
      <w:r w:rsidRPr="00094922">
        <w:rPr>
          <w:sz w:val="24"/>
          <w:szCs w:val="24"/>
        </w:rPr>
        <w:t>adalah</w:t>
      </w:r>
      <w:proofErr w:type="spellEnd"/>
      <w:r w:rsidRPr="00094922">
        <w:rPr>
          <w:sz w:val="24"/>
          <w:szCs w:val="24"/>
        </w:rPr>
        <w:t xml:space="preserve"> </w:t>
      </w:r>
      <w:proofErr w:type="spellStart"/>
      <w:r w:rsidRPr="00094922">
        <w:rPr>
          <w:sz w:val="24"/>
          <w:szCs w:val="24"/>
        </w:rPr>
        <w:t>hukuman</w:t>
      </w:r>
      <w:proofErr w:type="spellEnd"/>
      <w:r w:rsidRPr="00094922">
        <w:rPr>
          <w:sz w:val="24"/>
          <w:szCs w:val="24"/>
        </w:rPr>
        <w:t xml:space="preserve"> </w:t>
      </w:r>
      <w:proofErr w:type="spellStart"/>
      <w:r w:rsidRPr="00094922">
        <w:rPr>
          <w:sz w:val="24"/>
          <w:szCs w:val="24"/>
        </w:rPr>
        <w:t>mati</w:t>
      </w:r>
      <w:proofErr w:type="spellEnd"/>
      <w:r w:rsidRPr="00094922">
        <w:rPr>
          <w:sz w:val="24"/>
          <w:szCs w:val="24"/>
        </w:rPr>
        <w:t xml:space="preserve">. </w:t>
      </w:r>
      <w:proofErr w:type="spellStart"/>
      <w:r w:rsidRPr="00094922">
        <w:rPr>
          <w:sz w:val="24"/>
          <w:szCs w:val="24"/>
        </w:rPr>
        <w:t>Sedangkan</w:t>
      </w:r>
      <w:proofErr w:type="spellEnd"/>
      <w:r w:rsidRPr="00094922">
        <w:rPr>
          <w:sz w:val="24"/>
          <w:szCs w:val="24"/>
        </w:rPr>
        <w:t xml:space="preserve"> </w:t>
      </w:r>
      <w:proofErr w:type="spellStart"/>
      <w:r w:rsidRPr="00094922">
        <w:rPr>
          <w:sz w:val="24"/>
          <w:szCs w:val="24"/>
        </w:rPr>
        <w:t>sanksi</w:t>
      </w:r>
      <w:proofErr w:type="spellEnd"/>
      <w:r w:rsidRPr="00094922">
        <w:rPr>
          <w:sz w:val="24"/>
          <w:szCs w:val="24"/>
        </w:rPr>
        <w:t xml:space="preserve"> pada </w:t>
      </w:r>
      <w:proofErr w:type="spellStart"/>
      <w:r w:rsidRPr="00094922">
        <w:rPr>
          <w:sz w:val="24"/>
          <w:szCs w:val="24"/>
        </w:rPr>
        <w:t>pasal</w:t>
      </w:r>
      <w:proofErr w:type="spellEnd"/>
      <w:r w:rsidRPr="00094922">
        <w:rPr>
          <w:sz w:val="24"/>
          <w:szCs w:val="24"/>
        </w:rPr>
        <w:t xml:space="preserve"> 127 </w:t>
      </w:r>
      <w:proofErr w:type="spellStart"/>
      <w:r w:rsidRPr="00094922">
        <w:rPr>
          <w:sz w:val="24"/>
          <w:szCs w:val="24"/>
        </w:rPr>
        <w:t>adalah</w:t>
      </w:r>
      <w:proofErr w:type="spellEnd"/>
      <w:r w:rsidRPr="00094922">
        <w:rPr>
          <w:sz w:val="24"/>
          <w:szCs w:val="24"/>
        </w:rPr>
        <w:t xml:space="preserve"> </w:t>
      </w:r>
      <w:proofErr w:type="spellStart"/>
      <w:r w:rsidRPr="00094922">
        <w:rPr>
          <w:sz w:val="24"/>
          <w:szCs w:val="24"/>
        </w:rPr>
        <w:t>rehabillitasi</w:t>
      </w:r>
      <w:proofErr w:type="spellEnd"/>
      <w:r w:rsidRPr="00094922">
        <w:rPr>
          <w:sz w:val="24"/>
          <w:szCs w:val="24"/>
        </w:rPr>
        <w:t xml:space="preserve"> </w:t>
      </w:r>
      <w:proofErr w:type="spellStart"/>
      <w:r w:rsidRPr="00094922">
        <w:rPr>
          <w:sz w:val="24"/>
          <w:szCs w:val="24"/>
        </w:rPr>
        <w:t>atau</w:t>
      </w:r>
      <w:proofErr w:type="spellEnd"/>
      <w:r w:rsidRPr="00094922">
        <w:rPr>
          <w:sz w:val="24"/>
          <w:szCs w:val="24"/>
        </w:rPr>
        <w:t xml:space="preserve"> </w:t>
      </w:r>
      <w:proofErr w:type="spellStart"/>
      <w:r w:rsidRPr="00094922">
        <w:rPr>
          <w:sz w:val="24"/>
          <w:szCs w:val="24"/>
        </w:rPr>
        <w:t>maksimal</w:t>
      </w:r>
      <w:proofErr w:type="spellEnd"/>
      <w:r w:rsidRPr="00094922">
        <w:rPr>
          <w:sz w:val="24"/>
          <w:szCs w:val="24"/>
        </w:rPr>
        <w:t xml:space="preserve"> </w:t>
      </w:r>
      <w:proofErr w:type="spellStart"/>
      <w:r w:rsidRPr="00094922">
        <w:rPr>
          <w:sz w:val="24"/>
          <w:szCs w:val="24"/>
        </w:rPr>
        <w:t>kurungan</w:t>
      </w:r>
      <w:proofErr w:type="spellEnd"/>
      <w:r w:rsidRPr="00094922">
        <w:rPr>
          <w:sz w:val="24"/>
          <w:szCs w:val="24"/>
        </w:rPr>
        <w:t xml:space="preserve"> </w:t>
      </w:r>
      <w:proofErr w:type="spellStart"/>
      <w:r w:rsidRPr="00094922">
        <w:rPr>
          <w:sz w:val="24"/>
          <w:szCs w:val="24"/>
        </w:rPr>
        <w:t>penjara</w:t>
      </w:r>
      <w:proofErr w:type="spellEnd"/>
      <w:r w:rsidRPr="00094922">
        <w:rPr>
          <w:sz w:val="24"/>
          <w:szCs w:val="24"/>
        </w:rPr>
        <w:t xml:space="preserve"> 4 </w:t>
      </w:r>
      <w:proofErr w:type="spellStart"/>
      <w:r w:rsidRPr="00094922">
        <w:rPr>
          <w:sz w:val="24"/>
          <w:szCs w:val="24"/>
        </w:rPr>
        <w:t>tahun</w:t>
      </w:r>
      <w:proofErr w:type="spellEnd"/>
      <w:r w:rsidR="00094922" w:rsidRPr="00094922">
        <w:rPr>
          <w:sz w:val="24"/>
          <w:szCs w:val="24"/>
        </w:rPr>
        <w:t>.</w:t>
      </w:r>
    </w:p>
    <w:p w14:paraId="3BA7D358" w14:textId="77777777" w:rsidR="0019207C" w:rsidRPr="00094922" w:rsidRDefault="00463E8B" w:rsidP="00A14CF4">
      <w:pPr>
        <w:spacing w:line="360" w:lineRule="auto"/>
        <w:jc w:val="both"/>
        <w:rPr>
          <w:sz w:val="24"/>
          <w:szCs w:val="24"/>
        </w:rPr>
      </w:pPr>
      <w:r w:rsidRPr="00094922">
        <w:rPr>
          <w:sz w:val="24"/>
          <w:szCs w:val="24"/>
        </w:rPr>
        <w:t xml:space="preserve">Adapun </w:t>
      </w:r>
      <w:proofErr w:type="spellStart"/>
      <w:r w:rsidRPr="00094922">
        <w:rPr>
          <w:sz w:val="24"/>
          <w:szCs w:val="24"/>
        </w:rPr>
        <w:t>dampak</w:t>
      </w:r>
      <w:proofErr w:type="spellEnd"/>
      <w:r w:rsidRPr="00094922">
        <w:rPr>
          <w:sz w:val="24"/>
          <w:szCs w:val="24"/>
        </w:rPr>
        <w:t xml:space="preserve"> </w:t>
      </w:r>
      <w:proofErr w:type="spellStart"/>
      <w:r w:rsidRPr="00094922">
        <w:rPr>
          <w:sz w:val="24"/>
          <w:szCs w:val="24"/>
        </w:rPr>
        <w:t>kriminalisasi</w:t>
      </w:r>
      <w:proofErr w:type="spellEnd"/>
      <w:r w:rsidRPr="00094922">
        <w:rPr>
          <w:sz w:val="24"/>
          <w:szCs w:val="24"/>
        </w:rPr>
        <w:t xml:space="preserve"> yang </w:t>
      </w:r>
      <w:proofErr w:type="spellStart"/>
      <w:r w:rsidRPr="00094922">
        <w:rPr>
          <w:sz w:val="24"/>
          <w:szCs w:val="24"/>
        </w:rPr>
        <w:t>bisa</w:t>
      </w:r>
      <w:proofErr w:type="spellEnd"/>
      <w:r w:rsidRPr="00094922">
        <w:rPr>
          <w:sz w:val="24"/>
          <w:szCs w:val="24"/>
        </w:rPr>
        <w:t xml:space="preserve"> </w:t>
      </w:r>
      <w:proofErr w:type="spellStart"/>
      <w:r w:rsidRPr="00094922">
        <w:rPr>
          <w:sz w:val="24"/>
          <w:szCs w:val="24"/>
        </w:rPr>
        <w:t>saja</w:t>
      </w:r>
      <w:proofErr w:type="spellEnd"/>
      <w:r w:rsidRPr="00094922">
        <w:rPr>
          <w:sz w:val="24"/>
          <w:szCs w:val="24"/>
        </w:rPr>
        <w:t xml:space="preserve"> </w:t>
      </w:r>
      <w:proofErr w:type="spellStart"/>
      <w:r w:rsidRPr="00094922">
        <w:rPr>
          <w:sz w:val="24"/>
          <w:szCs w:val="24"/>
        </w:rPr>
        <w:t>terjadi</w:t>
      </w:r>
      <w:proofErr w:type="spellEnd"/>
      <w:r w:rsidRPr="00094922">
        <w:rPr>
          <w:sz w:val="24"/>
          <w:szCs w:val="24"/>
        </w:rPr>
        <w:t xml:space="preserve"> </w:t>
      </w:r>
      <w:proofErr w:type="spellStart"/>
      <w:r w:rsidRPr="00094922">
        <w:rPr>
          <w:sz w:val="24"/>
          <w:szCs w:val="24"/>
        </w:rPr>
        <w:t>kepada</w:t>
      </w:r>
      <w:proofErr w:type="spellEnd"/>
      <w:r w:rsidRPr="00094922">
        <w:rPr>
          <w:sz w:val="24"/>
          <w:szCs w:val="24"/>
        </w:rPr>
        <w:t xml:space="preserve"> </w:t>
      </w:r>
      <w:proofErr w:type="spellStart"/>
      <w:r w:rsidRPr="00094922">
        <w:rPr>
          <w:sz w:val="24"/>
          <w:szCs w:val="24"/>
        </w:rPr>
        <w:t>pemakai</w:t>
      </w:r>
      <w:proofErr w:type="spellEnd"/>
      <w:r w:rsidRPr="00094922">
        <w:rPr>
          <w:sz w:val="24"/>
          <w:szCs w:val="24"/>
        </w:rPr>
        <w:t xml:space="preserve"> </w:t>
      </w:r>
      <w:proofErr w:type="spellStart"/>
      <w:r w:rsidRPr="00094922">
        <w:rPr>
          <w:sz w:val="24"/>
          <w:szCs w:val="24"/>
        </w:rPr>
        <w:t>narkoba</w:t>
      </w:r>
      <w:proofErr w:type="spellEnd"/>
      <w:r w:rsidRPr="00094922">
        <w:rPr>
          <w:sz w:val="24"/>
          <w:szCs w:val="24"/>
        </w:rPr>
        <w:t xml:space="preserve"> </w:t>
      </w:r>
      <w:proofErr w:type="spellStart"/>
      <w:r w:rsidRPr="00094922">
        <w:rPr>
          <w:sz w:val="24"/>
          <w:szCs w:val="24"/>
        </w:rPr>
        <w:t>antara</w:t>
      </w:r>
      <w:proofErr w:type="spellEnd"/>
      <w:r w:rsidRPr="00094922">
        <w:rPr>
          <w:sz w:val="24"/>
          <w:szCs w:val="24"/>
        </w:rPr>
        <w:t xml:space="preserve"> lain: </w:t>
      </w:r>
    </w:p>
    <w:p w14:paraId="3063BB39" w14:textId="77777777" w:rsidR="0019207C" w:rsidRPr="00094922" w:rsidRDefault="00463E8B" w:rsidP="00A14CF4">
      <w:pPr>
        <w:numPr>
          <w:ilvl w:val="0"/>
          <w:numId w:val="27"/>
        </w:numPr>
        <w:spacing w:line="360" w:lineRule="auto"/>
        <w:jc w:val="both"/>
        <w:rPr>
          <w:sz w:val="24"/>
          <w:szCs w:val="24"/>
        </w:rPr>
      </w:pPr>
      <w:proofErr w:type="spellStart"/>
      <w:r w:rsidRPr="00094922">
        <w:rPr>
          <w:sz w:val="24"/>
          <w:szCs w:val="24"/>
        </w:rPr>
        <w:t>Terjadi</w:t>
      </w:r>
      <w:proofErr w:type="spellEnd"/>
      <w:r w:rsidRPr="00094922">
        <w:rPr>
          <w:sz w:val="24"/>
          <w:szCs w:val="24"/>
        </w:rPr>
        <w:t xml:space="preserve"> </w:t>
      </w:r>
      <w:proofErr w:type="spellStart"/>
      <w:r w:rsidRPr="00094922">
        <w:rPr>
          <w:sz w:val="24"/>
          <w:szCs w:val="24"/>
        </w:rPr>
        <w:t>kelebihan</w:t>
      </w:r>
      <w:proofErr w:type="spellEnd"/>
      <w:r w:rsidRPr="00094922">
        <w:rPr>
          <w:sz w:val="24"/>
          <w:szCs w:val="24"/>
        </w:rPr>
        <w:t xml:space="preserve"> </w:t>
      </w:r>
      <w:proofErr w:type="spellStart"/>
      <w:r w:rsidRPr="00094922">
        <w:rPr>
          <w:sz w:val="24"/>
          <w:szCs w:val="24"/>
        </w:rPr>
        <w:t>kapasitas</w:t>
      </w:r>
      <w:proofErr w:type="spellEnd"/>
      <w:r w:rsidRPr="00094922">
        <w:rPr>
          <w:sz w:val="24"/>
          <w:szCs w:val="24"/>
        </w:rPr>
        <w:t xml:space="preserve"> </w:t>
      </w:r>
      <w:proofErr w:type="spellStart"/>
      <w:r w:rsidRPr="00094922">
        <w:rPr>
          <w:sz w:val="24"/>
          <w:szCs w:val="24"/>
        </w:rPr>
        <w:t>penjara</w:t>
      </w:r>
      <w:proofErr w:type="spellEnd"/>
      <w:r w:rsidRPr="00094922">
        <w:rPr>
          <w:sz w:val="24"/>
          <w:szCs w:val="24"/>
        </w:rPr>
        <w:t xml:space="preserve"> oleh </w:t>
      </w:r>
      <w:proofErr w:type="spellStart"/>
      <w:r w:rsidRPr="00094922">
        <w:rPr>
          <w:sz w:val="24"/>
          <w:szCs w:val="24"/>
        </w:rPr>
        <w:t>sebab</w:t>
      </w:r>
      <w:proofErr w:type="spellEnd"/>
      <w:r w:rsidRPr="00094922">
        <w:rPr>
          <w:sz w:val="24"/>
          <w:szCs w:val="24"/>
        </w:rPr>
        <w:t xml:space="preserve"> </w:t>
      </w:r>
      <w:proofErr w:type="spellStart"/>
      <w:r w:rsidRPr="00094922">
        <w:rPr>
          <w:sz w:val="24"/>
          <w:szCs w:val="24"/>
        </w:rPr>
        <w:t>itu</w:t>
      </w:r>
      <w:proofErr w:type="spellEnd"/>
      <w:r w:rsidRPr="00094922">
        <w:rPr>
          <w:sz w:val="24"/>
          <w:szCs w:val="24"/>
        </w:rPr>
        <w:t xml:space="preserve"> </w:t>
      </w:r>
      <w:proofErr w:type="spellStart"/>
      <w:r w:rsidRPr="00094922">
        <w:rPr>
          <w:sz w:val="24"/>
          <w:szCs w:val="24"/>
        </w:rPr>
        <w:t>alangkah</w:t>
      </w:r>
      <w:proofErr w:type="spellEnd"/>
      <w:r w:rsidRPr="00094922">
        <w:rPr>
          <w:sz w:val="24"/>
          <w:szCs w:val="24"/>
        </w:rPr>
        <w:t xml:space="preserve"> </w:t>
      </w:r>
      <w:proofErr w:type="spellStart"/>
      <w:r w:rsidRPr="00094922">
        <w:rPr>
          <w:sz w:val="24"/>
          <w:szCs w:val="24"/>
        </w:rPr>
        <w:t>baiknya</w:t>
      </w:r>
      <w:proofErr w:type="spellEnd"/>
      <w:r w:rsidRPr="00094922">
        <w:rPr>
          <w:sz w:val="24"/>
          <w:szCs w:val="24"/>
        </w:rPr>
        <w:t xml:space="preserve"> </w:t>
      </w:r>
      <w:proofErr w:type="spellStart"/>
      <w:r w:rsidRPr="00094922">
        <w:rPr>
          <w:sz w:val="24"/>
          <w:szCs w:val="24"/>
        </w:rPr>
        <w:t>pemakai</w:t>
      </w:r>
      <w:proofErr w:type="spellEnd"/>
      <w:r w:rsidRPr="00094922">
        <w:rPr>
          <w:sz w:val="24"/>
          <w:szCs w:val="24"/>
        </w:rPr>
        <w:t>/</w:t>
      </w:r>
      <w:proofErr w:type="spellStart"/>
      <w:r w:rsidRPr="00094922">
        <w:rPr>
          <w:sz w:val="24"/>
          <w:szCs w:val="24"/>
        </w:rPr>
        <w:t>pecandu</w:t>
      </w:r>
      <w:proofErr w:type="spellEnd"/>
      <w:r w:rsidRPr="00094922">
        <w:rPr>
          <w:sz w:val="24"/>
          <w:szCs w:val="24"/>
        </w:rPr>
        <w:t xml:space="preserve"> di </w:t>
      </w:r>
      <w:proofErr w:type="spellStart"/>
      <w:r w:rsidRPr="00094922">
        <w:rPr>
          <w:sz w:val="24"/>
          <w:szCs w:val="24"/>
        </w:rPr>
        <w:t>berikan</w:t>
      </w:r>
      <w:proofErr w:type="spellEnd"/>
      <w:r w:rsidRPr="00094922">
        <w:rPr>
          <w:sz w:val="24"/>
          <w:szCs w:val="24"/>
        </w:rPr>
        <w:t xml:space="preserve"> </w:t>
      </w:r>
      <w:proofErr w:type="spellStart"/>
      <w:r w:rsidRPr="00094922">
        <w:rPr>
          <w:sz w:val="24"/>
          <w:szCs w:val="24"/>
        </w:rPr>
        <w:t>rehabillitasi</w:t>
      </w:r>
      <w:proofErr w:type="spellEnd"/>
      <w:r w:rsidRPr="00094922">
        <w:rPr>
          <w:sz w:val="24"/>
          <w:szCs w:val="24"/>
        </w:rPr>
        <w:t xml:space="preserve"> </w:t>
      </w:r>
      <w:proofErr w:type="spellStart"/>
      <w:r w:rsidRPr="00094922">
        <w:rPr>
          <w:sz w:val="24"/>
          <w:szCs w:val="24"/>
        </w:rPr>
        <w:t>dari</w:t>
      </w:r>
      <w:proofErr w:type="spellEnd"/>
      <w:r w:rsidRPr="00094922">
        <w:rPr>
          <w:sz w:val="24"/>
          <w:szCs w:val="24"/>
        </w:rPr>
        <w:t xml:space="preserve"> pada </w:t>
      </w:r>
      <w:proofErr w:type="spellStart"/>
      <w:r w:rsidRPr="00094922">
        <w:rPr>
          <w:sz w:val="24"/>
          <w:szCs w:val="24"/>
        </w:rPr>
        <w:t>kurungan</w:t>
      </w:r>
      <w:proofErr w:type="spellEnd"/>
      <w:r w:rsidRPr="00094922">
        <w:rPr>
          <w:sz w:val="24"/>
          <w:szCs w:val="24"/>
        </w:rPr>
        <w:t xml:space="preserve"> </w:t>
      </w:r>
      <w:proofErr w:type="spellStart"/>
      <w:r w:rsidRPr="00094922">
        <w:rPr>
          <w:sz w:val="24"/>
          <w:szCs w:val="24"/>
        </w:rPr>
        <w:t>penjara</w:t>
      </w:r>
      <w:proofErr w:type="spellEnd"/>
      <w:r w:rsidRPr="00094922">
        <w:rPr>
          <w:sz w:val="24"/>
          <w:szCs w:val="24"/>
        </w:rPr>
        <w:t xml:space="preserve"> </w:t>
      </w:r>
    </w:p>
    <w:p w14:paraId="7D1254E4" w14:textId="77777777" w:rsidR="0019207C" w:rsidRPr="00094922" w:rsidRDefault="00463E8B" w:rsidP="00A14CF4">
      <w:pPr>
        <w:numPr>
          <w:ilvl w:val="0"/>
          <w:numId w:val="27"/>
        </w:numPr>
        <w:spacing w:line="360" w:lineRule="auto"/>
        <w:jc w:val="both"/>
        <w:rPr>
          <w:sz w:val="24"/>
          <w:szCs w:val="24"/>
        </w:rPr>
      </w:pPr>
      <w:proofErr w:type="spellStart"/>
      <w:r w:rsidRPr="00094922">
        <w:rPr>
          <w:sz w:val="24"/>
          <w:szCs w:val="24"/>
        </w:rPr>
        <w:t>Resiko</w:t>
      </w:r>
      <w:proofErr w:type="spellEnd"/>
      <w:r w:rsidRPr="00094922">
        <w:rPr>
          <w:sz w:val="24"/>
          <w:szCs w:val="24"/>
        </w:rPr>
        <w:t xml:space="preserve"> </w:t>
      </w:r>
      <w:proofErr w:type="spellStart"/>
      <w:r w:rsidRPr="00094922">
        <w:rPr>
          <w:sz w:val="24"/>
          <w:szCs w:val="24"/>
        </w:rPr>
        <w:t>pemindahan</w:t>
      </w:r>
      <w:proofErr w:type="spellEnd"/>
      <w:r w:rsidRPr="00094922">
        <w:rPr>
          <w:sz w:val="24"/>
          <w:szCs w:val="24"/>
        </w:rPr>
        <w:t xml:space="preserve"> pasar </w:t>
      </w:r>
      <w:proofErr w:type="spellStart"/>
      <w:r w:rsidRPr="00094922">
        <w:rPr>
          <w:sz w:val="24"/>
          <w:szCs w:val="24"/>
        </w:rPr>
        <w:t>gelap</w:t>
      </w:r>
      <w:proofErr w:type="spellEnd"/>
      <w:r w:rsidRPr="00094922">
        <w:rPr>
          <w:sz w:val="24"/>
          <w:szCs w:val="24"/>
        </w:rPr>
        <w:t xml:space="preserve"> </w:t>
      </w:r>
      <w:proofErr w:type="spellStart"/>
      <w:r w:rsidRPr="00094922">
        <w:rPr>
          <w:sz w:val="24"/>
          <w:szCs w:val="24"/>
        </w:rPr>
        <w:t>narkoba</w:t>
      </w:r>
      <w:proofErr w:type="spellEnd"/>
      <w:r w:rsidRPr="00094922">
        <w:rPr>
          <w:sz w:val="24"/>
          <w:szCs w:val="24"/>
        </w:rPr>
        <w:t xml:space="preserve"> </w:t>
      </w:r>
      <w:proofErr w:type="spellStart"/>
      <w:r w:rsidRPr="00094922">
        <w:rPr>
          <w:sz w:val="24"/>
          <w:szCs w:val="24"/>
        </w:rPr>
        <w:t>ke</w:t>
      </w:r>
      <w:proofErr w:type="spellEnd"/>
      <w:r w:rsidRPr="00094922">
        <w:rPr>
          <w:sz w:val="24"/>
          <w:szCs w:val="24"/>
        </w:rPr>
        <w:t xml:space="preserve"> </w:t>
      </w:r>
      <w:proofErr w:type="spellStart"/>
      <w:r w:rsidRPr="00094922">
        <w:rPr>
          <w:sz w:val="24"/>
          <w:szCs w:val="24"/>
        </w:rPr>
        <w:t>penjara</w:t>
      </w:r>
      <w:proofErr w:type="spellEnd"/>
      <w:r w:rsidRPr="00094922">
        <w:rPr>
          <w:sz w:val="24"/>
          <w:szCs w:val="24"/>
        </w:rPr>
        <w:t xml:space="preserve"> </w:t>
      </w:r>
    </w:p>
    <w:p w14:paraId="7E52E943" w14:textId="77777777" w:rsidR="00094922" w:rsidRPr="00094922" w:rsidRDefault="00463E8B" w:rsidP="00A14CF4">
      <w:pPr>
        <w:numPr>
          <w:ilvl w:val="0"/>
          <w:numId w:val="27"/>
        </w:numPr>
        <w:spacing w:line="360" w:lineRule="auto"/>
        <w:jc w:val="both"/>
        <w:rPr>
          <w:sz w:val="24"/>
          <w:szCs w:val="24"/>
        </w:rPr>
      </w:pPr>
      <w:r w:rsidRPr="00094922">
        <w:rPr>
          <w:sz w:val="24"/>
          <w:szCs w:val="24"/>
        </w:rPr>
        <w:lastRenderedPageBreak/>
        <w:t xml:space="preserve">Stigma </w:t>
      </w:r>
      <w:proofErr w:type="spellStart"/>
      <w:r w:rsidRPr="00094922">
        <w:rPr>
          <w:sz w:val="24"/>
          <w:szCs w:val="24"/>
        </w:rPr>
        <w:t>negatif</w:t>
      </w:r>
      <w:proofErr w:type="spellEnd"/>
      <w:r w:rsidRPr="00094922">
        <w:rPr>
          <w:sz w:val="24"/>
          <w:szCs w:val="24"/>
        </w:rPr>
        <w:t xml:space="preserve"> </w:t>
      </w:r>
      <w:proofErr w:type="spellStart"/>
      <w:r w:rsidRPr="00094922">
        <w:rPr>
          <w:sz w:val="24"/>
          <w:szCs w:val="24"/>
        </w:rPr>
        <w:t>masyarakat</w:t>
      </w:r>
      <w:proofErr w:type="spellEnd"/>
      <w:r w:rsidRPr="00094922">
        <w:rPr>
          <w:sz w:val="24"/>
          <w:szCs w:val="24"/>
        </w:rPr>
        <w:t xml:space="preserve"> yang </w:t>
      </w:r>
      <w:proofErr w:type="spellStart"/>
      <w:r w:rsidRPr="00094922">
        <w:rPr>
          <w:sz w:val="24"/>
          <w:szCs w:val="24"/>
        </w:rPr>
        <w:t>mungkin</w:t>
      </w:r>
      <w:proofErr w:type="spellEnd"/>
      <w:r w:rsidRPr="00094922">
        <w:rPr>
          <w:sz w:val="24"/>
          <w:szCs w:val="24"/>
        </w:rPr>
        <w:t xml:space="preserve"> </w:t>
      </w:r>
      <w:proofErr w:type="spellStart"/>
      <w:r w:rsidRPr="00094922">
        <w:rPr>
          <w:sz w:val="24"/>
          <w:szCs w:val="24"/>
        </w:rPr>
        <w:t>saja</w:t>
      </w:r>
      <w:proofErr w:type="spellEnd"/>
      <w:r w:rsidRPr="00094922">
        <w:rPr>
          <w:sz w:val="24"/>
          <w:szCs w:val="24"/>
        </w:rPr>
        <w:t xml:space="preserve"> </w:t>
      </w:r>
      <w:proofErr w:type="spellStart"/>
      <w:r w:rsidRPr="00094922">
        <w:rPr>
          <w:sz w:val="24"/>
          <w:szCs w:val="24"/>
        </w:rPr>
        <w:t>terjadi</w:t>
      </w:r>
      <w:proofErr w:type="spellEnd"/>
      <w:r w:rsidRPr="00094922">
        <w:rPr>
          <w:sz w:val="24"/>
          <w:szCs w:val="24"/>
        </w:rPr>
        <w:t xml:space="preserve"> </w:t>
      </w:r>
      <w:proofErr w:type="spellStart"/>
      <w:r w:rsidRPr="00094922">
        <w:rPr>
          <w:sz w:val="24"/>
          <w:szCs w:val="24"/>
        </w:rPr>
        <w:t>kepada</w:t>
      </w:r>
      <w:proofErr w:type="spellEnd"/>
      <w:r w:rsidRPr="00094922">
        <w:rPr>
          <w:sz w:val="24"/>
          <w:szCs w:val="24"/>
        </w:rPr>
        <w:t xml:space="preserve"> </w:t>
      </w:r>
      <w:proofErr w:type="spellStart"/>
      <w:r w:rsidRPr="00094922">
        <w:rPr>
          <w:sz w:val="24"/>
          <w:szCs w:val="24"/>
        </w:rPr>
        <w:t>pemakai</w:t>
      </w:r>
      <w:proofErr w:type="spellEnd"/>
      <w:r w:rsidRPr="00094922">
        <w:rPr>
          <w:sz w:val="24"/>
          <w:szCs w:val="24"/>
        </w:rPr>
        <w:t xml:space="preserve"> </w:t>
      </w:r>
      <w:proofErr w:type="spellStart"/>
      <w:r w:rsidRPr="00094922">
        <w:rPr>
          <w:sz w:val="24"/>
          <w:szCs w:val="24"/>
        </w:rPr>
        <w:t>narkoba</w:t>
      </w:r>
      <w:proofErr w:type="spellEnd"/>
      <w:r w:rsidR="00094922" w:rsidRPr="00094922">
        <w:rPr>
          <w:sz w:val="24"/>
          <w:szCs w:val="24"/>
        </w:rPr>
        <w:t xml:space="preserve"> </w:t>
      </w:r>
      <w:proofErr w:type="spellStart"/>
      <w:r w:rsidRPr="00094922">
        <w:rPr>
          <w:sz w:val="24"/>
          <w:szCs w:val="24"/>
        </w:rPr>
        <w:t>mantan</w:t>
      </w:r>
      <w:proofErr w:type="spellEnd"/>
      <w:r w:rsidRPr="00094922">
        <w:rPr>
          <w:sz w:val="24"/>
          <w:szCs w:val="24"/>
        </w:rPr>
        <w:t xml:space="preserve"> </w:t>
      </w:r>
      <w:proofErr w:type="spellStart"/>
      <w:r w:rsidRPr="00094922">
        <w:rPr>
          <w:sz w:val="24"/>
          <w:szCs w:val="24"/>
        </w:rPr>
        <w:t>pecandu</w:t>
      </w:r>
      <w:proofErr w:type="spellEnd"/>
      <w:r w:rsidRPr="00094922">
        <w:rPr>
          <w:sz w:val="24"/>
          <w:szCs w:val="24"/>
        </w:rPr>
        <w:t xml:space="preserve"> </w:t>
      </w:r>
      <w:proofErr w:type="spellStart"/>
      <w:r w:rsidRPr="00094922">
        <w:rPr>
          <w:sz w:val="24"/>
          <w:szCs w:val="24"/>
        </w:rPr>
        <w:t>narkoba</w:t>
      </w:r>
      <w:proofErr w:type="spellEnd"/>
      <w:r w:rsidRPr="00094922">
        <w:rPr>
          <w:sz w:val="24"/>
          <w:szCs w:val="24"/>
        </w:rPr>
        <w:t xml:space="preserve"> </w:t>
      </w:r>
    </w:p>
    <w:p w14:paraId="05ABA1B1" w14:textId="77777777" w:rsidR="00094922" w:rsidRPr="00094922" w:rsidRDefault="00463E8B" w:rsidP="00A14CF4">
      <w:pPr>
        <w:spacing w:line="360" w:lineRule="auto"/>
        <w:ind w:left="360"/>
        <w:jc w:val="both"/>
        <w:rPr>
          <w:sz w:val="24"/>
          <w:szCs w:val="24"/>
        </w:rPr>
      </w:pPr>
      <w:proofErr w:type="spellStart"/>
      <w:r w:rsidRPr="00094922">
        <w:rPr>
          <w:sz w:val="24"/>
          <w:szCs w:val="24"/>
        </w:rPr>
        <w:t>Melihat</w:t>
      </w:r>
      <w:proofErr w:type="spellEnd"/>
      <w:r w:rsidRPr="00094922">
        <w:rPr>
          <w:sz w:val="24"/>
          <w:szCs w:val="24"/>
        </w:rPr>
        <w:t xml:space="preserve"> </w:t>
      </w:r>
      <w:proofErr w:type="spellStart"/>
      <w:r w:rsidRPr="00094922">
        <w:rPr>
          <w:sz w:val="24"/>
          <w:szCs w:val="24"/>
        </w:rPr>
        <w:t>kemungkinan</w:t>
      </w:r>
      <w:proofErr w:type="spellEnd"/>
      <w:r w:rsidRPr="00094922">
        <w:rPr>
          <w:sz w:val="24"/>
          <w:szCs w:val="24"/>
        </w:rPr>
        <w:t xml:space="preserve"> </w:t>
      </w:r>
      <w:proofErr w:type="spellStart"/>
      <w:r w:rsidRPr="00094922">
        <w:rPr>
          <w:sz w:val="24"/>
          <w:szCs w:val="24"/>
        </w:rPr>
        <w:t>dampak</w:t>
      </w:r>
      <w:proofErr w:type="spellEnd"/>
      <w:r w:rsidRPr="00094922">
        <w:rPr>
          <w:sz w:val="24"/>
          <w:szCs w:val="24"/>
        </w:rPr>
        <w:t xml:space="preserve"> </w:t>
      </w:r>
      <w:proofErr w:type="spellStart"/>
      <w:r w:rsidRPr="00094922">
        <w:rPr>
          <w:sz w:val="24"/>
          <w:szCs w:val="24"/>
        </w:rPr>
        <w:t>kriminalisasi</w:t>
      </w:r>
      <w:proofErr w:type="spellEnd"/>
      <w:r w:rsidRPr="00094922">
        <w:rPr>
          <w:sz w:val="24"/>
          <w:szCs w:val="24"/>
        </w:rPr>
        <w:t xml:space="preserve"> </w:t>
      </w:r>
      <w:proofErr w:type="spellStart"/>
      <w:r w:rsidRPr="00094922">
        <w:rPr>
          <w:sz w:val="24"/>
          <w:szCs w:val="24"/>
        </w:rPr>
        <w:t>tersebut</w:t>
      </w:r>
      <w:proofErr w:type="spellEnd"/>
      <w:r w:rsidRPr="00094922">
        <w:rPr>
          <w:sz w:val="24"/>
          <w:szCs w:val="24"/>
        </w:rPr>
        <w:t xml:space="preserve"> </w:t>
      </w:r>
      <w:proofErr w:type="spellStart"/>
      <w:r w:rsidRPr="00094922">
        <w:rPr>
          <w:sz w:val="24"/>
          <w:szCs w:val="24"/>
        </w:rPr>
        <w:t>terutama</w:t>
      </w:r>
      <w:proofErr w:type="spellEnd"/>
      <w:r w:rsidRPr="00094922">
        <w:rPr>
          <w:sz w:val="24"/>
          <w:szCs w:val="24"/>
        </w:rPr>
        <w:t xml:space="preserve"> </w:t>
      </w:r>
      <w:proofErr w:type="spellStart"/>
      <w:r w:rsidRPr="00094922">
        <w:rPr>
          <w:sz w:val="24"/>
          <w:szCs w:val="24"/>
        </w:rPr>
        <w:t>terjadi</w:t>
      </w:r>
      <w:proofErr w:type="spellEnd"/>
      <w:r w:rsidRPr="00094922">
        <w:rPr>
          <w:sz w:val="24"/>
          <w:szCs w:val="24"/>
        </w:rPr>
        <w:t xml:space="preserve"> </w:t>
      </w:r>
      <w:proofErr w:type="spellStart"/>
      <w:r w:rsidRPr="00094922">
        <w:rPr>
          <w:sz w:val="24"/>
          <w:szCs w:val="24"/>
        </w:rPr>
        <w:t>nya</w:t>
      </w:r>
      <w:proofErr w:type="spellEnd"/>
      <w:r w:rsidRPr="00094922">
        <w:rPr>
          <w:sz w:val="24"/>
          <w:szCs w:val="24"/>
        </w:rPr>
        <w:t xml:space="preserve"> </w:t>
      </w:r>
      <w:proofErr w:type="spellStart"/>
      <w:r w:rsidRPr="00094922">
        <w:rPr>
          <w:sz w:val="24"/>
          <w:szCs w:val="24"/>
        </w:rPr>
        <w:t>kelebihan</w:t>
      </w:r>
      <w:proofErr w:type="spellEnd"/>
      <w:r w:rsidRPr="00094922">
        <w:rPr>
          <w:sz w:val="24"/>
          <w:szCs w:val="24"/>
        </w:rPr>
        <w:t xml:space="preserve"> </w:t>
      </w:r>
      <w:proofErr w:type="spellStart"/>
      <w:r w:rsidRPr="00094922">
        <w:rPr>
          <w:sz w:val="24"/>
          <w:szCs w:val="24"/>
        </w:rPr>
        <w:t>kapasitas</w:t>
      </w:r>
      <w:proofErr w:type="spellEnd"/>
      <w:r w:rsidRPr="00094922">
        <w:rPr>
          <w:sz w:val="24"/>
          <w:szCs w:val="24"/>
        </w:rPr>
        <w:t xml:space="preserve"> </w:t>
      </w:r>
      <w:proofErr w:type="spellStart"/>
      <w:r w:rsidRPr="00094922">
        <w:rPr>
          <w:sz w:val="24"/>
          <w:szCs w:val="24"/>
        </w:rPr>
        <w:t>penjara</w:t>
      </w:r>
      <w:proofErr w:type="spellEnd"/>
      <w:r w:rsidRPr="00094922">
        <w:rPr>
          <w:sz w:val="24"/>
          <w:szCs w:val="24"/>
        </w:rPr>
        <w:t xml:space="preserve"> </w:t>
      </w:r>
      <w:proofErr w:type="spellStart"/>
      <w:r w:rsidRPr="00094922">
        <w:rPr>
          <w:sz w:val="24"/>
          <w:szCs w:val="24"/>
        </w:rPr>
        <w:t>alangkah</w:t>
      </w:r>
      <w:proofErr w:type="spellEnd"/>
      <w:r w:rsidRPr="00094922">
        <w:rPr>
          <w:sz w:val="24"/>
          <w:szCs w:val="24"/>
        </w:rPr>
        <w:t xml:space="preserve"> </w:t>
      </w:r>
      <w:proofErr w:type="spellStart"/>
      <w:r w:rsidRPr="00094922">
        <w:rPr>
          <w:sz w:val="24"/>
          <w:szCs w:val="24"/>
        </w:rPr>
        <w:t>baiknya</w:t>
      </w:r>
      <w:proofErr w:type="spellEnd"/>
      <w:r w:rsidRPr="00094922">
        <w:rPr>
          <w:sz w:val="24"/>
          <w:szCs w:val="24"/>
        </w:rPr>
        <w:t xml:space="preserve"> </w:t>
      </w:r>
      <w:proofErr w:type="spellStart"/>
      <w:r w:rsidRPr="00094922">
        <w:rPr>
          <w:sz w:val="24"/>
          <w:szCs w:val="24"/>
        </w:rPr>
        <w:t>mereka</w:t>
      </w:r>
      <w:proofErr w:type="spellEnd"/>
      <w:r w:rsidRPr="00094922">
        <w:rPr>
          <w:sz w:val="24"/>
          <w:szCs w:val="24"/>
        </w:rPr>
        <w:t xml:space="preserve"> </w:t>
      </w:r>
      <w:proofErr w:type="spellStart"/>
      <w:r w:rsidRPr="00094922">
        <w:rPr>
          <w:sz w:val="24"/>
          <w:szCs w:val="24"/>
        </w:rPr>
        <w:t>pemakai</w:t>
      </w:r>
      <w:proofErr w:type="spellEnd"/>
      <w:r w:rsidRPr="00094922">
        <w:rPr>
          <w:sz w:val="24"/>
          <w:szCs w:val="24"/>
        </w:rPr>
        <w:t xml:space="preserve"> </w:t>
      </w:r>
      <w:proofErr w:type="spellStart"/>
      <w:r w:rsidRPr="00094922">
        <w:rPr>
          <w:sz w:val="24"/>
          <w:szCs w:val="24"/>
        </w:rPr>
        <w:t>narkoba</w:t>
      </w:r>
      <w:proofErr w:type="spellEnd"/>
      <w:r w:rsidRPr="00094922">
        <w:rPr>
          <w:sz w:val="24"/>
          <w:szCs w:val="24"/>
        </w:rPr>
        <w:t xml:space="preserve"> di </w:t>
      </w:r>
      <w:proofErr w:type="spellStart"/>
      <w:r w:rsidRPr="00094922">
        <w:rPr>
          <w:sz w:val="24"/>
          <w:szCs w:val="24"/>
        </w:rPr>
        <w:t>rehabillitasi</w:t>
      </w:r>
      <w:proofErr w:type="spellEnd"/>
      <w:r w:rsidRPr="00094922">
        <w:rPr>
          <w:sz w:val="24"/>
          <w:szCs w:val="24"/>
        </w:rPr>
        <w:t xml:space="preserve"> </w:t>
      </w:r>
      <w:proofErr w:type="spellStart"/>
      <w:r w:rsidRPr="00094922">
        <w:rPr>
          <w:sz w:val="24"/>
          <w:szCs w:val="24"/>
        </w:rPr>
        <w:t>seperti</w:t>
      </w:r>
      <w:proofErr w:type="spellEnd"/>
      <w:r w:rsidRPr="00094922">
        <w:rPr>
          <w:sz w:val="24"/>
          <w:szCs w:val="24"/>
        </w:rPr>
        <w:t xml:space="preserve"> </w:t>
      </w:r>
      <w:proofErr w:type="spellStart"/>
      <w:r w:rsidRPr="00094922">
        <w:rPr>
          <w:sz w:val="24"/>
          <w:szCs w:val="24"/>
        </w:rPr>
        <w:t>amanat</w:t>
      </w:r>
      <w:proofErr w:type="spellEnd"/>
      <w:r w:rsidRPr="00094922">
        <w:rPr>
          <w:sz w:val="24"/>
          <w:szCs w:val="24"/>
        </w:rPr>
        <w:t xml:space="preserve"> </w:t>
      </w:r>
      <w:proofErr w:type="spellStart"/>
      <w:r w:rsidRPr="00094922">
        <w:rPr>
          <w:sz w:val="24"/>
          <w:szCs w:val="24"/>
        </w:rPr>
        <w:t>undang-undang</w:t>
      </w:r>
      <w:proofErr w:type="spellEnd"/>
      <w:r w:rsidRPr="00094922">
        <w:rPr>
          <w:sz w:val="24"/>
          <w:szCs w:val="24"/>
        </w:rPr>
        <w:t xml:space="preserve"> </w:t>
      </w:r>
      <w:proofErr w:type="spellStart"/>
      <w:r w:rsidRPr="00094922">
        <w:rPr>
          <w:sz w:val="24"/>
          <w:szCs w:val="24"/>
        </w:rPr>
        <w:t>nomor</w:t>
      </w:r>
      <w:proofErr w:type="spellEnd"/>
      <w:r w:rsidRPr="00094922">
        <w:rPr>
          <w:sz w:val="24"/>
          <w:szCs w:val="24"/>
        </w:rPr>
        <w:t xml:space="preserve"> 35 </w:t>
      </w:r>
      <w:proofErr w:type="spellStart"/>
      <w:r w:rsidRPr="00094922">
        <w:rPr>
          <w:sz w:val="24"/>
          <w:szCs w:val="24"/>
        </w:rPr>
        <w:t>tahun</w:t>
      </w:r>
      <w:proofErr w:type="spellEnd"/>
      <w:r w:rsidRPr="00094922">
        <w:rPr>
          <w:sz w:val="24"/>
          <w:szCs w:val="24"/>
        </w:rPr>
        <w:t xml:space="preserve"> 2009 </w:t>
      </w:r>
      <w:proofErr w:type="spellStart"/>
      <w:r w:rsidRPr="00094922">
        <w:rPr>
          <w:sz w:val="24"/>
          <w:szCs w:val="24"/>
        </w:rPr>
        <w:t>tentang</w:t>
      </w:r>
      <w:proofErr w:type="spellEnd"/>
      <w:r w:rsidRPr="00094922">
        <w:rPr>
          <w:sz w:val="24"/>
          <w:szCs w:val="24"/>
        </w:rPr>
        <w:t xml:space="preserve"> </w:t>
      </w:r>
      <w:proofErr w:type="spellStart"/>
      <w:r w:rsidRPr="00094922">
        <w:rPr>
          <w:sz w:val="24"/>
          <w:szCs w:val="24"/>
        </w:rPr>
        <w:t>narkotika</w:t>
      </w:r>
      <w:proofErr w:type="spellEnd"/>
      <w:r w:rsidRPr="00094922">
        <w:rPr>
          <w:sz w:val="24"/>
          <w:szCs w:val="24"/>
        </w:rPr>
        <w:t xml:space="preserve"> </w:t>
      </w:r>
      <w:proofErr w:type="spellStart"/>
      <w:r w:rsidRPr="00094922">
        <w:rPr>
          <w:sz w:val="24"/>
          <w:szCs w:val="24"/>
        </w:rPr>
        <w:t>pasal</w:t>
      </w:r>
      <w:proofErr w:type="spellEnd"/>
      <w:r w:rsidRPr="00094922">
        <w:rPr>
          <w:sz w:val="24"/>
          <w:szCs w:val="24"/>
        </w:rPr>
        <w:t xml:space="preserve"> 54 di </w:t>
      </w:r>
      <w:proofErr w:type="spellStart"/>
      <w:r w:rsidRPr="00094922">
        <w:rPr>
          <w:sz w:val="24"/>
          <w:szCs w:val="24"/>
        </w:rPr>
        <w:t>dalam</w:t>
      </w:r>
      <w:proofErr w:type="spellEnd"/>
      <w:r w:rsidRPr="00094922">
        <w:rPr>
          <w:sz w:val="24"/>
          <w:szCs w:val="24"/>
        </w:rPr>
        <w:t xml:space="preserve"> </w:t>
      </w:r>
      <w:proofErr w:type="spellStart"/>
      <w:r w:rsidRPr="00094922">
        <w:rPr>
          <w:sz w:val="24"/>
          <w:szCs w:val="24"/>
        </w:rPr>
        <w:t>pasal</w:t>
      </w:r>
      <w:proofErr w:type="spellEnd"/>
      <w:r w:rsidRPr="00094922">
        <w:rPr>
          <w:sz w:val="24"/>
          <w:szCs w:val="24"/>
        </w:rPr>
        <w:t xml:space="preserve"> </w:t>
      </w:r>
      <w:proofErr w:type="spellStart"/>
      <w:r w:rsidRPr="00094922">
        <w:rPr>
          <w:sz w:val="24"/>
          <w:szCs w:val="24"/>
        </w:rPr>
        <w:t>tersebut</w:t>
      </w:r>
      <w:proofErr w:type="spellEnd"/>
      <w:r w:rsidRPr="00094922">
        <w:rPr>
          <w:sz w:val="24"/>
          <w:szCs w:val="24"/>
        </w:rPr>
        <w:t xml:space="preserve"> </w:t>
      </w:r>
      <w:proofErr w:type="spellStart"/>
      <w:r w:rsidRPr="00094922">
        <w:rPr>
          <w:sz w:val="24"/>
          <w:szCs w:val="24"/>
        </w:rPr>
        <w:t>berbunyi</w:t>
      </w:r>
      <w:proofErr w:type="spellEnd"/>
      <w:r w:rsidRPr="00094922">
        <w:rPr>
          <w:sz w:val="24"/>
          <w:szCs w:val="24"/>
        </w:rPr>
        <w:t xml:space="preserve"> “</w:t>
      </w:r>
      <w:proofErr w:type="spellStart"/>
      <w:r w:rsidRPr="00094922">
        <w:rPr>
          <w:sz w:val="24"/>
          <w:szCs w:val="24"/>
        </w:rPr>
        <w:t>pecandu</w:t>
      </w:r>
      <w:proofErr w:type="spellEnd"/>
      <w:r w:rsidRPr="00094922">
        <w:rPr>
          <w:sz w:val="24"/>
          <w:szCs w:val="24"/>
        </w:rPr>
        <w:t xml:space="preserve"> </w:t>
      </w:r>
      <w:proofErr w:type="spellStart"/>
      <w:r w:rsidRPr="00094922">
        <w:rPr>
          <w:sz w:val="24"/>
          <w:szCs w:val="24"/>
        </w:rPr>
        <w:t>narkotika</w:t>
      </w:r>
      <w:proofErr w:type="spellEnd"/>
      <w:r w:rsidRPr="00094922">
        <w:rPr>
          <w:sz w:val="24"/>
          <w:szCs w:val="24"/>
        </w:rPr>
        <w:t xml:space="preserve"> dan korban </w:t>
      </w:r>
      <w:proofErr w:type="spellStart"/>
      <w:r w:rsidRPr="00094922">
        <w:rPr>
          <w:sz w:val="24"/>
          <w:szCs w:val="24"/>
        </w:rPr>
        <w:t>penyalah</w:t>
      </w:r>
      <w:proofErr w:type="spellEnd"/>
      <w:r w:rsidRPr="00094922">
        <w:rPr>
          <w:sz w:val="24"/>
          <w:szCs w:val="24"/>
        </w:rPr>
        <w:t xml:space="preserve"> </w:t>
      </w:r>
      <w:proofErr w:type="spellStart"/>
      <w:r w:rsidRPr="00094922">
        <w:rPr>
          <w:sz w:val="24"/>
          <w:szCs w:val="24"/>
        </w:rPr>
        <w:t>gunaan</w:t>
      </w:r>
      <w:proofErr w:type="spellEnd"/>
      <w:r w:rsidRPr="00094922">
        <w:rPr>
          <w:sz w:val="24"/>
          <w:szCs w:val="24"/>
        </w:rPr>
        <w:t xml:space="preserve"> </w:t>
      </w:r>
      <w:proofErr w:type="spellStart"/>
      <w:r w:rsidRPr="00094922">
        <w:rPr>
          <w:sz w:val="24"/>
          <w:szCs w:val="24"/>
        </w:rPr>
        <w:t>narkotika</w:t>
      </w:r>
      <w:proofErr w:type="spellEnd"/>
      <w:r w:rsidRPr="00094922">
        <w:rPr>
          <w:sz w:val="24"/>
          <w:szCs w:val="24"/>
        </w:rPr>
        <w:t xml:space="preserve"> </w:t>
      </w:r>
      <w:proofErr w:type="spellStart"/>
      <w:r w:rsidRPr="00094922">
        <w:rPr>
          <w:sz w:val="24"/>
          <w:szCs w:val="24"/>
        </w:rPr>
        <w:t>wajib</w:t>
      </w:r>
      <w:proofErr w:type="spellEnd"/>
      <w:r w:rsidRPr="00094922">
        <w:rPr>
          <w:sz w:val="24"/>
          <w:szCs w:val="24"/>
        </w:rPr>
        <w:t xml:space="preserve"> </w:t>
      </w:r>
      <w:proofErr w:type="spellStart"/>
      <w:r w:rsidRPr="00094922">
        <w:rPr>
          <w:sz w:val="24"/>
          <w:szCs w:val="24"/>
        </w:rPr>
        <w:t>menjalani</w:t>
      </w:r>
      <w:proofErr w:type="spellEnd"/>
      <w:r w:rsidRPr="00094922">
        <w:rPr>
          <w:sz w:val="24"/>
          <w:szCs w:val="24"/>
        </w:rPr>
        <w:t xml:space="preserve"> </w:t>
      </w:r>
      <w:proofErr w:type="spellStart"/>
      <w:r w:rsidRPr="00094922">
        <w:rPr>
          <w:sz w:val="24"/>
          <w:szCs w:val="24"/>
        </w:rPr>
        <w:t>rehabillitasi</w:t>
      </w:r>
      <w:proofErr w:type="spellEnd"/>
      <w:r w:rsidRPr="00094922">
        <w:rPr>
          <w:sz w:val="24"/>
          <w:szCs w:val="24"/>
        </w:rPr>
        <w:t xml:space="preserve"> </w:t>
      </w:r>
      <w:proofErr w:type="spellStart"/>
      <w:r w:rsidRPr="00094922">
        <w:rPr>
          <w:sz w:val="24"/>
          <w:szCs w:val="24"/>
        </w:rPr>
        <w:t>medis</w:t>
      </w:r>
      <w:proofErr w:type="spellEnd"/>
      <w:r w:rsidRPr="00094922">
        <w:rPr>
          <w:sz w:val="24"/>
          <w:szCs w:val="24"/>
        </w:rPr>
        <w:t xml:space="preserve"> dan </w:t>
      </w:r>
      <w:proofErr w:type="spellStart"/>
      <w:r w:rsidRPr="00094922">
        <w:rPr>
          <w:sz w:val="24"/>
          <w:szCs w:val="24"/>
        </w:rPr>
        <w:t>rehabillitasi</w:t>
      </w:r>
      <w:proofErr w:type="spellEnd"/>
      <w:r w:rsidRPr="00094922">
        <w:rPr>
          <w:sz w:val="24"/>
          <w:szCs w:val="24"/>
        </w:rPr>
        <w:t xml:space="preserve"> </w:t>
      </w:r>
      <w:proofErr w:type="spellStart"/>
      <w:r w:rsidRPr="00094922">
        <w:rPr>
          <w:sz w:val="24"/>
          <w:szCs w:val="24"/>
        </w:rPr>
        <w:t>sosial</w:t>
      </w:r>
      <w:proofErr w:type="spellEnd"/>
      <w:r w:rsidR="00094922" w:rsidRPr="00094922">
        <w:rPr>
          <w:sz w:val="24"/>
          <w:szCs w:val="24"/>
        </w:rPr>
        <w:t>.</w:t>
      </w:r>
      <w:r w:rsidRPr="00094922">
        <w:rPr>
          <w:sz w:val="24"/>
          <w:szCs w:val="24"/>
        </w:rPr>
        <w:t>"</w:t>
      </w:r>
      <w:bookmarkStart w:id="10" w:name="_TOC_250003"/>
      <w:bookmarkEnd w:id="10"/>
    </w:p>
    <w:p w14:paraId="3107C24C" w14:textId="5739B41C" w:rsidR="0019207C" w:rsidRPr="00094922" w:rsidRDefault="00463E8B" w:rsidP="00A14CF4">
      <w:pPr>
        <w:spacing w:line="360" w:lineRule="auto"/>
        <w:jc w:val="both"/>
        <w:rPr>
          <w:b/>
          <w:color w:val="333333"/>
          <w:sz w:val="24"/>
          <w:szCs w:val="24"/>
        </w:rPr>
      </w:pPr>
      <w:proofErr w:type="spellStart"/>
      <w:r w:rsidRPr="00094922">
        <w:rPr>
          <w:b/>
          <w:color w:val="333333"/>
          <w:sz w:val="24"/>
          <w:szCs w:val="24"/>
        </w:rPr>
        <w:t>Hukumnya</w:t>
      </w:r>
      <w:proofErr w:type="spellEnd"/>
      <w:r w:rsidRPr="00094922">
        <w:rPr>
          <w:b/>
          <w:color w:val="333333"/>
          <w:sz w:val="24"/>
          <w:szCs w:val="24"/>
        </w:rPr>
        <w:t xml:space="preserve"> Jika </w:t>
      </w:r>
      <w:proofErr w:type="spellStart"/>
      <w:r w:rsidRPr="00094922">
        <w:rPr>
          <w:b/>
          <w:color w:val="333333"/>
          <w:sz w:val="24"/>
          <w:szCs w:val="24"/>
        </w:rPr>
        <w:t>Keluarga</w:t>
      </w:r>
      <w:proofErr w:type="spellEnd"/>
      <w:r w:rsidRPr="00094922">
        <w:rPr>
          <w:b/>
          <w:color w:val="333333"/>
          <w:sz w:val="24"/>
          <w:szCs w:val="24"/>
        </w:rPr>
        <w:t xml:space="preserve"> </w:t>
      </w:r>
      <w:proofErr w:type="spellStart"/>
      <w:r w:rsidRPr="00094922">
        <w:rPr>
          <w:b/>
          <w:color w:val="333333"/>
          <w:sz w:val="24"/>
          <w:szCs w:val="24"/>
        </w:rPr>
        <w:t>Menyembunyikan</w:t>
      </w:r>
      <w:proofErr w:type="spellEnd"/>
      <w:r w:rsidRPr="00094922">
        <w:rPr>
          <w:b/>
          <w:color w:val="333333"/>
          <w:sz w:val="24"/>
          <w:szCs w:val="24"/>
        </w:rPr>
        <w:t xml:space="preserve"> </w:t>
      </w:r>
      <w:proofErr w:type="spellStart"/>
      <w:r w:rsidRPr="00094922">
        <w:rPr>
          <w:b/>
          <w:color w:val="333333"/>
          <w:sz w:val="24"/>
          <w:szCs w:val="24"/>
        </w:rPr>
        <w:t>Penyalahguna</w:t>
      </w:r>
      <w:proofErr w:type="spellEnd"/>
      <w:r w:rsidRPr="00094922">
        <w:rPr>
          <w:b/>
          <w:color w:val="333333"/>
          <w:sz w:val="24"/>
          <w:szCs w:val="24"/>
        </w:rPr>
        <w:t xml:space="preserve"> </w:t>
      </w:r>
      <w:proofErr w:type="spellStart"/>
      <w:r w:rsidRPr="00094922">
        <w:rPr>
          <w:b/>
          <w:color w:val="333333"/>
          <w:sz w:val="24"/>
          <w:szCs w:val="24"/>
        </w:rPr>
        <w:t>Narkotika</w:t>
      </w:r>
      <w:proofErr w:type="spellEnd"/>
    </w:p>
    <w:p w14:paraId="01DB9902" w14:textId="5BBF6CA3" w:rsidR="0019207C" w:rsidRPr="00094922" w:rsidRDefault="00463E8B" w:rsidP="00A14CF4">
      <w:pPr>
        <w:spacing w:line="360" w:lineRule="auto"/>
        <w:ind w:firstLine="720"/>
        <w:jc w:val="both"/>
        <w:rPr>
          <w:color w:val="212529"/>
          <w:sz w:val="24"/>
          <w:szCs w:val="24"/>
          <w:shd w:val="clear" w:color="auto" w:fill="FFFFFF"/>
        </w:rPr>
      </w:pPr>
      <w:proofErr w:type="spellStart"/>
      <w:r w:rsidRPr="00094922">
        <w:rPr>
          <w:color w:val="212529"/>
          <w:sz w:val="24"/>
          <w:szCs w:val="24"/>
          <w:shd w:val="clear" w:color="auto" w:fill="FFFFFF"/>
        </w:rPr>
        <w:t>Apakah</w:t>
      </w:r>
      <w:proofErr w:type="spellEnd"/>
      <w:r w:rsidRPr="00094922">
        <w:rPr>
          <w:color w:val="212529"/>
          <w:sz w:val="24"/>
          <w:szCs w:val="24"/>
          <w:shd w:val="clear" w:color="auto" w:fill="FFFFFF"/>
        </w:rPr>
        <w:t xml:space="preserve"> </w:t>
      </w:r>
      <w:proofErr w:type="spellStart"/>
      <w:r w:rsidRPr="00094922">
        <w:rPr>
          <w:color w:val="212529"/>
          <w:sz w:val="24"/>
          <w:szCs w:val="24"/>
          <w:shd w:val="clear" w:color="auto" w:fill="FFFFFF"/>
        </w:rPr>
        <w:t>ada</w:t>
      </w:r>
      <w:proofErr w:type="spellEnd"/>
      <w:r w:rsidRPr="00094922">
        <w:rPr>
          <w:color w:val="212529"/>
          <w:sz w:val="24"/>
          <w:szCs w:val="24"/>
          <w:shd w:val="clear" w:color="auto" w:fill="FFFFFF"/>
        </w:rPr>
        <w:t xml:space="preserve"> </w:t>
      </w:r>
      <w:proofErr w:type="spellStart"/>
      <w:r w:rsidRPr="00094922">
        <w:rPr>
          <w:color w:val="212529"/>
          <w:sz w:val="24"/>
          <w:szCs w:val="24"/>
          <w:shd w:val="clear" w:color="auto" w:fill="FFFFFF"/>
        </w:rPr>
        <w:t>undang-undang</w:t>
      </w:r>
      <w:proofErr w:type="spellEnd"/>
      <w:r w:rsidRPr="00094922">
        <w:rPr>
          <w:color w:val="212529"/>
          <w:sz w:val="24"/>
          <w:szCs w:val="24"/>
          <w:shd w:val="clear" w:color="auto" w:fill="FFFFFF"/>
        </w:rPr>
        <w:t xml:space="preserve"> </w:t>
      </w:r>
      <w:proofErr w:type="spellStart"/>
      <w:r w:rsidRPr="00094922">
        <w:rPr>
          <w:color w:val="212529"/>
          <w:sz w:val="24"/>
          <w:szCs w:val="24"/>
          <w:shd w:val="clear" w:color="auto" w:fill="FFFFFF"/>
        </w:rPr>
        <w:t>atau</w:t>
      </w:r>
      <w:proofErr w:type="spellEnd"/>
      <w:r w:rsidRPr="00094922">
        <w:rPr>
          <w:color w:val="212529"/>
          <w:sz w:val="24"/>
          <w:szCs w:val="24"/>
          <w:shd w:val="clear" w:color="auto" w:fill="FFFFFF"/>
        </w:rPr>
        <w:t xml:space="preserve"> </w:t>
      </w:r>
      <w:proofErr w:type="spellStart"/>
      <w:r w:rsidRPr="00094922">
        <w:rPr>
          <w:color w:val="212529"/>
          <w:sz w:val="24"/>
          <w:szCs w:val="24"/>
          <w:shd w:val="clear" w:color="auto" w:fill="FFFFFF"/>
        </w:rPr>
        <w:t>sanksi</w:t>
      </w:r>
      <w:proofErr w:type="spellEnd"/>
      <w:r w:rsidRPr="00094922">
        <w:rPr>
          <w:color w:val="212529"/>
          <w:sz w:val="24"/>
          <w:szCs w:val="24"/>
          <w:shd w:val="clear" w:color="auto" w:fill="FFFFFF"/>
        </w:rPr>
        <w:t xml:space="preserve"> yang </w:t>
      </w:r>
      <w:proofErr w:type="spellStart"/>
      <w:r w:rsidRPr="00094922">
        <w:rPr>
          <w:color w:val="212529"/>
          <w:sz w:val="24"/>
          <w:szCs w:val="24"/>
          <w:shd w:val="clear" w:color="auto" w:fill="FFFFFF"/>
        </w:rPr>
        <w:t>mengatur</w:t>
      </w:r>
      <w:proofErr w:type="spellEnd"/>
      <w:r w:rsidRPr="00094922">
        <w:rPr>
          <w:color w:val="212529"/>
          <w:sz w:val="24"/>
          <w:szCs w:val="24"/>
          <w:shd w:val="clear" w:color="auto" w:fill="FFFFFF"/>
        </w:rPr>
        <w:t xml:space="preserve"> </w:t>
      </w:r>
      <w:proofErr w:type="spellStart"/>
      <w:r w:rsidRPr="00094922">
        <w:rPr>
          <w:color w:val="212529"/>
          <w:sz w:val="24"/>
          <w:szCs w:val="24"/>
          <w:shd w:val="clear" w:color="auto" w:fill="FFFFFF"/>
        </w:rPr>
        <w:t>tentang</w:t>
      </w:r>
      <w:proofErr w:type="spellEnd"/>
      <w:r w:rsidRPr="00094922">
        <w:rPr>
          <w:color w:val="212529"/>
          <w:sz w:val="24"/>
          <w:szCs w:val="24"/>
          <w:shd w:val="clear" w:color="auto" w:fill="FFFFFF"/>
        </w:rPr>
        <w:t xml:space="preserve"> orang-orang yang </w:t>
      </w:r>
      <w:proofErr w:type="spellStart"/>
      <w:r w:rsidRPr="00094922">
        <w:rPr>
          <w:color w:val="212529"/>
          <w:sz w:val="24"/>
          <w:szCs w:val="24"/>
          <w:shd w:val="clear" w:color="auto" w:fill="FFFFFF"/>
        </w:rPr>
        <w:t>melindungi</w:t>
      </w:r>
      <w:proofErr w:type="spellEnd"/>
      <w:r w:rsidRPr="00094922">
        <w:rPr>
          <w:color w:val="212529"/>
          <w:sz w:val="24"/>
          <w:szCs w:val="24"/>
          <w:shd w:val="clear" w:color="auto" w:fill="FFFFFF"/>
        </w:rPr>
        <w:t xml:space="preserve"> </w:t>
      </w:r>
      <w:proofErr w:type="spellStart"/>
      <w:r w:rsidRPr="00094922">
        <w:rPr>
          <w:color w:val="212529"/>
          <w:sz w:val="24"/>
          <w:szCs w:val="24"/>
          <w:shd w:val="clear" w:color="auto" w:fill="FFFFFF"/>
        </w:rPr>
        <w:t>pelaku</w:t>
      </w:r>
      <w:proofErr w:type="spellEnd"/>
      <w:r w:rsidRPr="00094922">
        <w:rPr>
          <w:color w:val="212529"/>
          <w:sz w:val="24"/>
          <w:szCs w:val="24"/>
          <w:shd w:val="clear" w:color="auto" w:fill="FFFFFF"/>
        </w:rPr>
        <w:t xml:space="preserve"> </w:t>
      </w:r>
      <w:proofErr w:type="spellStart"/>
      <w:r w:rsidRPr="00094922">
        <w:rPr>
          <w:color w:val="212529"/>
          <w:sz w:val="24"/>
          <w:szCs w:val="24"/>
          <w:shd w:val="clear" w:color="auto" w:fill="FFFFFF"/>
        </w:rPr>
        <w:t>penyalahgunaan</w:t>
      </w:r>
      <w:proofErr w:type="spellEnd"/>
      <w:r w:rsidRPr="00094922">
        <w:rPr>
          <w:color w:val="212529"/>
          <w:sz w:val="24"/>
          <w:szCs w:val="24"/>
          <w:shd w:val="clear" w:color="auto" w:fill="FFFFFF"/>
        </w:rPr>
        <w:t xml:space="preserve"> </w:t>
      </w:r>
      <w:proofErr w:type="spellStart"/>
      <w:r w:rsidRPr="00094922">
        <w:rPr>
          <w:color w:val="212529"/>
          <w:sz w:val="24"/>
          <w:szCs w:val="24"/>
          <w:shd w:val="clear" w:color="auto" w:fill="FFFFFF"/>
        </w:rPr>
        <w:t>narkotika</w:t>
      </w:r>
      <w:proofErr w:type="spellEnd"/>
      <w:r w:rsidRPr="00094922">
        <w:rPr>
          <w:color w:val="212529"/>
          <w:sz w:val="24"/>
          <w:szCs w:val="24"/>
          <w:shd w:val="clear" w:color="auto" w:fill="FFFFFF"/>
        </w:rPr>
        <w:t xml:space="preserve">. </w:t>
      </w:r>
      <w:proofErr w:type="spellStart"/>
      <w:r w:rsidRPr="00094922">
        <w:rPr>
          <w:color w:val="212529"/>
          <w:sz w:val="24"/>
          <w:szCs w:val="24"/>
          <w:shd w:val="clear" w:color="auto" w:fill="FFFFFF"/>
        </w:rPr>
        <w:t>Sanksi</w:t>
      </w:r>
      <w:proofErr w:type="spellEnd"/>
      <w:r w:rsidRPr="00094922">
        <w:rPr>
          <w:color w:val="212529"/>
          <w:sz w:val="24"/>
          <w:szCs w:val="24"/>
          <w:shd w:val="clear" w:color="auto" w:fill="FFFFFF"/>
        </w:rPr>
        <w:t xml:space="preserve"> </w:t>
      </w:r>
      <w:proofErr w:type="spellStart"/>
      <w:r w:rsidRPr="00094922">
        <w:rPr>
          <w:color w:val="212529"/>
          <w:sz w:val="24"/>
          <w:szCs w:val="24"/>
          <w:shd w:val="clear" w:color="auto" w:fill="FFFFFF"/>
        </w:rPr>
        <w:t>apa</w:t>
      </w:r>
      <w:proofErr w:type="spellEnd"/>
      <w:r w:rsidRPr="00094922">
        <w:rPr>
          <w:color w:val="212529"/>
          <w:sz w:val="24"/>
          <w:szCs w:val="24"/>
          <w:shd w:val="clear" w:color="auto" w:fill="FFFFFF"/>
        </w:rPr>
        <w:t xml:space="preserve"> yang </w:t>
      </w:r>
      <w:proofErr w:type="spellStart"/>
      <w:r w:rsidRPr="00094922">
        <w:rPr>
          <w:color w:val="212529"/>
          <w:sz w:val="24"/>
          <w:szCs w:val="24"/>
          <w:shd w:val="clear" w:color="auto" w:fill="FFFFFF"/>
        </w:rPr>
        <w:t>akan</w:t>
      </w:r>
      <w:proofErr w:type="spellEnd"/>
      <w:r w:rsidRPr="00094922">
        <w:rPr>
          <w:color w:val="212529"/>
          <w:sz w:val="24"/>
          <w:szCs w:val="24"/>
          <w:shd w:val="clear" w:color="auto" w:fill="FFFFFF"/>
        </w:rPr>
        <w:t xml:space="preserve"> </w:t>
      </w:r>
      <w:proofErr w:type="spellStart"/>
      <w:r w:rsidRPr="00094922">
        <w:rPr>
          <w:color w:val="212529"/>
          <w:sz w:val="24"/>
          <w:szCs w:val="24"/>
          <w:shd w:val="clear" w:color="auto" w:fill="FFFFFF"/>
        </w:rPr>
        <w:t>didapatkan</w:t>
      </w:r>
      <w:proofErr w:type="spellEnd"/>
      <w:r w:rsidRPr="00094922">
        <w:rPr>
          <w:color w:val="212529"/>
          <w:sz w:val="24"/>
          <w:szCs w:val="24"/>
          <w:shd w:val="clear" w:color="auto" w:fill="FFFFFF"/>
        </w:rPr>
        <w:t xml:space="preserve"> oleh orang yang </w:t>
      </w:r>
      <w:proofErr w:type="spellStart"/>
      <w:r w:rsidRPr="00094922">
        <w:rPr>
          <w:color w:val="212529"/>
          <w:sz w:val="24"/>
          <w:szCs w:val="24"/>
          <w:shd w:val="clear" w:color="auto" w:fill="FFFFFF"/>
        </w:rPr>
        <w:t>melindungi</w:t>
      </w:r>
      <w:proofErr w:type="spellEnd"/>
      <w:r w:rsidRPr="00094922">
        <w:rPr>
          <w:color w:val="212529"/>
          <w:sz w:val="24"/>
          <w:szCs w:val="24"/>
          <w:shd w:val="clear" w:color="auto" w:fill="FFFFFF"/>
        </w:rPr>
        <w:t xml:space="preserve"> </w:t>
      </w:r>
      <w:proofErr w:type="spellStart"/>
      <w:r w:rsidRPr="00094922">
        <w:rPr>
          <w:color w:val="212529"/>
          <w:sz w:val="24"/>
          <w:szCs w:val="24"/>
          <w:shd w:val="clear" w:color="auto" w:fill="FFFFFF"/>
        </w:rPr>
        <w:t>pelaku</w:t>
      </w:r>
      <w:proofErr w:type="spellEnd"/>
      <w:r w:rsidRPr="00094922">
        <w:rPr>
          <w:color w:val="212529"/>
          <w:sz w:val="24"/>
          <w:szCs w:val="24"/>
          <w:shd w:val="clear" w:color="auto" w:fill="FFFFFF"/>
        </w:rPr>
        <w:t xml:space="preserve"> </w:t>
      </w:r>
      <w:proofErr w:type="spellStart"/>
      <w:r w:rsidRPr="00094922">
        <w:rPr>
          <w:color w:val="212529"/>
          <w:sz w:val="24"/>
          <w:szCs w:val="24"/>
          <w:shd w:val="clear" w:color="auto" w:fill="FFFFFF"/>
        </w:rPr>
        <w:t>penyalahgunaan</w:t>
      </w:r>
      <w:proofErr w:type="spellEnd"/>
      <w:r w:rsidRPr="00094922">
        <w:rPr>
          <w:color w:val="212529"/>
          <w:sz w:val="24"/>
          <w:szCs w:val="24"/>
          <w:shd w:val="clear" w:color="auto" w:fill="FFFFFF"/>
        </w:rPr>
        <w:t xml:space="preserve"> </w:t>
      </w:r>
      <w:proofErr w:type="spellStart"/>
      <w:r w:rsidRPr="00094922">
        <w:rPr>
          <w:color w:val="212529"/>
          <w:sz w:val="24"/>
          <w:szCs w:val="24"/>
          <w:shd w:val="clear" w:color="auto" w:fill="FFFFFF"/>
        </w:rPr>
        <w:t>narkotika</w:t>
      </w:r>
      <w:proofErr w:type="spellEnd"/>
      <w:r w:rsidRPr="00094922">
        <w:rPr>
          <w:color w:val="212529"/>
          <w:sz w:val="24"/>
          <w:szCs w:val="24"/>
          <w:shd w:val="clear" w:color="auto" w:fill="FFFFFF"/>
        </w:rPr>
        <w:t>?</w:t>
      </w:r>
    </w:p>
    <w:p w14:paraId="51F2C05B" w14:textId="6053F74F" w:rsidR="0019207C" w:rsidRPr="00094922" w:rsidRDefault="00094922" w:rsidP="00A14CF4">
      <w:pPr>
        <w:spacing w:line="360" w:lineRule="auto"/>
        <w:jc w:val="both"/>
        <w:rPr>
          <w:color w:val="212529"/>
          <w:sz w:val="24"/>
          <w:szCs w:val="24"/>
        </w:rPr>
      </w:pPr>
      <w:proofErr w:type="spellStart"/>
      <w:r w:rsidRPr="00094922">
        <w:rPr>
          <w:color w:val="212529"/>
          <w:sz w:val="24"/>
          <w:szCs w:val="24"/>
        </w:rPr>
        <w:t>S</w:t>
      </w:r>
      <w:r w:rsidR="00463E8B" w:rsidRPr="00094922">
        <w:rPr>
          <w:color w:val="212529"/>
          <w:sz w:val="24"/>
          <w:szCs w:val="24"/>
        </w:rPr>
        <w:t>ebagaimana</w:t>
      </w:r>
      <w:proofErr w:type="spellEnd"/>
      <w:r w:rsidR="00463E8B" w:rsidRPr="00094922">
        <w:rPr>
          <w:color w:val="212529"/>
          <w:sz w:val="24"/>
          <w:szCs w:val="24"/>
        </w:rPr>
        <w:t xml:space="preserve"> </w:t>
      </w:r>
      <w:proofErr w:type="spellStart"/>
      <w:r w:rsidR="00463E8B" w:rsidRPr="00094922">
        <w:rPr>
          <w:color w:val="212529"/>
          <w:sz w:val="24"/>
          <w:szCs w:val="24"/>
        </w:rPr>
        <w:t>diatur</w:t>
      </w:r>
      <w:proofErr w:type="spellEnd"/>
      <w:r w:rsidR="00463E8B" w:rsidRPr="00094922">
        <w:rPr>
          <w:color w:val="212529"/>
          <w:sz w:val="24"/>
          <w:szCs w:val="24"/>
        </w:rPr>
        <w:t xml:space="preserve"> dan </w:t>
      </w:r>
      <w:proofErr w:type="spellStart"/>
      <w:r w:rsidR="00463E8B" w:rsidRPr="00094922">
        <w:rPr>
          <w:color w:val="212529"/>
          <w:sz w:val="24"/>
          <w:szCs w:val="24"/>
        </w:rPr>
        <w:t>dilarang</w:t>
      </w:r>
      <w:proofErr w:type="spellEnd"/>
      <w:r w:rsidR="00463E8B" w:rsidRPr="00094922">
        <w:rPr>
          <w:color w:val="212529"/>
          <w:sz w:val="24"/>
          <w:szCs w:val="24"/>
        </w:rPr>
        <w:t xml:space="preserve"> </w:t>
      </w:r>
      <w:proofErr w:type="spellStart"/>
      <w:r w:rsidR="00463E8B" w:rsidRPr="00094922">
        <w:rPr>
          <w:color w:val="212529"/>
          <w:sz w:val="24"/>
          <w:szCs w:val="24"/>
        </w:rPr>
        <w:t>penggunaan</w:t>
      </w:r>
      <w:proofErr w:type="spellEnd"/>
      <w:r w:rsidR="00463E8B" w:rsidRPr="00094922">
        <w:rPr>
          <w:color w:val="212529"/>
          <w:sz w:val="24"/>
          <w:szCs w:val="24"/>
        </w:rPr>
        <w:t xml:space="preserve"> </w:t>
      </w:r>
      <w:proofErr w:type="spellStart"/>
      <w:r w:rsidR="00463E8B" w:rsidRPr="00094922">
        <w:rPr>
          <w:color w:val="212529"/>
          <w:sz w:val="24"/>
          <w:szCs w:val="24"/>
        </w:rPr>
        <w:t>maupun</w:t>
      </w:r>
      <w:proofErr w:type="spellEnd"/>
      <w:r w:rsidR="00463E8B" w:rsidRPr="00094922">
        <w:rPr>
          <w:color w:val="212529"/>
          <w:sz w:val="24"/>
          <w:szCs w:val="24"/>
        </w:rPr>
        <w:t xml:space="preserve"> </w:t>
      </w:r>
      <w:proofErr w:type="spellStart"/>
      <w:r w:rsidR="00463E8B" w:rsidRPr="00094922">
        <w:rPr>
          <w:color w:val="212529"/>
          <w:sz w:val="24"/>
          <w:szCs w:val="24"/>
        </w:rPr>
        <w:t>peredarannya</w:t>
      </w:r>
      <w:proofErr w:type="spellEnd"/>
      <w:r w:rsidR="00463E8B" w:rsidRPr="00094922">
        <w:rPr>
          <w:color w:val="212529"/>
          <w:sz w:val="24"/>
          <w:szCs w:val="24"/>
        </w:rPr>
        <w:t xml:space="preserve"> </w:t>
      </w:r>
      <w:proofErr w:type="spellStart"/>
      <w:r w:rsidR="00463E8B" w:rsidRPr="00094922">
        <w:rPr>
          <w:color w:val="212529"/>
          <w:sz w:val="24"/>
          <w:szCs w:val="24"/>
        </w:rPr>
        <w:t>dalam</w:t>
      </w:r>
      <w:proofErr w:type="spellEnd"/>
      <w:r w:rsidR="00463E8B" w:rsidRPr="00094922">
        <w:rPr>
          <w:color w:val="212529"/>
          <w:sz w:val="24"/>
          <w:szCs w:val="24"/>
        </w:rPr>
        <w:t> </w:t>
      </w:r>
      <w:proofErr w:type="spellStart"/>
      <w:r w:rsidR="000B1962">
        <w:rPr>
          <w:rStyle w:val="Strong"/>
          <w:color w:val="212529"/>
          <w:sz w:val="24"/>
          <w:szCs w:val="24"/>
        </w:rPr>
        <w:t>U</w:t>
      </w:r>
      <w:r w:rsidR="00463E8B" w:rsidRPr="00094922">
        <w:rPr>
          <w:rStyle w:val="Strong"/>
          <w:color w:val="212529"/>
          <w:sz w:val="24"/>
          <w:szCs w:val="24"/>
        </w:rPr>
        <w:t>ndang-</w:t>
      </w:r>
      <w:r w:rsidR="000B1962">
        <w:rPr>
          <w:rStyle w:val="Strong"/>
          <w:color w:val="212529"/>
          <w:sz w:val="24"/>
          <w:szCs w:val="24"/>
        </w:rPr>
        <w:t>U</w:t>
      </w:r>
      <w:r w:rsidR="00463E8B" w:rsidRPr="00094922">
        <w:rPr>
          <w:rStyle w:val="Strong"/>
          <w:color w:val="212529"/>
          <w:sz w:val="24"/>
          <w:szCs w:val="24"/>
        </w:rPr>
        <w:t>ndang</w:t>
      </w:r>
      <w:proofErr w:type="spellEnd"/>
      <w:r w:rsidR="00463E8B" w:rsidRPr="00094922">
        <w:rPr>
          <w:rStyle w:val="Strong"/>
          <w:color w:val="212529"/>
          <w:sz w:val="24"/>
          <w:szCs w:val="24"/>
        </w:rPr>
        <w:t xml:space="preserve"> </w:t>
      </w:r>
      <w:r w:rsidR="000B1962">
        <w:rPr>
          <w:rStyle w:val="Strong"/>
          <w:color w:val="212529"/>
          <w:sz w:val="24"/>
          <w:szCs w:val="24"/>
        </w:rPr>
        <w:t>N</w:t>
      </w:r>
      <w:r w:rsidR="00463E8B" w:rsidRPr="00094922">
        <w:rPr>
          <w:rStyle w:val="Strong"/>
          <w:color w:val="212529"/>
          <w:sz w:val="24"/>
          <w:szCs w:val="24"/>
        </w:rPr>
        <w:t>o</w:t>
      </w:r>
      <w:r w:rsidR="000B1962">
        <w:rPr>
          <w:rStyle w:val="Strong"/>
          <w:color w:val="212529"/>
          <w:sz w:val="24"/>
          <w:szCs w:val="24"/>
        </w:rPr>
        <w:t>.</w:t>
      </w:r>
      <w:r w:rsidR="00463E8B" w:rsidRPr="00094922">
        <w:rPr>
          <w:rStyle w:val="Strong"/>
          <w:color w:val="212529"/>
          <w:sz w:val="24"/>
          <w:szCs w:val="24"/>
        </w:rPr>
        <w:t xml:space="preserve"> 35 </w:t>
      </w:r>
      <w:proofErr w:type="spellStart"/>
      <w:r w:rsidR="000B1962">
        <w:rPr>
          <w:rStyle w:val="Strong"/>
          <w:color w:val="212529"/>
          <w:sz w:val="24"/>
          <w:szCs w:val="24"/>
        </w:rPr>
        <w:t>T</w:t>
      </w:r>
      <w:r w:rsidR="00463E8B" w:rsidRPr="00094922">
        <w:rPr>
          <w:rStyle w:val="Strong"/>
          <w:color w:val="212529"/>
          <w:sz w:val="24"/>
          <w:szCs w:val="24"/>
        </w:rPr>
        <w:t>ahun</w:t>
      </w:r>
      <w:proofErr w:type="spellEnd"/>
      <w:r w:rsidR="00463E8B" w:rsidRPr="00094922">
        <w:rPr>
          <w:rStyle w:val="Strong"/>
          <w:color w:val="212529"/>
          <w:sz w:val="24"/>
          <w:szCs w:val="24"/>
        </w:rPr>
        <w:t xml:space="preserve"> 2009 </w:t>
      </w:r>
      <w:proofErr w:type="spellStart"/>
      <w:r w:rsidR="000B1962">
        <w:rPr>
          <w:rStyle w:val="Strong"/>
          <w:color w:val="212529"/>
          <w:sz w:val="24"/>
          <w:szCs w:val="24"/>
        </w:rPr>
        <w:t>T</w:t>
      </w:r>
      <w:r w:rsidR="00463E8B" w:rsidRPr="00094922">
        <w:rPr>
          <w:rStyle w:val="Strong"/>
          <w:color w:val="212529"/>
          <w:sz w:val="24"/>
          <w:szCs w:val="24"/>
        </w:rPr>
        <w:t>entang</w:t>
      </w:r>
      <w:proofErr w:type="spellEnd"/>
      <w:r w:rsidR="00463E8B" w:rsidRPr="00094922">
        <w:rPr>
          <w:rStyle w:val="Strong"/>
          <w:color w:val="212529"/>
          <w:sz w:val="24"/>
          <w:szCs w:val="24"/>
        </w:rPr>
        <w:t xml:space="preserve"> </w:t>
      </w:r>
      <w:proofErr w:type="spellStart"/>
      <w:r w:rsidR="000B1962">
        <w:rPr>
          <w:rStyle w:val="Strong"/>
          <w:color w:val="212529"/>
          <w:sz w:val="24"/>
          <w:szCs w:val="24"/>
        </w:rPr>
        <w:t>N</w:t>
      </w:r>
      <w:r w:rsidR="00463E8B" w:rsidRPr="00094922">
        <w:rPr>
          <w:rStyle w:val="Strong"/>
          <w:color w:val="212529"/>
          <w:sz w:val="24"/>
          <w:szCs w:val="24"/>
        </w:rPr>
        <w:t>arkotika</w:t>
      </w:r>
      <w:proofErr w:type="spellEnd"/>
      <w:r w:rsidR="00463E8B" w:rsidRPr="00094922">
        <w:rPr>
          <w:color w:val="212529"/>
          <w:sz w:val="24"/>
          <w:szCs w:val="24"/>
        </w:rPr>
        <w:t> </w:t>
      </w:r>
      <w:r w:rsidR="00463E8B" w:rsidRPr="00094922">
        <w:rPr>
          <w:rStyle w:val="Strong"/>
          <w:color w:val="212529"/>
          <w:sz w:val="24"/>
          <w:szCs w:val="24"/>
        </w:rPr>
        <w:t xml:space="preserve">(“UU </w:t>
      </w:r>
      <w:proofErr w:type="spellStart"/>
      <w:r w:rsidR="00463E8B" w:rsidRPr="00094922">
        <w:rPr>
          <w:rStyle w:val="Strong"/>
          <w:color w:val="212529"/>
          <w:sz w:val="24"/>
          <w:szCs w:val="24"/>
        </w:rPr>
        <w:t>Narkotika</w:t>
      </w:r>
      <w:proofErr w:type="spellEnd"/>
      <w:r w:rsidR="00463E8B" w:rsidRPr="00094922">
        <w:rPr>
          <w:rStyle w:val="Strong"/>
          <w:color w:val="212529"/>
          <w:sz w:val="24"/>
          <w:szCs w:val="24"/>
        </w:rPr>
        <w:t>”)</w:t>
      </w:r>
      <w:r w:rsidR="00463E8B" w:rsidRPr="00094922">
        <w:rPr>
          <w:color w:val="212529"/>
          <w:sz w:val="24"/>
          <w:szCs w:val="24"/>
        </w:rPr>
        <w:t xml:space="preserve">. </w:t>
      </w:r>
      <w:proofErr w:type="spellStart"/>
      <w:r w:rsidR="00463E8B" w:rsidRPr="00094922">
        <w:rPr>
          <w:color w:val="212529"/>
          <w:sz w:val="24"/>
          <w:szCs w:val="24"/>
        </w:rPr>
        <w:t>Berdasarkan</w:t>
      </w:r>
      <w:proofErr w:type="spellEnd"/>
      <w:r w:rsidR="00463E8B" w:rsidRPr="00094922">
        <w:rPr>
          <w:color w:val="212529"/>
          <w:sz w:val="24"/>
          <w:szCs w:val="24"/>
        </w:rPr>
        <w:t xml:space="preserve"> UU </w:t>
      </w:r>
      <w:proofErr w:type="spellStart"/>
      <w:r w:rsidR="00463E8B" w:rsidRPr="00094922">
        <w:rPr>
          <w:color w:val="212529"/>
          <w:sz w:val="24"/>
          <w:szCs w:val="24"/>
        </w:rPr>
        <w:t>Narkotika</w:t>
      </w:r>
      <w:proofErr w:type="spellEnd"/>
      <w:r w:rsidR="00463E8B" w:rsidRPr="00094922">
        <w:rPr>
          <w:color w:val="212529"/>
          <w:sz w:val="24"/>
          <w:szCs w:val="24"/>
        </w:rPr>
        <w:t>, </w:t>
      </w:r>
      <w:proofErr w:type="spellStart"/>
      <w:r w:rsidR="00463E8B" w:rsidRPr="00094922">
        <w:rPr>
          <w:rStyle w:val="Strong"/>
          <w:color w:val="212529"/>
          <w:sz w:val="24"/>
          <w:szCs w:val="24"/>
        </w:rPr>
        <w:t>narkotika</w:t>
      </w:r>
      <w:proofErr w:type="spellEnd"/>
      <w:r w:rsidR="00463E8B" w:rsidRPr="00094922">
        <w:rPr>
          <w:color w:val="212529"/>
          <w:sz w:val="24"/>
          <w:szCs w:val="24"/>
        </w:rPr>
        <w:t> </w:t>
      </w:r>
      <w:proofErr w:type="spellStart"/>
      <w:r w:rsidR="00463E8B" w:rsidRPr="00094922">
        <w:rPr>
          <w:color w:val="212529"/>
          <w:sz w:val="24"/>
          <w:szCs w:val="24"/>
        </w:rPr>
        <w:t>adalah</w:t>
      </w:r>
      <w:proofErr w:type="spellEnd"/>
      <w:r w:rsidR="00463E8B" w:rsidRPr="00094922">
        <w:rPr>
          <w:color w:val="212529"/>
          <w:sz w:val="24"/>
          <w:szCs w:val="24"/>
        </w:rPr>
        <w:t xml:space="preserve"> </w:t>
      </w:r>
      <w:proofErr w:type="spellStart"/>
      <w:r w:rsidR="00463E8B" w:rsidRPr="00094922">
        <w:rPr>
          <w:color w:val="212529"/>
          <w:sz w:val="24"/>
          <w:szCs w:val="24"/>
        </w:rPr>
        <w:t>zat</w:t>
      </w:r>
      <w:proofErr w:type="spellEnd"/>
      <w:r w:rsidR="00463E8B" w:rsidRPr="00094922">
        <w:rPr>
          <w:color w:val="212529"/>
          <w:sz w:val="24"/>
          <w:szCs w:val="24"/>
        </w:rPr>
        <w:t xml:space="preserve"> </w:t>
      </w:r>
      <w:proofErr w:type="spellStart"/>
      <w:r w:rsidR="00463E8B" w:rsidRPr="00094922">
        <w:rPr>
          <w:color w:val="212529"/>
          <w:sz w:val="24"/>
          <w:szCs w:val="24"/>
        </w:rPr>
        <w:t>atau</w:t>
      </w:r>
      <w:proofErr w:type="spellEnd"/>
      <w:r w:rsidR="00463E8B" w:rsidRPr="00094922">
        <w:rPr>
          <w:color w:val="212529"/>
          <w:sz w:val="24"/>
          <w:szCs w:val="24"/>
        </w:rPr>
        <w:t xml:space="preserve"> </w:t>
      </w:r>
      <w:proofErr w:type="spellStart"/>
      <w:r w:rsidR="00463E8B" w:rsidRPr="00094922">
        <w:rPr>
          <w:color w:val="212529"/>
          <w:sz w:val="24"/>
          <w:szCs w:val="24"/>
        </w:rPr>
        <w:t>obat</w:t>
      </w:r>
      <w:proofErr w:type="spellEnd"/>
      <w:r w:rsidR="00463E8B" w:rsidRPr="00094922">
        <w:rPr>
          <w:color w:val="212529"/>
          <w:sz w:val="24"/>
          <w:szCs w:val="24"/>
        </w:rPr>
        <w:t xml:space="preserve"> yang </w:t>
      </w:r>
      <w:proofErr w:type="spellStart"/>
      <w:r w:rsidR="00463E8B" w:rsidRPr="00094922">
        <w:rPr>
          <w:color w:val="212529"/>
          <w:sz w:val="24"/>
          <w:szCs w:val="24"/>
        </w:rPr>
        <w:t>berasal</w:t>
      </w:r>
      <w:proofErr w:type="spellEnd"/>
      <w:r w:rsidR="00463E8B" w:rsidRPr="00094922">
        <w:rPr>
          <w:color w:val="212529"/>
          <w:sz w:val="24"/>
          <w:szCs w:val="24"/>
        </w:rPr>
        <w:t xml:space="preserve"> </w:t>
      </w:r>
      <w:proofErr w:type="spellStart"/>
      <w:r w:rsidR="00463E8B" w:rsidRPr="00094922">
        <w:rPr>
          <w:color w:val="212529"/>
          <w:sz w:val="24"/>
          <w:szCs w:val="24"/>
        </w:rPr>
        <w:t>dari</w:t>
      </w:r>
      <w:proofErr w:type="spellEnd"/>
      <w:r w:rsidR="00463E8B" w:rsidRPr="00094922">
        <w:rPr>
          <w:color w:val="212529"/>
          <w:sz w:val="24"/>
          <w:szCs w:val="24"/>
        </w:rPr>
        <w:t xml:space="preserve"> </w:t>
      </w:r>
      <w:proofErr w:type="spellStart"/>
      <w:r w:rsidR="00463E8B" w:rsidRPr="00094922">
        <w:rPr>
          <w:color w:val="212529"/>
          <w:sz w:val="24"/>
          <w:szCs w:val="24"/>
        </w:rPr>
        <w:t>tanaman</w:t>
      </w:r>
      <w:proofErr w:type="spellEnd"/>
      <w:r w:rsidR="00463E8B" w:rsidRPr="00094922">
        <w:rPr>
          <w:color w:val="212529"/>
          <w:sz w:val="24"/>
          <w:szCs w:val="24"/>
        </w:rPr>
        <w:t xml:space="preserve"> </w:t>
      </w:r>
      <w:proofErr w:type="spellStart"/>
      <w:r w:rsidR="00463E8B" w:rsidRPr="00094922">
        <w:rPr>
          <w:color w:val="212529"/>
          <w:sz w:val="24"/>
          <w:szCs w:val="24"/>
        </w:rPr>
        <w:t>atau</w:t>
      </w:r>
      <w:proofErr w:type="spellEnd"/>
      <w:r w:rsidR="00463E8B" w:rsidRPr="00094922">
        <w:rPr>
          <w:color w:val="212529"/>
          <w:sz w:val="24"/>
          <w:szCs w:val="24"/>
        </w:rPr>
        <w:t xml:space="preserve"> </w:t>
      </w:r>
      <w:proofErr w:type="spellStart"/>
      <w:r w:rsidR="00463E8B" w:rsidRPr="00094922">
        <w:rPr>
          <w:color w:val="212529"/>
          <w:sz w:val="24"/>
          <w:szCs w:val="24"/>
        </w:rPr>
        <w:t>bukan</w:t>
      </w:r>
      <w:proofErr w:type="spellEnd"/>
      <w:r w:rsidR="00463E8B" w:rsidRPr="00094922">
        <w:rPr>
          <w:color w:val="212529"/>
          <w:sz w:val="24"/>
          <w:szCs w:val="24"/>
        </w:rPr>
        <w:t xml:space="preserve"> </w:t>
      </w:r>
      <w:proofErr w:type="spellStart"/>
      <w:r w:rsidR="00463E8B" w:rsidRPr="00094922">
        <w:rPr>
          <w:color w:val="212529"/>
          <w:sz w:val="24"/>
          <w:szCs w:val="24"/>
        </w:rPr>
        <w:t>tanaman</w:t>
      </w:r>
      <w:proofErr w:type="spellEnd"/>
      <w:r w:rsidR="00463E8B" w:rsidRPr="00094922">
        <w:rPr>
          <w:color w:val="212529"/>
          <w:sz w:val="24"/>
          <w:szCs w:val="24"/>
        </w:rPr>
        <w:t xml:space="preserve">, </w:t>
      </w:r>
      <w:proofErr w:type="spellStart"/>
      <w:r w:rsidR="00463E8B" w:rsidRPr="00094922">
        <w:rPr>
          <w:color w:val="212529"/>
          <w:sz w:val="24"/>
          <w:szCs w:val="24"/>
        </w:rPr>
        <w:t>baik</w:t>
      </w:r>
      <w:proofErr w:type="spellEnd"/>
      <w:r w:rsidR="00463E8B" w:rsidRPr="00094922">
        <w:rPr>
          <w:color w:val="212529"/>
          <w:sz w:val="24"/>
          <w:szCs w:val="24"/>
        </w:rPr>
        <w:t xml:space="preserve"> </w:t>
      </w:r>
      <w:proofErr w:type="spellStart"/>
      <w:r w:rsidR="00463E8B" w:rsidRPr="00094922">
        <w:rPr>
          <w:color w:val="212529"/>
          <w:sz w:val="24"/>
          <w:szCs w:val="24"/>
        </w:rPr>
        <w:t>sintetis</w:t>
      </w:r>
      <w:proofErr w:type="spellEnd"/>
      <w:r w:rsidR="00463E8B" w:rsidRPr="00094922">
        <w:rPr>
          <w:color w:val="212529"/>
          <w:sz w:val="24"/>
          <w:szCs w:val="24"/>
        </w:rPr>
        <w:t xml:space="preserve"> </w:t>
      </w:r>
      <w:proofErr w:type="spellStart"/>
      <w:r w:rsidR="00463E8B" w:rsidRPr="00094922">
        <w:rPr>
          <w:color w:val="212529"/>
          <w:sz w:val="24"/>
          <w:szCs w:val="24"/>
        </w:rPr>
        <w:t>maupun</w:t>
      </w:r>
      <w:proofErr w:type="spellEnd"/>
      <w:r w:rsidR="00463E8B" w:rsidRPr="00094922">
        <w:rPr>
          <w:color w:val="212529"/>
          <w:sz w:val="24"/>
          <w:szCs w:val="24"/>
        </w:rPr>
        <w:t xml:space="preserve"> </w:t>
      </w:r>
      <w:proofErr w:type="spellStart"/>
      <w:r w:rsidR="00463E8B" w:rsidRPr="00094922">
        <w:rPr>
          <w:color w:val="212529"/>
          <w:sz w:val="24"/>
          <w:szCs w:val="24"/>
        </w:rPr>
        <w:t>semisintetis</w:t>
      </w:r>
      <w:proofErr w:type="spellEnd"/>
      <w:r w:rsidR="00463E8B" w:rsidRPr="00094922">
        <w:rPr>
          <w:color w:val="212529"/>
          <w:sz w:val="24"/>
          <w:szCs w:val="24"/>
        </w:rPr>
        <w:t xml:space="preserve">, yang </w:t>
      </w:r>
      <w:proofErr w:type="spellStart"/>
      <w:r w:rsidR="00463E8B" w:rsidRPr="00094922">
        <w:rPr>
          <w:color w:val="212529"/>
          <w:sz w:val="24"/>
          <w:szCs w:val="24"/>
        </w:rPr>
        <w:t>dapat</w:t>
      </w:r>
      <w:proofErr w:type="spellEnd"/>
      <w:r w:rsidR="00463E8B" w:rsidRPr="00094922">
        <w:rPr>
          <w:color w:val="212529"/>
          <w:sz w:val="24"/>
          <w:szCs w:val="24"/>
        </w:rPr>
        <w:t xml:space="preserve"> </w:t>
      </w:r>
      <w:proofErr w:type="spellStart"/>
      <w:r w:rsidR="00463E8B" w:rsidRPr="00094922">
        <w:rPr>
          <w:color w:val="212529"/>
          <w:sz w:val="24"/>
          <w:szCs w:val="24"/>
        </w:rPr>
        <w:t>menyebabkan</w:t>
      </w:r>
      <w:proofErr w:type="spellEnd"/>
      <w:r w:rsidR="00463E8B" w:rsidRPr="00094922">
        <w:rPr>
          <w:color w:val="212529"/>
          <w:sz w:val="24"/>
          <w:szCs w:val="24"/>
        </w:rPr>
        <w:t xml:space="preserve"> </w:t>
      </w:r>
      <w:proofErr w:type="spellStart"/>
      <w:r w:rsidR="00463E8B" w:rsidRPr="00094922">
        <w:rPr>
          <w:color w:val="212529"/>
          <w:sz w:val="24"/>
          <w:szCs w:val="24"/>
        </w:rPr>
        <w:t>penurunan</w:t>
      </w:r>
      <w:proofErr w:type="spellEnd"/>
      <w:r w:rsidR="00463E8B" w:rsidRPr="00094922">
        <w:rPr>
          <w:color w:val="212529"/>
          <w:sz w:val="24"/>
          <w:szCs w:val="24"/>
        </w:rPr>
        <w:t xml:space="preserve"> </w:t>
      </w:r>
      <w:proofErr w:type="spellStart"/>
      <w:r w:rsidR="00463E8B" w:rsidRPr="00094922">
        <w:rPr>
          <w:color w:val="212529"/>
          <w:sz w:val="24"/>
          <w:szCs w:val="24"/>
        </w:rPr>
        <w:t>atau</w:t>
      </w:r>
      <w:proofErr w:type="spellEnd"/>
      <w:r w:rsidR="00463E8B" w:rsidRPr="00094922">
        <w:rPr>
          <w:color w:val="212529"/>
          <w:sz w:val="24"/>
          <w:szCs w:val="24"/>
        </w:rPr>
        <w:t xml:space="preserve"> </w:t>
      </w:r>
      <w:proofErr w:type="spellStart"/>
      <w:r w:rsidR="00463E8B" w:rsidRPr="00094922">
        <w:rPr>
          <w:color w:val="212529"/>
          <w:sz w:val="24"/>
          <w:szCs w:val="24"/>
        </w:rPr>
        <w:t>perubahan</w:t>
      </w:r>
      <w:proofErr w:type="spellEnd"/>
      <w:r w:rsidR="00463E8B" w:rsidRPr="00094922">
        <w:rPr>
          <w:color w:val="212529"/>
          <w:sz w:val="24"/>
          <w:szCs w:val="24"/>
        </w:rPr>
        <w:t xml:space="preserve"> </w:t>
      </w:r>
      <w:proofErr w:type="spellStart"/>
      <w:r w:rsidR="00463E8B" w:rsidRPr="00094922">
        <w:rPr>
          <w:color w:val="212529"/>
          <w:sz w:val="24"/>
          <w:szCs w:val="24"/>
        </w:rPr>
        <w:t>kesadaran</w:t>
      </w:r>
      <w:proofErr w:type="spellEnd"/>
      <w:r w:rsidR="00463E8B" w:rsidRPr="00094922">
        <w:rPr>
          <w:color w:val="212529"/>
          <w:sz w:val="24"/>
          <w:szCs w:val="24"/>
        </w:rPr>
        <w:t xml:space="preserve">, </w:t>
      </w:r>
      <w:proofErr w:type="spellStart"/>
      <w:r w:rsidR="00463E8B" w:rsidRPr="00094922">
        <w:rPr>
          <w:color w:val="212529"/>
          <w:sz w:val="24"/>
          <w:szCs w:val="24"/>
        </w:rPr>
        <w:t>hilangnya</w:t>
      </w:r>
      <w:proofErr w:type="spellEnd"/>
      <w:r w:rsidR="00463E8B" w:rsidRPr="00094922">
        <w:rPr>
          <w:color w:val="212529"/>
          <w:sz w:val="24"/>
          <w:szCs w:val="24"/>
        </w:rPr>
        <w:t xml:space="preserve"> rasa, </w:t>
      </w:r>
      <w:proofErr w:type="spellStart"/>
      <w:r w:rsidR="00463E8B" w:rsidRPr="00094922">
        <w:rPr>
          <w:color w:val="212529"/>
          <w:sz w:val="24"/>
          <w:szCs w:val="24"/>
        </w:rPr>
        <w:t>mengurangi</w:t>
      </w:r>
      <w:proofErr w:type="spellEnd"/>
      <w:r w:rsidR="00463E8B" w:rsidRPr="00094922">
        <w:rPr>
          <w:color w:val="212529"/>
          <w:sz w:val="24"/>
          <w:szCs w:val="24"/>
        </w:rPr>
        <w:t xml:space="preserve"> </w:t>
      </w:r>
      <w:proofErr w:type="spellStart"/>
      <w:r w:rsidR="00463E8B" w:rsidRPr="00094922">
        <w:rPr>
          <w:color w:val="212529"/>
          <w:sz w:val="24"/>
          <w:szCs w:val="24"/>
        </w:rPr>
        <w:t>sampai</w:t>
      </w:r>
      <w:proofErr w:type="spellEnd"/>
      <w:r w:rsidR="00463E8B" w:rsidRPr="00094922">
        <w:rPr>
          <w:color w:val="212529"/>
          <w:sz w:val="24"/>
          <w:szCs w:val="24"/>
        </w:rPr>
        <w:t xml:space="preserve"> </w:t>
      </w:r>
      <w:proofErr w:type="spellStart"/>
      <w:r w:rsidR="00463E8B" w:rsidRPr="00094922">
        <w:rPr>
          <w:color w:val="212529"/>
          <w:sz w:val="24"/>
          <w:szCs w:val="24"/>
        </w:rPr>
        <w:t>menghilangkan</w:t>
      </w:r>
      <w:proofErr w:type="spellEnd"/>
      <w:r w:rsidR="00463E8B" w:rsidRPr="00094922">
        <w:rPr>
          <w:color w:val="212529"/>
          <w:sz w:val="24"/>
          <w:szCs w:val="24"/>
        </w:rPr>
        <w:t xml:space="preserve"> rasa </w:t>
      </w:r>
      <w:proofErr w:type="spellStart"/>
      <w:r w:rsidR="00463E8B" w:rsidRPr="00094922">
        <w:rPr>
          <w:color w:val="212529"/>
          <w:sz w:val="24"/>
          <w:szCs w:val="24"/>
        </w:rPr>
        <w:t>nyeri</w:t>
      </w:r>
      <w:proofErr w:type="spellEnd"/>
      <w:r w:rsidR="00463E8B" w:rsidRPr="00094922">
        <w:rPr>
          <w:color w:val="212529"/>
          <w:sz w:val="24"/>
          <w:szCs w:val="24"/>
        </w:rPr>
        <w:t xml:space="preserve">, dan </w:t>
      </w:r>
      <w:proofErr w:type="spellStart"/>
      <w:r w:rsidR="00463E8B" w:rsidRPr="00094922">
        <w:rPr>
          <w:color w:val="212529"/>
          <w:sz w:val="24"/>
          <w:szCs w:val="24"/>
        </w:rPr>
        <w:t>dapat</w:t>
      </w:r>
      <w:proofErr w:type="spellEnd"/>
      <w:r w:rsidR="00463E8B" w:rsidRPr="00094922">
        <w:rPr>
          <w:color w:val="212529"/>
          <w:sz w:val="24"/>
          <w:szCs w:val="24"/>
        </w:rPr>
        <w:t xml:space="preserve"> </w:t>
      </w:r>
      <w:proofErr w:type="spellStart"/>
      <w:r w:rsidR="00463E8B" w:rsidRPr="00094922">
        <w:rPr>
          <w:color w:val="212529"/>
          <w:sz w:val="24"/>
          <w:szCs w:val="24"/>
        </w:rPr>
        <w:t>menimbulkan</w:t>
      </w:r>
      <w:proofErr w:type="spellEnd"/>
      <w:r w:rsidR="00463E8B" w:rsidRPr="00094922">
        <w:rPr>
          <w:color w:val="212529"/>
          <w:sz w:val="24"/>
          <w:szCs w:val="24"/>
        </w:rPr>
        <w:t xml:space="preserve"> </w:t>
      </w:r>
      <w:proofErr w:type="spellStart"/>
      <w:r w:rsidR="00463E8B" w:rsidRPr="00094922">
        <w:rPr>
          <w:color w:val="212529"/>
          <w:sz w:val="24"/>
          <w:szCs w:val="24"/>
        </w:rPr>
        <w:t>ketergantungan</w:t>
      </w:r>
      <w:proofErr w:type="spellEnd"/>
      <w:r w:rsidR="00463E8B" w:rsidRPr="00094922">
        <w:rPr>
          <w:color w:val="212529"/>
          <w:sz w:val="24"/>
          <w:szCs w:val="24"/>
        </w:rPr>
        <w:t xml:space="preserve">, yang </w:t>
      </w:r>
      <w:proofErr w:type="spellStart"/>
      <w:r w:rsidR="00463E8B" w:rsidRPr="00094922">
        <w:rPr>
          <w:color w:val="212529"/>
          <w:sz w:val="24"/>
          <w:szCs w:val="24"/>
        </w:rPr>
        <w:t>dibedakan</w:t>
      </w:r>
      <w:proofErr w:type="spellEnd"/>
      <w:r w:rsidR="00463E8B" w:rsidRPr="00094922">
        <w:rPr>
          <w:color w:val="212529"/>
          <w:sz w:val="24"/>
          <w:szCs w:val="24"/>
        </w:rPr>
        <w:t xml:space="preserve"> </w:t>
      </w:r>
      <w:proofErr w:type="spellStart"/>
      <w:r w:rsidR="00463E8B" w:rsidRPr="00094922">
        <w:rPr>
          <w:color w:val="212529"/>
          <w:sz w:val="24"/>
          <w:szCs w:val="24"/>
        </w:rPr>
        <w:t>ke</w:t>
      </w:r>
      <w:proofErr w:type="spellEnd"/>
      <w:r w:rsidR="00463E8B" w:rsidRPr="00094922">
        <w:rPr>
          <w:color w:val="212529"/>
          <w:sz w:val="24"/>
          <w:szCs w:val="24"/>
        </w:rPr>
        <w:t xml:space="preserve"> </w:t>
      </w:r>
      <w:proofErr w:type="spellStart"/>
      <w:r w:rsidR="00463E8B" w:rsidRPr="00094922">
        <w:rPr>
          <w:color w:val="212529"/>
          <w:sz w:val="24"/>
          <w:szCs w:val="24"/>
        </w:rPr>
        <w:t>dalam</w:t>
      </w:r>
      <w:proofErr w:type="spellEnd"/>
      <w:r w:rsidR="00463E8B" w:rsidRPr="00094922">
        <w:rPr>
          <w:color w:val="212529"/>
          <w:sz w:val="24"/>
          <w:szCs w:val="24"/>
        </w:rPr>
        <w:t xml:space="preserve"> </w:t>
      </w:r>
      <w:proofErr w:type="spellStart"/>
      <w:r w:rsidR="00463E8B" w:rsidRPr="00094922">
        <w:rPr>
          <w:color w:val="212529"/>
          <w:sz w:val="24"/>
          <w:szCs w:val="24"/>
        </w:rPr>
        <w:t>golongan-golongan</w:t>
      </w:r>
      <w:proofErr w:type="spellEnd"/>
      <w:r w:rsidR="00463E8B" w:rsidRPr="00094922">
        <w:rPr>
          <w:color w:val="212529"/>
          <w:sz w:val="24"/>
          <w:szCs w:val="24"/>
        </w:rPr>
        <w:t xml:space="preserve"> </w:t>
      </w:r>
      <w:proofErr w:type="spellStart"/>
      <w:r w:rsidR="00463E8B" w:rsidRPr="00094922">
        <w:rPr>
          <w:color w:val="212529"/>
          <w:sz w:val="24"/>
          <w:szCs w:val="24"/>
        </w:rPr>
        <w:t>sebagaimana</w:t>
      </w:r>
      <w:proofErr w:type="spellEnd"/>
      <w:r w:rsidR="00463E8B" w:rsidRPr="00094922">
        <w:rPr>
          <w:color w:val="212529"/>
          <w:sz w:val="24"/>
          <w:szCs w:val="24"/>
        </w:rPr>
        <w:t xml:space="preserve"> </w:t>
      </w:r>
      <w:proofErr w:type="spellStart"/>
      <w:r w:rsidR="00463E8B" w:rsidRPr="00094922">
        <w:rPr>
          <w:color w:val="212529"/>
          <w:sz w:val="24"/>
          <w:szCs w:val="24"/>
        </w:rPr>
        <w:t>terlampir</w:t>
      </w:r>
      <w:proofErr w:type="spellEnd"/>
      <w:r w:rsidR="00463E8B" w:rsidRPr="00094922">
        <w:rPr>
          <w:color w:val="212529"/>
          <w:sz w:val="24"/>
          <w:szCs w:val="24"/>
        </w:rPr>
        <w:t xml:space="preserve"> </w:t>
      </w:r>
      <w:proofErr w:type="spellStart"/>
      <w:r w:rsidR="00463E8B" w:rsidRPr="00094922">
        <w:rPr>
          <w:color w:val="212529"/>
          <w:sz w:val="24"/>
          <w:szCs w:val="24"/>
        </w:rPr>
        <w:t>dalam</w:t>
      </w:r>
      <w:proofErr w:type="spellEnd"/>
      <w:r w:rsidR="00463E8B" w:rsidRPr="00094922">
        <w:rPr>
          <w:color w:val="212529"/>
          <w:sz w:val="24"/>
          <w:szCs w:val="24"/>
        </w:rPr>
        <w:t xml:space="preserve"> UU </w:t>
      </w:r>
      <w:proofErr w:type="spellStart"/>
      <w:r w:rsidR="00463E8B" w:rsidRPr="00094922">
        <w:rPr>
          <w:color w:val="212529"/>
          <w:sz w:val="24"/>
          <w:szCs w:val="24"/>
        </w:rPr>
        <w:t>Narkotika</w:t>
      </w:r>
      <w:proofErr w:type="spellEnd"/>
      <w:r w:rsidRPr="00094922">
        <w:rPr>
          <w:color w:val="212529"/>
          <w:sz w:val="24"/>
          <w:szCs w:val="24"/>
        </w:rPr>
        <w:t xml:space="preserve">. </w:t>
      </w:r>
      <w:proofErr w:type="spellStart"/>
      <w:r w:rsidR="00463E8B" w:rsidRPr="00094922">
        <w:rPr>
          <w:color w:val="212529"/>
          <w:sz w:val="24"/>
          <w:szCs w:val="24"/>
        </w:rPr>
        <w:t>Narkotika</w:t>
      </w:r>
      <w:proofErr w:type="spellEnd"/>
      <w:r w:rsidR="00463E8B" w:rsidRPr="00094922">
        <w:rPr>
          <w:color w:val="212529"/>
          <w:sz w:val="24"/>
          <w:szCs w:val="24"/>
        </w:rPr>
        <w:t xml:space="preserve"> </w:t>
      </w:r>
      <w:proofErr w:type="spellStart"/>
      <w:r w:rsidR="00463E8B" w:rsidRPr="00094922">
        <w:rPr>
          <w:color w:val="212529"/>
          <w:sz w:val="24"/>
          <w:szCs w:val="24"/>
        </w:rPr>
        <w:t>hanya</w:t>
      </w:r>
      <w:proofErr w:type="spellEnd"/>
      <w:r w:rsidR="00463E8B" w:rsidRPr="00094922">
        <w:rPr>
          <w:color w:val="212529"/>
          <w:sz w:val="24"/>
          <w:szCs w:val="24"/>
        </w:rPr>
        <w:t xml:space="preserve"> </w:t>
      </w:r>
      <w:proofErr w:type="spellStart"/>
      <w:r w:rsidR="00463E8B" w:rsidRPr="00094922">
        <w:rPr>
          <w:color w:val="212529"/>
          <w:sz w:val="24"/>
          <w:szCs w:val="24"/>
        </w:rPr>
        <w:t>dapat</w:t>
      </w:r>
      <w:proofErr w:type="spellEnd"/>
      <w:r w:rsidR="00463E8B" w:rsidRPr="00094922">
        <w:rPr>
          <w:color w:val="212529"/>
          <w:sz w:val="24"/>
          <w:szCs w:val="24"/>
        </w:rPr>
        <w:t xml:space="preserve"> </w:t>
      </w:r>
      <w:proofErr w:type="spellStart"/>
      <w:r w:rsidR="00463E8B" w:rsidRPr="00094922">
        <w:rPr>
          <w:color w:val="212529"/>
          <w:sz w:val="24"/>
          <w:szCs w:val="24"/>
        </w:rPr>
        <w:t>digunakan</w:t>
      </w:r>
      <w:proofErr w:type="spellEnd"/>
      <w:r w:rsidR="00463E8B" w:rsidRPr="00094922">
        <w:rPr>
          <w:color w:val="212529"/>
          <w:sz w:val="24"/>
          <w:szCs w:val="24"/>
        </w:rPr>
        <w:t xml:space="preserve"> </w:t>
      </w:r>
      <w:proofErr w:type="spellStart"/>
      <w:r w:rsidR="00463E8B" w:rsidRPr="00094922">
        <w:rPr>
          <w:color w:val="212529"/>
          <w:sz w:val="24"/>
          <w:szCs w:val="24"/>
        </w:rPr>
        <w:t>untuk</w:t>
      </w:r>
      <w:proofErr w:type="spellEnd"/>
      <w:r w:rsidR="00463E8B" w:rsidRPr="00094922">
        <w:rPr>
          <w:color w:val="212529"/>
          <w:sz w:val="24"/>
          <w:szCs w:val="24"/>
        </w:rPr>
        <w:t> </w:t>
      </w:r>
      <w:proofErr w:type="spellStart"/>
      <w:r w:rsidR="00463E8B" w:rsidRPr="00094922">
        <w:rPr>
          <w:color w:val="212529"/>
          <w:sz w:val="24"/>
          <w:szCs w:val="24"/>
        </w:rPr>
        <w:t>kepentingan</w:t>
      </w:r>
      <w:proofErr w:type="spellEnd"/>
      <w:r w:rsidR="00463E8B" w:rsidRPr="00094922">
        <w:rPr>
          <w:color w:val="212529"/>
          <w:sz w:val="24"/>
          <w:szCs w:val="24"/>
        </w:rPr>
        <w:t xml:space="preserve"> </w:t>
      </w:r>
      <w:proofErr w:type="spellStart"/>
      <w:r w:rsidR="00463E8B" w:rsidRPr="00094922">
        <w:rPr>
          <w:color w:val="212529"/>
          <w:sz w:val="24"/>
          <w:szCs w:val="24"/>
        </w:rPr>
        <w:t>pelayanan</w:t>
      </w:r>
      <w:proofErr w:type="spellEnd"/>
      <w:r w:rsidR="00463E8B" w:rsidRPr="00094922">
        <w:rPr>
          <w:color w:val="212529"/>
          <w:sz w:val="24"/>
          <w:szCs w:val="24"/>
        </w:rPr>
        <w:t xml:space="preserve"> </w:t>
      </w:r>
      <w:proofErr w:type="spellStart"/>
      <w:r w:rsidR="00463E8B" w:rsidRPr="00094922">
        <w:rPr>
          <w:color w:val="212529"/>
          <w:sz w:val="24"/>
          <w:szCs w:val="24"/>
        </w:rPr>
        <w:t>kesehatan</w:t>
      </w:r>
      <w:proofErr w:type="spellEnd"/>
      <w:r w:rsidR="00463E8B" w:rsidRPr="00094922">
        <w:rPr>
          <w:color w:val="212529"/>
          <w:sz w:val="24"/>
          <w:szCs w:val="24"/>
        </w:rPr>
        <w:t xml:space="preserve"> dan/</w:t>
      </w:r>
      <w:proofErr w:type="spellStart"/>
      <w:r w:rsidR="00463E8B" w:rsidRPr="00094922">
        <w:rPr>
          <w:color w:val="212529"/>
          <w:sz w:val="24"/>
          <w:szCs w:val="24"/>
        </w:rPr>
        <w:t>atau</w:t>
      </w:r>
      <w:proofErr w:type="spellEnd"/>
      <w:r w:rsidR="00463E8B" w:rsidRPr="00094922">
        <w:rPr>
          <w:color w:val="212529"/>
          <w:sz w:val="24"/>
          <w:szCs w:val="24"/>
        </w:rPr>
        <w:t xml:space="preserve"> </w:t>
      </w:r>
      <w:proofErr w:type="spellStart"/>
      <w:r w:rsidR="00463E8B" w:rsidRPr="00094922">
        <w:rPr>
          <w:color w:val="212529"/>
          <w:sz w:val="24"/>
          <w:szCs w:val="24"/>
        </w:rPr>
        <w:t>pengembangan</w:t>
      </w:r>
      <w:proofErr w:type="spellEnd"/>
      <w:r w:rsidR="00463E8B" w:rsidRPr="00094922">
        <w:rPr>
          <w:color w:val="212529"/>
          <w:sz w:val="24"/>
          <w:szCs w:val="24"/>
        </w:rPr>
        <w:t xml:space="preserve"> </w:t>
      </w:r>
      <w:proofErr w:type="spellStart"/>
      <w:r w:rsidR="00463E8B" w:rsidRPr="00094922">
        <w:rPr>
          <w:color w:val="212529"/>
          <w:sz w:val="24"/>
          <w:szCs w:val="24"/>
        </w:rPr>
        <w:t>ilmu</w:t>
      </w:r>
      <w:proofErr w:type="spellEnd"/>
      <w:r w:rsidR="00463E8B" w:rsidRPr="00094922">
        <w:rPr>
          <w:color w:val="212529"/>
          <w:sz w:val="24"/>
          <w:szCs w:val="24"/>
        </w:rPr>
        <w:t xml:space="preserve"> </w:t>
      </w:r>
      <w:proofErr w:type="spellStart"/>
      <w:r w:rsidR="00463E8B" w:rsidRPr="00094922">
        <w:rPr>
          <w:color w:val="212529"/>
          <w:sz w:val="24"/>
          <w:szCs w:val="24"/>
        </w:rPr>
        <w:t>pengetahuan</w:t>
      </w:r>
      <w:proofErr w:type="spellEnd"/>
      <w:r w:rsidR="00463E8B" w:rsidRPr="00094922">
        <w:rPr>
          <w:color w:val="212529"/>
          <w:sz w:val="24"/>
          <w:szCs w:val="24"/>
        </w:rPr>
        <w:t xml:space="preserve"> dan </w:t>
      </w:r>
      <w:proofErr w:type="spellStart"/>
      <w:r w:rsidR="00463E8B" w:rsidRPr="00094922">
        <w:rPr>
          <w:color w:val="212529"/>
          <w:sz w:val="24"/>
          <w:szCs w:val="24"/>
        </w:rPr>
        <w:t>teknologi</w:t>
      </w:r>
      <w:proofErr w:type="spellEnd"/>
      <w:r w:rsidR="00463E8B" w:rsidRPr="00094922">
        <w:rPr>
          <w:color w:val="212529"/>
          <w:sz w:val="24"/>
          <w:szCs w:val="24"/>
        </w:rPr>
        <w:t>.</w:t>
      </w:r>
    </w:p>
    <w:p w14:paraId="326F4B24" w14:textId="4CC475F6" w:rsidR="0019207C" w:rsidRPr="00094922" w:rsidRDefault="00463E8B" w:rsidP="00A14CF4">
      <w:pPr>
        <w:spacing w:line="360" w:lineRule="auto"/>
        <w:jc w:val="both"/>
        <w:rPr>
          <w:color w:val="212529"/>
          <w:sz w:val="24"/>
          <w:szCs w:val="24"/>
        </w:rPr>
      </w:pPr>
      <w:r w:rsidRPr="00094922">
        <w:rPr>
          <w:color w:val="212529"/>
          <w:sz w:val="24"/>
          <w:szCs w:val="24"/>
        </w:rPr>
        <w:t xml:space="preserve">Adapun </w:t>
      </w:r>
      <w:proofErr w:type="spellStart"/>
      <w:r w:rsidRPr="00094922">
        <w:rPr>
          <w:color w:val="212529"/>
          <w:sz w:val="24"/>
          <w:szCs w:val="24"/>
        </w:rPr>
        <w:t>definisi</w:t>
      </w:r>
      <w:proofErr w:type="spellEnd"/>
      <w:r w:rsidRPr="00094922">
        <w:rPr>
          <w:color w:val="212529"/>
          <w:sz w:val="24"/>
          <w:szCs w:val="24"/>
        </w:rPr>
        <w:t xml:space="preserve"> </w:t>
      </w:r>
      <w:proofErr w:type="spellStart"/>
      <w:r w:rsidRPr="00094922">
        <w:rPr>
          <w:color w:val="212529"/>
          <w:sz w:val="24"/>
          <w:szCs w:val="24"/>
        </w:rPr>
        <w:t>dari</w:t>
      </w:r>
      <w:proofErr w:type="spellEnd"/>
      <w:r w:rsidRPr="00094922">
        <w:rPr>
          <w:color w:val="212529"/>
          <w:sz w:val="24"/>
          <w:szCs w:val="24"/>
        </w:rPr>
        <w:t xml:space="preserve"> </w:t>
      </w:r>
      <w:proofErr w:type="spellStart"/>
      <w:r w:rsidRPr="00094922">
        <w:rPr>
          <w:color w:val="212529"/>
          <w:sz w:val="24"/>
          <w:szCs w:val="24"/>
        </w:rPr>
        <w:t>penyalahguna</w:t>
      </w:r>
      <w:proofErr w:type="spellEnd"/>
      <w:r w:rsidRPr="00094922">
        <w:rPr>
          <w:color w:val="212529"/>
          <w:sz w:val="24"/>
          <w:szCs w:val="24"/>
        </w:rPr>
        <w:t xml:space="preserve"> dan </w:t>
      </w:r>
      <w:proofErr w:type="spellStart"/>
      <w:r w:rsidRPr="00094922">
        <w:rPr>
          <w:color w:val="212529"/>
          <w:sz w:val="24"/>
          <w:szCs w:val="24"/>
        </w:rPr>
        <w:t>pecandu</w:t>
      </w:r>
      <w:proofErr w:type="spellEnd"/>
      <w:r w:rsidRPr="00094922">
        <w:rPr>
          <w:color w:val="212529"/>
          <w:sz w:val="24"/>
          <w:szCs w:val="24"/>
        </w:rPr>
        <w:t xml:space="preserve"> </w:t>
      </w:r>
      <w:proofErr w:type="spellStart"/>
      <w:r w:rsidRPr="00094922">
        <w:rPr>
          <w:color w:val="212529"/>
          <w:sz w:val="24"/>
          <w:szCs w:val="24"/>
        </w:rPr>
        <w:t>narkotika</w:t>
      </w:r>
      <w:proofErr w:type="spellEnd"/>
      <w:r w:rsidRPr="00094922">
        <w:rPr>
          <w:color w:val="212529"/>
          <w:sz w:val="24"/>
          <w:szCs w:val="24"/>
        </w:rPr>
        <w:t xml:space="preserve"> </w:t>
      </w:r>
      <w:proofErr w:type="spellStart"/>
      <w:r w:rsidRPr="00094922">
        <w:rPr>
          <w:color w:val="212529"/>
          <w:sz w:val="24"/>
          <w:szCs w:val="24"/>
        </w:rPr>
        <w:t>sebagaimana</w:t>
      </w:r>
      <w:proofErr w:type="spellEnd"/>
      <w:r w:rsidRPr="00094922">
        <w:rPr>
          <w:color w:val="212529"/>
          <w:sz w:val="24"/>
          <w:szCs w:val="24"/>
        </w:rPr>
        <w:t xml:space="preserve"> </w:t>
      </w:r>
      <w:proofErr w:type="spellStart"/>
      <w:r w:rsidRPr="00094922">
        <w:rPr>
          <w:color w:val="212529"/>
          <w:sz w:val="24"/>
          <w:szCs w:val="24"/>
        </w:rPr>
        <w:t>diatur</w:t>
      </w:r>
      <w:proofErr w:type="spellEnd"/>
      <w:r w:rsidRPr="00094922">
        <w:rPr>
          <w:color w:val="212529"/>
          <w:sz w:val="24"/>
          <w:szCs w:val="24"/>
        </w:rPr>
        <w:t xml:space="preserve"> </w:t>
      </w:r>
      <w:proofErr w:type="spellStart"/>
      <w:r w:rsidRPr="00094922">
        <w:rPr>
          <w:color w:val="212529"/>
          <w:sz w:val="24"/>
          <w:szCs w:val="24"/>
        </w:rPr>
        <w:t>dalam</w:t>
      </w:r>
      <w:proofErr w:type="spellEnd"/>
      <w:r w:rsidRPr="00094922">
        <w:rPr>
          <w:color w:val="212529"/>
          <w:sz w:val="24"/>
          <w:szCs w:val="24"/>
        </w:rPr>
        <w:t> </w:t>
      </w:r>
      <w:proofErr w:type="spellStart"/>
      <w:r w:rsidRPr="00094922">
        <w:rPr>
          <w:rStyle w:val="Strong"/>
          <w:color w:val="212529"/>
          <w:sz w:val="24"/>
          <w:szCs w:val="24"/>
        </w:rPr>
        <w:t>Pasal</w:t>
      </w:r>
      <w:proofErr w:type="spellEnd"/>
      <w:r w:rsidRPr="00094922">
        <w:rPr>
          <w:rStyle w:val="Strong"/>
          <w:color w:val="212529"/>
          <w:sz w:val="24"/>
          <w:szCs w:val="24"/>
        </w:rPr>
        <w:t xml:space="preserve"> 1 </w:t>
      </w:r>
      <w:proofErr w:type="spellStart"/>
      <w:r w:rsidRPr="00094922">
        <w:rPr>
          <w:rStyle w:val="Strong"/>
          <w:color w:val="212529"/>
          <w:sz w:val="24"/>
          <w:szCs w:val="24"/>
        </w:rPr>
        <w:t>angka</w:t>
      </w:r>
      <w:proofErr w:type="spellEnd"/>
      <w:r w:rsidRPr="00094922">
        <w:rPr>
          <w:rStyle w:val="Strong"/>
          <w:color w:val="212529"/>
          <w:sz w:val="24"/>
          <w:szCs w:val="24"/>
        </w:rPr>
        <w:t xml:space="preserve"> 15 dan </w:t>
      </w:r>
      <w:proofErr w:type="spellStart"/>
      <w:r w:rsidRPr="00094922">
        <w:rPr>
          <w:rStyle w:val="Strong"/>
          <w:color w:val="212529"/>
          <w:sz w:val="24"/>
          <w:szCs w:val="24"/>
        </w:rPr>
        <w:t>angka</w:t>
      </w:r>
      <w:proofErr w:type="spellEnd"/>
      <w:r w:rsidRPr="00094922">
        <w:rPr>
          <w:rStyle w:val="Strong"/>
          <w:color w:val="212529"/>
          <w:sz w:val="24"/>
          <w:szCs w:val="24"/>
        </w:rPr>
        <w:t xml:space="preserve"> 13 UU </w:t>
      </w:r>
      <w:proofErr w:type="spellStart"/>
      <w:r w:rsidRPr="00094922">
        <w:rPr>
          <w:rStyle w:val="Strong"/>
          <w:color w:val="212529"/>
          <w:sz w:val="24"/>
          <w:szCs w:val="24"/>
        </w:rPr>
        <w:t>Narkotika</w:t>
      </w:r>
      <w:proofErr w:type="spellEnd"/>
      <w:r w:rsidRPr="00094922">
        <w:rPr>
          <w:color w:val="212529"/>
          <w:sz w:val="24"/>
          <w:szCs w:val="24"/>
        </w:rPr>
        <w:t xml:space="preserve">, </w:t>
      </w:r>
      <w:proofErr w:type="spellStart"/>
      <w:r w:rsidRPr="00094922">
        <w:rPr>
          <w:color w:val="212529"/>
          <w:sz w:val="24"/>
          <w:szCs w:val="24"/>
        </w:rPr>
        <w:t>yaitu</w:t>
      </w:r>
      <w:proofErr w:type="spellEnd"/>
      <w:r w:rsidRPr="00094922">
        <w:rPr>
          <w:color w:val="212529"/>
          <w:sz w:val="24"/>
          <w:szCs w:val="24"/>
        </w:rPr>
        <w:t xml:space="preserve"> </w:t>
      </w:r>
      <w:proofErr w:type="spellStart"/>
      <w:r w:rsidRPr="00094922">
        <w:rPr>
          <w:color w:val="212529"/>
          <w:sz w:val="24"/>
          <w:szCs w:val="24"/>
        </w:rPr>
        <w:t>sebagai</w:t>
      </w:r>
      <w:proofErr w:type="spellEnd"/>
      <w:r w:rsidRPr="00094922">
        <w:rPr>
          <w:color w:val="212529"/>
          <w:sz w:val="24"/>
          <w:szCs w:val="24"/>
        </w:rPr>
        <w:t xml:space="preserve"> </w:t>
      </w:r>
      <w:proofErr w:type="spellStart"/>
      <w:r w:rsidRPr="00094922">
        <w:rPr>
          <w:color w:val="212529"/>
          <w:sz w:val="24"/>
          <w:szCs w:val="24"/>
        </w:rPr>
        <w:t>berikut</w:t>
      </w:r>
      <w:proofErr w:type="spellEnd"/>
      <w:r w:rsidRPr="00094922">
        <w:rPr>
          <w:color w:val="212529"/>
          <w:sz w:val="24"/>
          <w:szCs w:val="24"/>
        </w:rPr>
        <w:t>:</w:t>
      </w:r>
    </w:p>
    <w:p w14:paraId="72A26EEE" w14:textId="77777777" w:rsidR="0019207C" w:rsidRPr="00094922" w:rsidRDefault="00463E8B" w:rsidP="00A14CF4">
      <w:pPr>
        <w:spacing w:line="360" w:lineRule="auto"/>
        <w:jc w:val="both"/>
        <w:rPr>
          <w:color w:val="212529"/>
          <w:sz w:val="24"/>
          <w:szCs w:val="24"/>
        </w:rPr>
      </w:pPr>
      <w:proofErr w:type="spellStart"/>
      <w:r w:rsidRPr="00094922">
        <w:rPr>
          <w:rStyle w:val="Strong"/>
          <w:color w:val="212529"/>
          <w:sz w:val="24"/>
          <w:szCs w:val="24"/>
        </w:rPr>
        <w:t>Pasal</w:t>
      </w:r>
      <w:proofErr w:type="spellEnd"/>
      <w:r w:rsidRPr="00094922">
        <w:rPr>
          <w:rStyle w:val="Strong"/>
          <w:color w:val="212529"/>
          <w:sz w:val="24"/>
          <w:szCs w:val="24"/>
        </w:rPr>
        <w:t xml:space="preserve"> 1 </w:t>
      </w:r>
      <w:proofErr w:type="spellStart"/>
      <w:r w:rsidRPr="00094922">
        <w:rPr>
          <w:rStyle w:val="Strong"/>
          <w:color w:val="212529"/>
          <w:sz w:val="24"/>
          <w:szCs w:val="24"/>
        </w:rPr>
        <w:t>angka</w:t>
      </w:r>
      <w:proofErr w:type="spellEnd"/>
      <w:r w:rsidRPr="00094922">
        <w:rPr>
          <w:rStyle w:val="Strong"/>
          <w:color w:val="212529"/>
          <w:sz w:val="24"/>
          <w:szCs w:val="24"/>
        </w:rPr>
        <w:t xml:space="preserve"> 13</w:t>
      </w:r>
    </w:p>
    <w:p w14:paraId="30B22F67" w14:textId="78A73E28" w:rsidR="0019207C" w:rsidRPr="00094922" w:rsidRDefault="00463E8B" w:rsidP="00A14CF4">
      <w:pPr>
        <w:spacing w:line="360" w:lineRule="auto"/>
        <w:jc w:val="both"/>
        <w:rPr>
          <w:color w:val="212529"/>
          <w:sz w:val="24"/>
          <w:szCs w:val="24"/>
        </w:rPr>
      </w:pPr>
      <w:proofErr w:type="spellStart"/>
      <w:r w:rsidRPr="00094922">
        <w:rPr>
          <w:rStyle w:val="Emphasis"/>
          <w:color w:val="212529"/>
          <w:sz w:val="24"/>
          <w:szCs w:val="24"/>
        </w:rPr>
        <w:t>Pecandu</w:t>
      </w:r>
      <w:proofErr w:type="spellEnd"/>
      <w:r w:rsidRPr="00094922">
        <w:rPr>
          <w:rStyle w:val="Emphasis"/>
          <w:color w:val="212529"/>
          <w:sz w:val="24"/>
          <w:szCs w:val="24"/>
        </w:rPr>
        <w:t xml:space="preserve"> </w:t>
      </w:r>
      <w:proofErr w:type="spellStart"/>
      <w:r w:rsidRPr="00094922">
        <w:rPr>
          <w:rStyle w:val="Emphasis"/>
          <w:color w:val="212529"/>
          <w:sz w:val="24"/>
          <w:szCs w:val="24"/>
        </w:rPr>
        <w:t>Narkotika</w:t>
      </w:r>
      <w:proofErr w:type="spellEnd"/>
      <w:r w:rsidRPr="00094922">
        <w:rPr>
          <w:rStyle w:val="Emphasis"/>
          <w:color w:val="212529"/>
          <w:sz w:val="24"/>
          <w:szCs w:val="24"/>
        </w:rPr>
        <w:t xml:space="preserve"> </w:t>
      </w:r>
      <w:proofErr w:type="spellStart"/>
      <w:r w:rsidRPr="00094922">
        <w:rPr>
          <w:rStyle w:val="Emphasis"/>
          <w:color w:val="212529"/>
          <w:sz w:val="24"/>
          <w:szCs w:val="24"/>
        </w:rPr>
        <w:t>adalah</w:t>
      </w:r>
      <w:proofErr w:type="spellEnd"/>
      <w:r w:rsidRPr="00094922">
        <w:rPr>
          <w:rStyle w:val="Emphasis"/>
          <w:color w:val="212529"/>
          <w:sz w:val="24"/>
          <w:szCs w:val="24"/>
        </w:rPr>
        <w:t xml:space="preserve"> orang yang </w:t>
      </w:r>
      <w:proofErr w:type="spellStart"/>
      <w:r w:rsidRPr="00094922">
        <w:rPr>
          <w:rStyle w:val="Emphasis"/>
          <w:color w:val="212529"/>
          <w:sz w:val="24"/>
          <w:szCs w:val="24"/>
        </w:rPr>
        <w:t>menggunakan</w:t>
      </w:r>
      <w:proofErr w:type="spellEnd"/>
      <w:r w:rsidRPr="00094922">
        <w:rPr>
          <w:rStyle w:val="Emphasis"/>
          <w:color w:val="212529"/>
          <w:sz w:val="24"/>
          <w:szCs w:val="24"/>
        </w:rPr>
        <w:t xml:space="preserve"> </w:t>
      </w:r>
      <w:proofErr w:type="spellStart"/>
      <w:r w:rsidRPr="00094922">
        <w:rPr>
          <w:rStyle w:val="Emphasis"/>
          <w:color w:val="212529"/>
          <w:sz w:val="24"/>
          <w:szCs w:val="24"/>
        </w:rPr>
        <w:t>atau</w:t>
      </w:r>
      <w:proofErr w:type="spellEnd"/>
      <w:r w:rsidRPr="00094922">
        <w:rPr>
          <w:rStyle w:val="Emphasis"/>
          <w:color w:val="212529"/>
          <w:sz w:val="24"/>
          <w:szCs w:val="24"/>
        </w:rPr>
        <w:t xml:space="preserve"> </w:t>
      </w:r>
      <w:proofErr w:type="spellStart"/>
      <w:r w:rsidRPr="00094922">
        <w:rPr>
          <w:rStyle w:val="Emphasis"/>
          <w:color w:val="212529"/>
          <w:sz w:val="24"/>
          <w:szCs w:val="24"/>
        </w:rPr>
        <w:t>menyalahgunakan</w:t>
      </w:r>
      <w:proofErr w:type="spellEnd"/>
      <w:r w:rsidRPr="00094922">
        <w:rPr>
          <w:rStyle w:val="Emphasis"/>
          <w:color w:val="212529"/>
          <w:sz w:val="24"/>
          <w:szCs w:val="24"/>
        </w:rPr>
        <w:t xml:space="preserve"> </w:t>
      </w:r>
      <w:proofErr w:type="spellStart"/>
      <w:r w:rsidRPr="00094922">
        <w:rPr>
          <w:rStyle w:val="Emphasis"/>
          <w:color w:val="212529"/>
          <w:sz w:val="24"/>
          <w:szCs w:val="24"/>
        </w:rPr>
        <w:t>Narkotika</w:t>
      </w:r>
      <w:proofErr w:type="spellEnd"/>
      <w:r w:rsidRPr="00094922">
        <w:rPr>
          <w:rStyle w:val="Emphasis"/>
          <w:color w:val="212529"/>
          <w:sz w:val="24"/>
          <w:szCs w:val="24"/>
        </w:rPr>
        <w:t xml:space="preserve"> dan </w:t>
      </w:r>
      <w:proofErr w:type="spellStart"/>
      <w:r w:rsidRPr="00094922">
        <w:rPr>
          <w:rStyle w:val="Emphasis"/>
          <w:color w:val="212529"/>
          <w:sz w:val="24"/>
          <w:szCs w:val="24"/>
        </w:rPr>
        <w:t>dalam</w:t>
      </w:r>
      <w:proofErr w:type="spellEnd"/>
      <w:r w:rsidRPr="00094922">
        <w:rPr>
          <w:rStyle w:val="Emphasis"/>
          <w:color w:val="212529"/>
          <w:sz w:val="24"/>
          <w:szCs w:val="24"/>
        </w:rPr>
        <w:t xml:space="preserve"> </w:t>
      </w:r>
      <w:proofErr w:type="spellStart"/>
      <w:r w:rsidRPr="00094922">
        <w:rPr>
          <w:rStyle w:val="Emphasis"/>
          <w:color w:val="212529"/>
          <w:sz w:val="24"/>
          <w:szCs w:val="24"/>
        </w:rPr>
        <w:t>keadaan</w:t>
      </w:r>
      <w:proofErr w:type="spellEnd"/>
      <w:r w:rsidRPr="00094922">
        <w:rPr>
          <w:rStyle w:val="Emphasis"/>
          <w:color w:val="212529"/>
          <w:sz w:val="24"/>
          <w:szCs w:val="24"/>
        </w:rPr>
        <w:t xml:space="preserve"> </w:t>
      </w:r>
      <w:proofErr w:type="spellStart"/>
      <w:r w:rsidRPr="00094922">
        <w:rPr>
          <w:rStyle w:val="Emphasis"/>
          <w:color w:val="212529"/>
          <w:sz w:val="24"/>
          <w:szCs w:val="24"/>
        </w:rPr>
        <w:t>ketergantungan</w:t>
      </w:r>
      <w:proofErr w:type="spellEnd"/>
      <w:r w:rsidRPr="00094922">
        <w:rPr>
          <w:rStyle w:val="Emphasis"/>
          <w:color w:val="212529"/>
          <w:sz w:val="24"/>
          <w:szCs w:val="24"/>
        </w:rPr>
        <w:t xml:space="preserve"> pada </w:t>
      </w:r>
      <w:proofErr w:type="spellStart"/>
      <w:r w:rsidRPr="00094922">
        <w:rPr>
          <w:rStyle w:val="Emphasis"/>
          <w:color w:val="212529"/>
          <w:sz w:val="24"/>
          <w:szCs w:val="24"/>
        </w:rPr>
        <w:t>Narkotika</w:t>
      </w:r>
      <w:proofErr w:type="spellEnd"/>
      <w:r w:rsidRPr="00094922">
        <w:rPr>
          <w:rStyle w:val="Emphasis"/>
          <w:color w:val="212529"/>
          <w:sz w:val="24"/>
          <w:szCs w:val="24"/>
        </w:rPr>
        <w:t xml:space="preserve">, </w:t>
      </w:r>
      <w:proofErr w:type="spellStart"/>
      <w:r w:rsidRPr="00094922">
        <w:rPr>
          <w:rStyle w:val="Emphasis"/>
          <w:color w:val="212529"/>
          <w:sz w:val="24"/>
          <w:szCs w:val="24"/>
        </w:rPr>
        <w:t>baik</w:t>
      </w:r>
      <w:proofErr w:type="spellEnd"/>
      <w:r w:rsidRPr="00094922">
        <w:rPr>
          <w:rStyle w:val="Emphasis"/>
          <w:color w:val="212529"/>
          <w:sz w:val="24"/>
          <w:szCs w:val="24"/>
        </w:rPr>
        <w:t xml:space="preserve"> </w:t>
      </w:r>
      <w:proofErr w:type="spellStart"/>
      <w:r w:rsidRPr="00094922">
        <w:rPr>
          <w:rStyle w:val="Emphasis"/>
          <w:color w:val="212529"/>
          <w:sz w:val="24"/>
          <w:szCs w:val="24"/>
        </w:rPr>
        <w:t>secara</w:t>
      </w:r>
      <w:proofErr w:type="spellEnd"/>
      <w:r w:rsidRPr="00094922">
        <w:rPr>
          <w:rStyle w:val="Emphasis"/>
          <w:color w:val="212529"/>
          <w:sz w:val="24"/>
          <w:szCs w:val="24"/>
        </w:rPr>
        <w:t xml:space="preserve"> </w:t>
      </w:r>
      <w:proofErr w:type="spellStart"/>
      <w:r w:rsidRPr="00094922">
        <w:rPr>
          <w:rStyle w:val="Emphasis"/>
          <w:color w:val="212529"/>
          <w:sz w:val="24"/>
          <w:szCs w:val="24"/>
        </w:rPr>
        <w:t>fisik</w:t>
      </w:r>
      <w:proofErr w:type="spellEnd"/>
      <w:r w:rsidRPr="00094922">
        <w:rPr>
          <w:rStyle w:val="Emphasis"/>
          <w:color w:val="212529"/>
          <w:sz w:val="24"/>
          <w:szCs w:val="24"/>
        </w:rPr>
        <w:t xml:space="preserve"> </w:t>
      </w:r>
      <w:proofErr w:type="spellStart"/>
      <w:r w:rsidRPr="00094922">
        <w:rPr>
          <w:rStyle w:val="Emphasis"/>
          <w:color w:val="212529"/>
          <w:sz w:val="24"/>
          <w:szCs w:val="24"/>
        </w:rPr>
        <w:t>maupun</w:t>
      </w:r>
      <w:proofErr w:type="spellEnd"/>
      <w:r w:rsidRPr="00094922">
        <w:rPr>
          <w:rStyle w:val="Emphasis"/>
          <w:color w:val="212529"/>
          <w:sz w:val="24"/>
          <w:szCs w:val="24"/>
        </w:rPr>
        <w:t xml:space="preserve"> </w:t>
      </w:r>
      <w:proofErr w:type="spellStart"/>
      <w:r w:rsidRPr="00094922">
        <w:rPr>
          <w:rStyle w:val="Emphasis"/>
          <w:color w:val="212529"/>
          <w:sz w:val="24"/>
          <w:szCs w:val="24"/>
        </w:rPr>
        <w:t>psikis</w:t>
      </w:r>
      <w:proofErr w:type="spellEnd"/>
      <w:r w:rsidRPr="00094922">
        <w:rPr>
          <w:rStyle w:val="Emphasis"/>
          <w:color w:val="212529"/>
          <w:sz w:val="24"/>
          <w:szCs w:val="24"/>
        </w:rPr>
        <w:t>.</w:t>
      </w:r>
    </w:p>
    <w:p w14:paraId="3ED16061" w14:textId="77777777" w:rsidR="0019207C" w:rsidRPr="00094922" w:rsidRDefault="00463E8B" w:rsidP="00A14CF4">
      <w:pPr>
        <w:spacing w:line="360" w:lineRule="auto"/>
        <w:jc w:val="both"/>
        <w:rPr>
          <w:color w:val="212529"/>
          <w:sz w:val="24"/>
          <w:szCs w:val="24"/>
        </w:rPr>
      </w:pPr>
      <w:proofErr w:type="spellStart"/>
      <w:r w:rsidRPr="00094922">
        <w:rPr>
          <w:rStyle w:val="Strong"/>
          <w:color w:val="212529"/>
          <w:sz w:val="24"/>
          <w:szCs w:val="24"/>
        </w:rPr>
        <w:t>Pasal</w:t>
      </w:r>
      <w:proofErr w:type="spellEnd"/>
      <w:r w:rsidRPr="00094922">
        <w:rPr>
          <w:rStyle w:val="Strong"/>
          <w:color w:val="212529"/>
          <w:sz w:val="24"/>
          <w:szCs w:val="24"/>
        </w:rPr>
        <w:t xml:space="preserve"> 1 </w:t>
      </w:r>
      <w:proofErr w:type="spellStart"/>
      <w:r w:rsidRPr="00094922">
        <w:rPr>
          <w:rStyle w:val="Strong"/>
          <w:color w:val="212529"/>
          <w:sz w:val="24"/>
          <w:szCs w:val="24"/>
        </w:rPr>
        <w:t>angka</w:t>
      </w:r>
      <w:proofErr w:type="spellEnd"/>
      <w:r w:rsidRPr="00094922">
        <w:rPr>
          <w:rStyle w:val="Strong"/>
          <w:color w:val="212529"/>
          <w:sz w:val="24"/>
          <w:szCs w:val="24"/>
        </w:rPr>
        <w:t xml:space="preserve"> 15</w:t>
      </w:r>
    </w:p>
    <w:p w14:paraId="09B176AF" w14:textId="05D87CBF" w:rsidR="0019207C" w:rsidRPr="00094922" w:rsidRDefault="00463E8B" w:rsidP="00A14CF4">
      <w:pPr>
        <w:spacing w:line="360" w:lineRule="auto"/>
        <w:jc w:val="both"/>
        <w:rPr>
          <w:color w:val="212529"/>
          <w:sz w:val="24"/>
          <w:szCs w:val="24"/>
        </w:rPr>
      </w:pPr>
      <w:proofErr w:type="spellStart"/>
      <w:r w:rsidRPr="00094922">
        <w:rPr>
          <w:rStyle w:val="Emphasis"/>
          <w:color w:val="212529"/>
          <w:sz w:val="24"/>
          <w:szCs w:val="24"/>
        </w:rPr>
        <w:t>Penyalah</w:t>
      </w:r>
      <w:proofErr w:type="spellEnd"/>
      <w:r w:rsidRPr="00094922">
        <w:rPr>
          <w:rStyle w:val="Emphasis"/>
          <w:color w:val="212529"/>
          <w:sz w:val="24"/>
          <w:szCs w:val="24"/>
        </w:rPr>
        <w:t xml:space="preserve"> Guna </w:t>
      </w:r>
      <w:proofErr w:type="spellStart"/>
      <w:r w:rsidRPr="00094922">
        <w:rPr>
          <w:rStyle w:val="Emphasis"/>
          <w:color w:val="212529"/>
          <w:sz w:val="24"/>
          <w:szCs w:val="24"/>
        </w:rPr>
        <w:t>adalah</w:t>
      </w:r>
      <w:proofErr w:type="spellEnd"/>
      <w:r w:rsidRPr="00094922">
        <w:rPr>
          <w:rStyle w:val="Emphasis"/>
          <w:color w:val="212529"/>
          <w:sz w:val="24"/>
          <w:szCs w:val="24"/>
        </w:rPr>
        <w:t xml:space="preserve"> orang yang </w:t>
      </w:r>
      <w:proofErr w:type="spellStart"/>
      <w:r w:rsidRPr="00094922">
        <w:rPr>
          <w:rStyle w:val="Emphasis"/>
          <w:color w:val="212529"/>
          <w:sz w:val="24"/>
          <w:szCs w:val="24"/>
        </w:rPr>
        <w:t>menggunakan</w:t>
      </w:r>
      <w:proofErr w:type="spellEnd"/>
      <w:r w:rsidRPr="00094922">
        <w:rPr>
          <w:rStyle w:val="Emphasis"/>
          <w:color w:val="212529"/>
          <w:sz w:val="24"/>
          <w:szCs w:val="24"/>
        </w:rPr>
        <w:t xml:space="preserve"> </w:t>
      </w:r>
      <w:proofErr w:type="spellStart"/>
      <w:r w:rsidRPr="00094922">
        <w:rPr>
          <w:rStyle w:val="Emphasis"/>
          <w:color w:val="212529"/>
          <w:sz w:val="24"/>
          <w:szCs w:val="24"/>
        </w:rPr>
        <w:t>Narkotika</w:t>
      </w:r>
      <w:proofErr w:type="spellEnd"/>
      <w:r w:rsidRPr="00094922">
        <w:rPr>
          <w:rStyle w:val="Emphasis"/>
          <w:color w:val="212529"/>
          <w:sz w:val="24"/>
          <w:szCs w:val="24"/>
        </w:rPr>
        <w:t xml:space="preserve"> </w:t>
      </w:r>
      <w:proofErr w:type="spellStart"/>
      <w:r w:rsidRPr="00094922">
        <w:rPr>
          <w:rStyle w:val="Emphasis"/>
          <w:color w:val="212529"/>
          <w:sz w:val="24"/>
          <w:szCs w:val="24"/>
        </w:rPr>
        <w:t>tanpa</w:t>
      </w:r>
      <w:proofErr w:type="spellEnd"/>
      <w:r w:rsidRPr="00094922">
        <w:rPr>
          <w:rStyle w:val="Emphasis"/>
          <w:color w:val="212529"/>
          <w:sz w:val="24"/>
          <w:szCs w:val="24"/>
        </w:rPr>
        <w:t xml:space="preserve"> </w:t>
      </w:r>
      <w:proofErr w:type="spellStart"/>
      <w:r w:rsidRPr="00094922">
        <w:rPr>
          <w:rStyle w:val="Emphasis"/>
          <w:color w:val="212529"/>
          <w:sz w:val="24"/>
          <w:szCs w:val="24"/>
        </w:rPr>
        <w:t>hak</w:t>
      </w:r>
      <w:proofErr w:type="spellEnd"/>
      <w:r w:rsidRPr="00094922">
        <w:rPr>
          <w:rStyle w:val="Emphasis"/>
          <w:color w:val="212529"/>
          <w:sz w:val="24"/>
          <w:szCs w:val="24"/>
        </w:rPr>
        <w:t xml:space="preserve"> </w:t>
      </w:r>
      <w:proofErr w:type="spellStart"/>
      <w:r w:rsidRPr="00094922">
        <w:rPr>
          <w:rStyle w:val="Emphasis"/>
          <w:color w:val="212529"/>
          <w:sz w:val="24"/>
          <w:szCs w:val="24"/>
        </w:rPr>
        <w:t>atau</w:t>
      </w:r>
      <w:proofErr w:type="spellEnd"/>
      <w:r w:rsidRPr="00094922">
        <w:rPr>
          <w:rStyle w:val="Emphasis"/>
          <w:color w:val="212529"/>
          <w:sz w:val="24"/>
          <w:szCs w:val="24"/>
        </w:rPr>
        <w:t xml:space="preserve"> </w:t>
      </w:r>
      <w:proofErr w:type="spellStart"/>
      <w:r w:rsidRPr="00094922">
        <w:rPr>
          <w:rStyle w:val="Emphasis"/>
          <w:color w:val="212529"/>
          <w:sz w:val="24"/>
          <w:szCs w:val="24"/>
        </w:rPr>
        <w:t>melawan</w:t>
      </w:r>
      <w:proofErr w:type="spellEnd"/>
      <w:r w:rsidRPr="00094922">
        <w:rPr>
          <w:rStyle w:val="Emphasis"/>
          <w:color w:val="212529"/>
          <w:sz w:val="24"/>
          <w:szCs w:val="24"/>
        </w:rPr>
        <w:t xml:space="preserve"> </w:t>
      </w:r>
      <w:proofErr w:type="spellStart"/>
      <w:r w:rsidRPr="00094922">
        <w:rPr>
          <w:rStyle w:val="Emphasis"/>
          <w:color w:val="212529"/>
          <w:sz w:val="24"/>
          <w:szCs w:val="24"/>
        </w:rPr>
        <w:t>hukum</w:t>
      </w:r>
      <w:proofErr w:type="spellEnd"/>
      <w:r w:rsidR="00094922" w:rsidRPr="00094922">
        <w:rPr>
          <w:rStyle w:val="Emphasis"/>
          <w:color w:val="212529"/>
          <w:sz w:val="24"/>
          <w:szCs w:val="24"/>
        </w:rPr>
        <w:t>.</w:t>
      </w:r>
    </w:p>
    <w:p w14:paraId="5704E509" w14:textId="7D877CBE" w:rsidR="0019207C" w:rsidRPr="00094922" w:rsidRDefault="00463E8B" w:rsidP="00A14CF4">
      <w:pPr>
        <w:spacing w:line="360" w:lineRule="auto"/>
        <w:jc w:val="both"/>
        <w:rPr>
          <w:color w:val="212529"/>
          <w:sz w:val="24"/>
          <w:szCs w:val="24"/>
        </w:rPr>
      </w:pPr>
      <w:proofErr w:type="spellStart"/>
      <w:r w:rsidRPr="00094922">
        <w:rPr>
          <w:color w:val="212529"/>
          <w:sz w:val="24"/>
          <w:szCs w:val="24"/>
        </w:rPr>
        <w:t>Penyalahgunaan</w:t>
      </w:r>
      <w:proofErr w:type="spellEnd"/>
      <w:r w:rsidRPr="00094922">
        <w:rPr>
          <w:color w:val="212529"/>
          <w:sz w:val="24"/>
          <w:szCs w:val="24"/>
        </w:rPr>
        <w:t xml:space="preserve"> </w:t>
      </w:r>
      <w:proofErr w:type="spellStart"/>
      <w:r w:rsidRPr="00094922">
        <w:rPr>
          <w:color w:val="212529"/>
          <w:sz w:val="24"/>
          <w:szCs w:val="24"/>
        </w:rPr>
        <w:t>narkotika</w:t>
      </w:r>
      <w:proofErr w:type="spellEnd"/>
      <w:r w:rsidRPr="00094922">
        <w:rPr>
          <w:color w:val="212529"/>
          <w:sz w:val="24"/>
          <w:szCs w:val="24"/>
        </w:rPr>
        <w:t xml:space="preserve"> </w:t>
      </w:r>
      <w:proofErr w:type="spellStart"/>
      <w:r w:rsidRPr="00094922">
        <w:rPr>
          <w:color w:val="212529"/>
          <w:sz w:val="24"/>
          <w:szCs w:val="24"/>
        </w:rPr>
        <w:t>tanpa</w:t>
      </w:r>
      <w:proofErr w:type="spellEnd"/>
      <w:r w:rsidRPr="00094922">
        <w:rPr>
          <w:color w:val="212529"/>
          <w:sz w:val="24"/>
          <w:szCs w:val="24"/>
        </w:rPr>
        <w:t xml:space="preserve"> </w:t>
      </w:r>
      <w:proofErr w:type="spellStart"/>
      <w:r w:rsidRPr="00094922">
        <w:rPr>
          <w:color w:val="212529"/>
          <w:sz w:val="24"/>
          <w:szCs w:val="24"/>
        </w:rPr>
        <w:t>hak</w:t>
      </w:r>
      <w:proofErr w:type="spellEnd"/>
      <w:r w:rsidRPr="00094922">
        <w:rPr>
          <w:color w:val="212529"/>
          <w:sz w:val="24"/>
          <w:szCs w:val="24"/>
        </w:rPr>
        <w:t xml:space="preserve"> </w:t>
      </w:r>
      <w:proofErr w:type="spellStart"/>
      <w:r w:rsidRPr="00094922">
        <w:rPr>
          <w:color w:val="212529"/>
          <w:sz w:val="24"/>
          <w:szCs w:val="24"/>
        </w:rPr>
        <w:t>atau</w:t>
      </w:r>
      <w:proofErr w:type="spellEnd"/>
      <w:r w:rsidRPr="00094922">
        <w:rPr>
          <w:color w:val="212529"/>
          <w:sz w:val="24"/>
          <w:szCs w:val="24"/>
        </w:rPr>
        <w:t xml:space="preserve"> </w:t>
      </w:r>
      <w:proofErr w:type="spellStart"/>
      <w:r w:rsidRPr="00094922">
        <w:rPr>
          <w:color w:val="212529"/>
          <w:sz w:val="24"/>
          <w:szCs w:val="24"/>
        </w:rPr>
        <w:t>melawan</w:t>
      </w:r>
      <w:proofErr w:type="spellEnd"/>
      <w:r w:rsidRPr="00094922">
        <w:rPr>
          <w:color w:val="212529"/>
          <w:sz w:val="24"/>
          <w:szCs w:val="24"/>
        </w:rPr>
        <w:t xml:space="preserve"> </w:t>
      </w:r>
      <w:proofErr w:type="spellStart"/>
      <w:r w:rsidRPr="00094922">
        <w:rPr>
          <w:color w:val="212529"/>
          <w:sz w:val="24"/>
          <w:szCs w:val="24"/>
        </w:rPr>
        <w:t>hukum</w:t>
      </w:r>
      <w:proofErr w:type="spellEnd"/>
      <w:r w:rsidRPr="00094922">
        <w:rPr>
          <w:color w:val="212529"/>
          <w:sz w:val="24"/>
          <w:szCs w:val="24"/>
        </w:rPr>
        <w:t xml:space="preserve"> yang </w:t>
      </w:r>
      <w:proofErr w:type="spellStart"/>
      <w:r w:rsidRPr="00094922">
        <w:rPr>
          <w:color w:val="212529"/>
          <w:sz w:val="24"/>
          <w:szCs w:val="24"/>
        </w:rPr>
        <w:t>jenis</w:t>
      </w:r>
      <w:proofErr w:type="spellEnd"/>
      <w:r w:rsidRPr="00094922">
        <w:rPr>
          <w:color w:val="212529"/>
          <w:sz w:val="24"/>
          <w:szCs w:val="24"/>
        </w:rPr>
        <w:t xml:space="preserve"> dan </w:t>
      </w:r>
      <w:proofErr w:type="spellStart"/>
      <w:r w:rsidRPr="00094922">
        <w:rPr>
          <w:color w:val="212529"/>
          <w:sz w:val="24"/>
          <w:szCs w:val="24"/>
        </w:rPr>
        <w:t>penggolongannya</w:t>
      </w:r>
      <w:proofErr w:type="spellEnd"/>
      <w:r w:rsidRPr="00094922">
        <w:rPr>
          <w:color w:val="212529"/>
          <w:sz w:val="24"/>
          <w:szCs w:val="24"/>
        </w:rPr>
        <w:t xml:space="preserve"> </w:t>
      </w:r>
      <w:proofErr w:type="spellStart"/>
      <w:r w:rsidRPr="00094922">
        <w:rPr>
          <w:color w:val="212529"/>
          <w:sz w:val="24"/>
          <w:szCs w:val="24"/>
        </w:rPr>
        <w:t>diatur</w:t>
      </w:r>
      <w:proofErr w:type="spellEnd"/>
      <w:r w:rsidRPr="00094922">
        <w:rPr>
          <w:color w:val="212529"/>
          <w:sz w:val="24"/>
          <w:szCs w:val="24"/>
        </w:rPr>
        <w:t xml:space="preserve"> </w:t>
      </w:r>
      <w:proofErr w:type="spellStart"/>
      <w:r w:rsidRPr="00094922">
        <w:rPr>
          <w:color w:val="212529"/>
          <w:sz w:val="24"/>
          <w:szCs w:val="24"/>
        </w:rPr>
        <w:t>dalam</w:t>
      </w:r>
      <w:proofErr w:type="spellEnd"/>
      <w:r w:rsidRPr="00094922">
        <w:rPr>
          <w:color w:val="212529"/>
          <w:sz w:val="24"/>
          <w:szCs w:val="24"/>
        </w:rPr>
        <w:t xml:space="preserve"> UU </w:t>
      </w:r>
      <w:proofErr w:type="spellStart"/>
      <w:r w:rsidRPr="00094922">
        <w:rPr>
          <w:color w:val="212529"/>
          <w:sz w:val="24"/>
          <w:szCs w:val="24"/>
        </w:rPr>
        <w:t>Narkotika</w:t>
      </w:r>
      <w:proofErr w:type="spellEnd"/>
      <w:r w:rsidRPr="00094922">
        <w:rPr>
          <w:color w:val="212529"/>
          <w:sz w:val="24"/>
          <w:szCs w:val="24"/>
        </w:rPr>
        <w:t xml:space="preserve"> </w:t>
      </w:r>
      <w:proofErr w:type="spellStart"/>
      <w:r w:rsidRPr="00094922">
        <w:rPr>
          <w:color w:val="212529"/>
          <w:sz w:val="24"/>
          <w:szCs w:val="24"/>
        </w:rPr>
        <w:t>adalah</w:t>
      </w:r>
      <w:proofErr w:type="spellEnd"/>
      <w:r w:rsidRPr="00094922">
        <w:rPr>
          <w:color w:val="212529"/>
          <w:sz w:val="24"/>
          <w:szCs w:val="24"/>
        </w:rPr>
        <w:t xml:space="preserve"> </w:t>
      </w:r>
      <w:proofErr w:type="spellStart"/>
      <w:r w:rsidRPr="00094922">
        <w:rPr>
          <w:color w:val="212529"/>
          <w:sz w:val="24"/>
          <w:szCs w:val="24"/>
        </w:rPr>
        <w:t>kejahatan</w:t>
      </w:r>
      <w:proofErr w:type="spellEnd"/>
      <w:r w:rsidRPr="00094922">
        <w:rPr>
          <w:color w:val="212529"/>
          <w:sz w:val="24"/>
          <w:szCs w:val="24"/>
        </w:rPr>
        <w:t xml:space="preserve"> yang </w:t>
      </w:r>
      <w:proofErr w:type="spellStart"/>
      <w:r w:rsidRPr="00094922">
        <w:rPr>
          <w:color w:val="212529"/>
          <w:sz w:val="24"/>
          <w:szCs w:val="24"/>
        </w:rPr>
        <w:t>diancam</w:t>
      </w:r>
      <w:proofErr w:type="spellEnd"/>
      <w:r w:rsidRPr="00094922">
        <w:rPr>
          <w:color w:val="212529"/>
          <w:sz w:val="24"/>
          <w:szCs w:val="24"/>
        </w:rPr>
        <w:t xml:space="preserve"> </w:t>
      </w:r>
      <w:proofErr w:type="spellStart"/>
      <w:r w:rsidRPr="00094922">
        <w:rPr>
          <w:color w:val="212529"/>
          <w:sz w:val="24"/>
          <w:szCs w:val="24"/>
        </w:rPr>
        <w:t>dengan</w:t>
      </w:r>
      <w:proofErr w:type="spellEnd"/>
      <w:r w:rsidRPr="00094922">
        <w:rPr>
          <w:color w:val="212529"/>
          <w:sz w:val="24"/>
          <w:szCs w:val="24"/>
        </w:rPr>
        <w:t xml:space="preserve"> </w:t>
      </w:r>
      <w:proofErr w:type="spellStart"/>
      <w:r w:rsidRPr="00094922">
        <w:rPr>
          <w:color w:val="212529"/>
          <w:sz w:val="24"/>
          <w:szCs w:val="24"/>
        </w:rPr>
        <w:t>pidana</w:t>
      </w:r>
      <w:proofErr w:type="spellEnd"/>
      <w:r w:rsidRPr="00094922">
        <w:rPr>
          <w:color w:val="212529"/>
          <w:sz w:val="24"/>
          <w:szCs w:val="24"/>
        </w:rPr>
        <w:t xml:space="preserve"> </w:t>
      </w:r>
      <w:proofErr w:type="spellStart"/>
      <w:r w:rsidRPr="00094922">
        <w:rPr>
          <w:color w:val="212529"/>
          <w:sz w:val="24"/>
          <w:szCs w:val="24"/>
        </w:rPr>
        <w:t>penjara</w:t>
      </w:r>
      <w:proofErr w:type="spellEnd"/>
      <w:r w:rsidRPr="00094922">
        <w:rPr>
          <w:color w:val="212529"/>
          <w:sz w:val="24"/>
          <w:szCs w:val="24"/>
        </w:rPr>
        <w:t xml:space="preserve">, </w:t>
      </w:r>
      <w:proofErr w:type="spellStart"/>
      <w:r w:rsidRPr="00094922">
        <w:rPr>
          <w:color w:val="212529"/>
          <w:sz w:val="24"/>
          <w:szCs w:val="24"/>
        </w:rPr>
        <w:t>serta</w:t>
      </w:r>
      <w:proofErr w:type="spellEnd"/>
      <w:r w:rsidRPr="00094922">
        <w:rPr>
          <w:color w:val="212529"/>
          <w:sz w:val="24"/>
          <w:szCs w:val="24"/>
        </w:rPr>
        <w:t xml:space="preserve"> </w:t>
      </w:r>
      <w:proofErr w:type="spellStart"/>
      <w:r w:rsidRPr="00094922">
        <w:rPr>
          <w:color w:val="212529"/>
          <w:sz w:val="24"/>
          <w:szCs w:val="24"/>
        </w:rPr>
        <w:t>jika</w:t>
      </w:r>
      <w:proofErr w:type="spellEnd"/>
      <w:r w:rsidRPr="00094922">
        <w:rPr>
          <w:color w:val="212529"/>
          <w:sz w:val="24"/>
          <w:szCs w:val="24"/>
        </w:rPr>
        <w:t xml:space="preserve"> </w:t>
      </w:r>
      <w:proofErr w:type="spellStart"/>
      <w:r w:rsidRPr="00094922">
        <w:rPr>
          <w:color w:val="212529"/>
          <w:sz w:val="24"/>
          <w:szCs w:val="24"/>
        </w:rPr>
        <w:t>terbukti</w:t>
      </w:r>
      <w:proofErr w:type="spellEnd"/>
      <w:r w:rsidRPr="00094922">
        <w:rPr>
          <w:color w:val="212529"/>
          <w:sz w:val="24"/>
          <w:szCs w:val="24"/>
        </w:rPr>
        <w:t xml:space="preserve"> </w:t>
      </w:r>
      <w:proofErr w:type="spellStart"/>
      <w:r w:rsidRPr="00094922">
        <w:rPr>
          <w:color w:val="212529"/>
          <w:sz w:val="24"/>
          <w:szCs w:val="24"/>
        </w:rPr>
        <w:t>sebagai</w:t>
      </w:r>
      <w:proofErr w:type="spellEnd"/>
      <w:r w:rsidRPr="00094922">
        <w:rPr>
          <w:color w:val="212529"/>
          <w:sz w:val="24"/>
          <w:szCs w:val="24"/>
        </w:rPr>
        <w:t xml:space="preserve"> </w:t>
      </w:r>
      <w:proofErr w:type="spellStart"/>
      <w:r w:rsidRPr="00094922">
        <w:rPr>
          <w:color w:val="212529"/>
          <w:sz w:val="24"/>
          <w:szCs w:val="24"/>
        </w:rPr>
        <w:t>pecandu</w:t>
      </w:r>
      <w:proofErr w:type="spellEnd"/>
      <w:r w:rsidRPr="00094922">
        <w:rPr>
          <w:color w:val="212529"/>
          <w:sz w:val="24"/>
          <w:szCs w:val="24"/>
        </w:rPr>
        <w:t xml:space="preserve">/korban </w:t>
      </w:r>
      <w:proofErr w:type="spellStart"/>
      <w:r w:rsidRPr="00094922">
        <w:rPr>
          <w:color w:val="212529"/>
          <w:sz w:val="24"/>
          <w:szCs w:val="24"/>
        </w:rPr>
        <w:t>penyalahguna</w:t>
      </w:r>
      <w:proofErr w:type="spellEnd"/>
      <w:r w:rsidRPr="00094922">
        <w:rPr>
          <w:color w:val="212529"/>
          <w:sz w:val="24"/>
          <w:szCs w:val="24"/>
        </w:rPr>
        <w:t xml:space="preserve"> </w:t>
      </w:r>
      <w:proofErr w:type="spellStart"/>
      <w:r w:rsidRPr="00094922">
        <w:rPr>
          <w:color w:val="212529"/>
          <w:sz w:val="24"/>
          <w:szCs w:val="24"/>
        </w:rPr>
        <w:t>narkotika</w:t>
      </w:r>
      <w:proofErr w:type="spellEnd"/>
      <w:r w:rsidRPr="00094922">
        <w:rPr>
          <w:color w:val="212529"/>
          <w:sz w:val="24"/>
          <w:szCs w:val="24"/>
        </w:rPr>
        <w:t xml:space="preserve"> </w:t>
      </w:r>
      <w:proofErr w:type="spellStart"/>
      <w:r w:rsidRPr="00094922">
        <w:rPr>
          <w:color w:val="212529"/>
          <w:sz w:val="24"/>
          <w:szCs w:val="24"/>
        </w:rPr>
        <w:t>maka</w:t>
      </w:r>
      <w:proofErr w:type="spellEnd"/>
      <w:r w:rsidRPr="00094922">
        <w:rPr>
          <w:color w:val="212529"/>
          <w:sz w:val="24"/>
          <w:szCs w:val="24"/>
        </w:rPr>
        <w:t xml:space="preserve"> </w:t>
      </w:r>
      <w:proofErr w:type="spellStart"/>
      <w:r w:rsidRPr="00094922">
        <w:rPr>
          <w:color w:val="212529"/>
          <w:sz w:val="24"/>
          <w:szCs w:val="24"/>
        </w:rPr>
        <w:t>wajib</w:t>
      </w:r>
      <w:proofErr w:type="spellEnd"/>
      <w:r w:rsidRPr="00094922">
        <w:rPr>
          <w:color w:val="212529"/>
          <w:sz w:val="24"/>
          <w:szCs w:val="24"/>
        </w:rPr>
        <w:t xml:space="preserve"> </w:t>
      </w:r>
      <w:proofErr w:type="spellStart"/>
      <w:r w:rsidRPr="00094922">
        <w:rPr>
          <w:color w:val="212529"/>
          <w:sz w:val="24"/>
          <w:szCs w:val="24"/>
        </w:rPr>
        <w:t>menjalani</w:t>
      </w:r>
      <w:proofErr w:type="spellEnd"/>
      <w:r w:rsidRPr="00094922">
        <w:rPr>
          <w:color w:val="212529"/>
          <w:sz w:val="24"/>
          <w:szCs w:val="24"/>
        </w:rPr>
        <w:t xml:space="preserve"> </w:t>
      </w:r>
      <w:proofErr w:type="spellStart"/>
      <w:r w:rsidRPr="00094922">
        <w:rPr>
          <w:color w:val="212529"/>
          <w:sz w:val="24"/>
          <w:szCs w:val="24"/>
        </w:rPr>
        <w:t>rehabilitasi</w:t>
      </w:r>
      <w:proofErr w:type="spellEnd"/>
      <w:r w:rsidRPr="00094922">
        <w:rPr>
          <w:color w:val="212529"/>
          <w:sz w:val="24"/>
          <w:szCs w:val="24"/>
        </w:rPr>
        <w:t xml:space="preserve"> </w:t>
      </w:r>
      <w:proofErr w:type="spellStart"/>
      <w:r w:rsidRPr="00094922">
        <w:rPr>
          <w:color w:val="212529"/>
          <w:sz w:val="24"/>
          <w:szCs w:val="24"/>
        </w:rPr>
        <w:lastRenderedPageBreak/>
        <w:t>medis</w:t>
      </w:r>
      <w:proofErr w:type="spellEnd"/>
      <w:r w:rsidRPr="00094922">
        <w:rPr>
          <w:color w:val="212529"/>
          <w:sz w:val="24"/>
          <w:szCs w:val="24"/>
        </w:rPr>
        <w:t xml:space="preserve"> dan </w:t>
      </w:r>
      <w:proofErr w:type="spellStart"/>
      <w:r w:rsidRPr="00094922">
        <w:rPr>
          <w:color w:val="212529"/>
          <w:sz w:val="24"/>
          <w:szCs w:val="24"/>
        </w:rPr>
        <w:t>rehabilitasi</w:t>
      </w:r>
      <w:proofErr w:type="spellEnd"/>
      <w:r w:rsidRPr="00094922">
        <w:rPr>
          <w:color w:val="212529"/>
          <w:sz w:val="24"/>
          <w:szCs w:val="24"/>
        </w:rPr>
        <w:t xml:space="preserve"> social</w:t>
      </w:r>
      <w:r w:rsidR="00094922" w:rsidRPr="00094922">
        <w:rPr>
          <w:color w:val="212529"/>
          <w:sz w:val="24"/>
          <w:szCs w:val="24"/>
        </w:rPr>
        <w:t xml:space="preserve"> </w:t>
      </w:r>
      <w:proofErr w:type="spellStart"/>
      <w:r w:rsidRPr="00094922">
        <w:rPr>
          <w:color w:val="212529"/>
          <w:sz w:val="24"/>
          <w:szCs w:val="24"/>
        </w:rPr>
        <w:t>apakah</w:t>
      </w:r>
      <w:proofErr w:type="spellEnd"/>
      <w:r w:rsidRPr="00094922">
        <w:rPr>
          <w:color w:val="212529"/>
          <w:sz w:val="24"/>
          <w:szCs w:val="24"/>
        </w:rPr>
        <w:t xml:space="preserve"> </w:t>
      </w:r>
      <w:proofErr w:type="spellStart"/>
      <w:r w:rsidRPr="00094922">
        <w:rPr>
          <w:color w:val="212529"/>
          <w:sz w:val="24"/>
          <w:szCs w:val="24"/>
        </w:rPr>
        <w:t>ada</w:t>
      </w:r>
      <w:proofErr w:type="spellEnd"/>
      <w:r w:rsidRPr="00094922">
        <w:rPr>
          <w:color w:val="212529"/>
          <w:sz w:val="24"/>
          <w:szCs w:val="24"/>
        </w:rPr>
        <w:t xml:space="preserve"> </w:t>
      </w:r>
      <w:proofErr w:type="spellStart"/>
      <w:r w:rsidRPr="00094922">
        <w:rPr>
          <w:color w:val="212529"/>
          <w:sz w:val="24"/>
          <w:szCs w:val="24"/>
        </w:rPr>
        <w:t>undang-undang</w:t>
      </w:r>
      <w:proofErr w:type="spellEnd"/>
      <w:r w:rsidRPr="00094922">
        <w:rPr>
          <w:color w:val="212529"/>
          <w:sz w:val="24"/>
          <w:szCs w:val="24"/>
        </w:rPr>
        <w:t xml:space="preserve"> </w:t>
      </w:r>
      <w:proofErr w:type="spellStart"/>
      <w:r w:rsidRPr="00094922">
        <w:rPr>
          <w:color w:val="212529"/>
          <w:sz w:val="24"/>
          <w:szCs w:val="24"/>
        </w:rPr>
        <w:t>atau</w:t>
      </w:r>
      <w:proofErr w:type="spellEnd"/>
      <w:r w:rsidRPr="00094922">
        <w:rPr>
          <w:color w:val="212529"/>
          <w:sz w:val="24"/>
          <w:szCs w:val="24"/>
        </w:rPr>
        <w:t xml:space="preserve"> </w:t>
      </w:r>
      <w:proofErr w:type="spellStart"/>
      <w:r w:rsidRPr="00094922">
        <w:rPr>
          <w:color w:val="212529"/>
          <w:sz w:val="24"/>
          <w:szCs w:val="24"/>
        </w:rPr>
        <w:t>sanksi</w:t>
      </w:r>
      <w:proofErr w:type="spellEnd"/>
      <w:r w:rsidRPr="00094922">
        <w:rPr>
          <w:color w:val="212529"/>
          <w:sz w:val="24"/>
          <w:szCs w:val="24"/>
        </w:rPr>
        <w:t xml:space="preserve"> yang </w:t>
      </w:r>
      <w:proofErr w:type="spellStart"/>
      <w:r w:rsidRPr="00094922">
        <w:rPr>
          <w:color w:val="212529"/>
          <w:sz w:val="24"/>
          <w:szCs w:val="24"/>
        </w:rPr>
        <w:t>mengatur</w:t>
      </w:r>
      <w:proofErr w:type="spellEnd"/>
      <w:r w:rsidRPr="00094922">
        <w:rPr>
          <w:color w:val="212529"/>
          <w:sz w:val="24"/>
          <w:szCs w:val="24"/>
        </w:rPr>
        <w:t xml:space="preserve"> </w:t>
      </w:r>
      <w:proofErr w:type="spellStart"/>
      <w:r w:rsidRPr="00094922">
        <w:rPr>
          <w:color w:val="212529"/>
          <w:sz w:val="24"/>
          <w:szCs w:val="24"/>
        </w:rPr>
        <w:t>tentang</w:t>
      </w:r>
      <w:proofErr w:type="spellEnd"/>
      <w:r w:rsidRPr="00094922">
        <w:rPr>
          <w:color w:val="212529"/>
          <w:sz w:val="24"/>
          <w:szCs w:val="24"/>
        </w:rPr>
        <w:t xml:space="preserve"> orang-orang yang </w:t>
      </w:r>
      <w:proofErr w:type="spellStart"/>
      <w:r w:rsidRPr="00094922">
        <w:rPr>
          <w:color w:val="212529"/>
          <w:sz w:val="24"/>
          <w:szCs w:val="24"/>
        </w:rPr>
        <w:t>membantu</w:t>
      </w:r>
      <w:proofErr w:type="spellEnd"/>
      <w:r w:rsidRPr="00094922">
        <w:rPr>
          <w:color w:val="212529"/>
          <w:sz w:val="24"/>
          <w:szCs w:val="24"/>
        </w:rPr>
        <w:t xml:space="preserve"> </w:t>
      </w:r>
      <w:proofErr w:type="spellStart"/>
      <w:r w:rsidRPr="00094922">
        <w:rPr>
          <w:color w:val="212529"/>
          <w:sz w:val="24"/>
          <w:szCs w:val="24"/>
        </w:rPr>
        <w:t>melindungi</w:t>
      </w:r>
      <w:proofErr w:type="spellEnd"/>
      <w:r w:rsidRPr="00094922">
        <w:rPr>
          <w:color w:val="212529"/>
          <w:sz w:val="24"/>
          <w:szCs w:val="24"/>
        </w:rPr>
        <w:t xml:space="preserve"> </w:t>
      </w:r>
      <w:proofErr w:type="spellStart"/>
      <w:r w:rsidRPr="00094922">
        <w:rPr>
          <w:color w:val="212529"/>
          <w:sz w:val="24"/>
          <w:szCs w:val="24"/>
        </w:rPr>
        <w:t>atau</w:t>
      </w:r>
      <w:proofErr w:type="spellEnd"/>
      <w:r w:rsidRPr="00094922">
        <w:rPr>
          <w:color w:val="212529"/>
          <w:sz w:val="24"/>
          <w:szCs w:val="24"/>
        </w:rPr>
        <w:t xml:space="preserve"> </w:t>
      </w:r>
      <w:proofErr w:type="spellStart"/>
      <w:r w:rsidRPr="00094922">
        <w:rPr>
          <w:color w:val="212529"/>
          <w:sz w:val="24"/>
          <w:szCs w:val="24"/>
        </w:rPr>
        <w:t>menyembunyikan</w:t>
      </w:r>
      <w:proofErr w:type="spellEnd"/>
      <w:r w:rsidRPr="00094922">
        <w:rPr>
          <w:color w:val="212529"/>
          <w:sz w:val="24"/>
          <w:szCs w:val="24"/>
        </w:rPr>
        <w:t xml:space="preserve"> </w:t>
      </w:r>
      <w:proofErr w:type="spellStart"/>
      <w:r w:rsidRPr="00094922">
        <w:rPr>
          <w:color w:val="212529"/>
          <w:sz w:val="24"/>
          <w:szCs w:val="24"/>
        </w:rPr>
        <w:t>pelaku</w:t>
      </w:r>
      <w:proofErr w:type="spellEnd"/>
      <w:r w:rsidRPr="00094922">
        <w:rPr>
          <w:color w:val="212529"/>
          <w:sz w:val="24"/>
          <w:szCs w:val="24"/>
        </w:rPr>
        <w:t xml:space="preserve"> </w:t>
      </w:r>
      <w:proofErr w:type="spellStart"/>
      <w:r w:rsidRPr="00094922">
        <w:rPr>
          <w:color w:val="212529"/>
          <w:sz w:val="24"/>
          <w:szCs w:val="24"/>
        </w:rPr>
        <w:t>penyalahgunaan</w:t>
      </w:r>
      <w:proofErr w:type="spellEnd"/>
      <w:r w:rsidRPr="00094922">
        <w:rPr>
          <w:color w:val="212529"/>
          <w:sz w:val="24"/>
          <w:szCs w:val="24"/>
        </w:rPr>
        <w:t xml:space="preserve"> </w:t>
      </w:r>
      <w:proofErr w:type="spellStart"/>
      <w:r w:rsidRPr="00094922">
        <w:rPr>
          <w:color w:val="212529"/>
          <w:sz w:val="24"/>
          <w:szCs w:val="24"/>
        </w:rPr>
        <w:t>narkotika</w:t>
      </w:r>
      <w:proofErr w:type="spellEnd"/>
      <w:r w:rsidRPr="00094922">
        <w:rPr>
          <w:color w:val="212529"/>
          <w:sz w:val="24"/>
          <w:szCs w:val="24"/>
        </w:rPr>
        <w:t>?</w:t>
      </w:r>
      <w:r w:rsidR="00094922" w:rsidRPr="00094922">
        <w:rPr>
          <w:color w:val="212529"/>
          <w:sz w:val="24"/>
          <w:szCs w:val="24"/>
        </w:rPr>
        <w:t xml:space="preserve"> </w:t>
      </w:r>
      <w:r w:rsidRPr="00094922">
        <w:rPr>
          <w:color w:val="212529"/>
          <w:sz w:val="24"/>
          <w:szCs w:val="24"/>
        </w:rPr>
        <w:t xml:space="preserve">Hal </w:t>
      </w:r>
      <w:proofErr w:type="spellStart"/>
      <w:r w:rsidRPr="00094922">
        <w:rPr>
          <w:color w:val="212529"/>
          <w:sz w:val="24"/>
          <w:szCs w:val="24"/>
        </w:rPr>
        <w:t>tersebut</w:t>
      </w:r>
      <w:proofErr w:type="spellEnd"/>
      <w:r w:rsidRPr="00094922">
        <w:rPr>
          <w:color w:val="212529"/>
          <w:sz w:val="24"/>
          <w:szCs w:val="24"/>
        </w:rPr>
        <w:t xml:space="preserve"> </w:t>
      </w:r>
      <w:proofErr w:type="spellStart"/>
      <w:r w:rsidRPr="00094922">
        <w:rPr>
          <w:color w:val="212529"/>
          <w:sz w:val="24"/>
          <w:szCs w:val="24"/>
        </w:rPr>
        <w:t>sebenarnya</w:t>
      </w:r>
      <w:proofErr w:type="spellEnd"/>
      <w:r w:rsidRPr="00094922">
        <w:rPr>
          <w:color w:val="212529"/>
          <w:sz w:val="24"/>
          <w:szCs w:val="24"/>
        </w:rPr>
        <w:t xml:space="preserve"> </w:t>
      </w:r>
      <w:proofErr w:type="spellStart"/>
      <w:r w:rsidRPr="00094922">
        <w:rPr>
          <w:color w:val="212529"/>
          <w:sz w:val="24"/>
          <w:szCs w:val="24"/>
        </w:rPr>
        <w:t>sudah</w:t>
      </w:r>
      <w:proofErr w:type="spellEnd"/>
      <w:r w:rsidRPr="00094922">
        <w:rPr>
          <w:color w:val="212529"/>
          <w:sz w:val="24"/>
          <w:szCs w:val="24"/>
        </w:rPr>
        <w:t xml:space="preserve"> </w:t>
      </w:r>
      <w:proofErr w:type="spellStart"/>
      <w:r w:rsidRPr="00094922">
        <w:rPr>
          <w:color w:val="212529"/>
          <w:sz w:val="24"/>
          <w:szCs w:val="24"/>
        </w:rPr>
        <w:t>diatur</w:t>
      </w:r>
      <w:proofErr w:type="spellEnd"/>
      <w:r w:rsidRPr="00094922">
        <w:rPr>
          <w:color w:val="212529"/>
          <w:sz w:val="24"/>
          <w:szCs w:val="24"/>
        </w:rPr>
        <w:t xml:space="preserve"> </w:t>
      </w:r>
      <w:proofErr w:type="spellStart"/>
      <w:r w:rsidRPr="00094922">
        <w:rPr>
          <w:color w:val="212529"/>
          <w:sz w:val="24"/>
          <w:szCs w:val="24"/>
        </w:rPr>
        <w:t>dalam</w:t>
      </w:r>
      <w:proofErr w:type="spellEnd"/>
      <w:r w:rsidRPr="00094922">
        <w:rPr>
          <w:color w:val="212529"/>
          <w:sz w:val="24"/>
          <w:szCs w:val="24"/>
        </w:rPr>
        <w:t> </w:t>
      </w:r>
      <w:proofErr w:type="spellStart"/>
      <w:r w:rsidRPr="00094922">
        <w:rPr>
          <w:rStyle w:val="Strong"/>
          <w:color w:val="212529"/>
          <w:sz w:val="24"/>
          <w:szCs w:val="24"/>
        </w:rPr>
        <w:t>Pasal</w:t>
      </w:r>
      <w:proofErr w:type="spellEnd"/>
      <w:r w:rsidRPr="00094922">
        <w:rPr>
          <w:rStyle w:val="Strong"/>
          <w:color w:val="212529"/>
          <w:sz w:val="24"/>
          <w:szCs w:val="24"/>
        </w:rPr>
        <w:t xml:space="preserve"> 221</w:t>
      </w:r>
      <w:r w:rsidRPr="00094922">
        <w:rPr>
          <w:color w:val="212529"/>
          <w:sz w:val="24"/>
          <w:szCs w:val="24"/>
        </w:rPr>
        <w:t> </w:t>
      </w:r>
      <w:proofErr w:type="spellStart"/>
      <w:r w:rsidRPr="00094922">
        <w:rPr>
          <w:rStyle w:val="Strong"/>
          <w:color w:val="212529"/>
          <w:sz w:val="24"/>
          <w:szCs w:val="24"/>
        </w:rPr>
        <w:t>ayat</w:t>
      </w:r>
      <w:proofErr w:type="spellEnd"/>
      <w:r w:rsidRPr="00094922">
        <w:rPr>
          <w:rStyle w:val="Strong"/>
          <w:color w:val="212529"/>
          <w:sz w:val="24"/>
          <w:szCs w:val="24"/>
        </w:rPr>
        <w:t xml:space="preserve"> (1)</w:t>
      </w:r>
      <w:r w:rsidRPr="00094922">
        <w:rPr>
          <w:color w:val="212529"/>
          <w:sz w:val="24"/>
          <w:szCs w:val="24"/>
        </w:rPr>
        <w:t> </w:t>
      </w:r>
      <w:r w:rsidRPr="00094922">
        <w:rPr>
          <w:rStyle w:val="Strong"/>
          <w:color w:val="212529"/>
          <w:sz w:val="24"/>
          <w:szCs w:val="24"/>
        </w:rPr>
        <w:t xml:space="preserve">kitab </w:t>
      </w:r>
      <w:proofErr w:type="spellStart"/>
      <w:r w:rsidRPr="00094922">
        <w:rPr>
          <w:rStyle w:val="Strong"/>
          <w:color w:val="212529"/>
          <w:sz w:val="24"/>
          <w:szCs w:val="24"/>
        </w:rPr>
        <w:t>undang-undang</w:t>
      </w:r>
      <w:proofErr w:type="spellEnd"/>
      <w:r w:rsidRPr="00094922">
        <w:rPr>
          <w:rStyle w:val="Strong"/>
          <w:color w:val="212529"/>
          <w:sz w:val="24"/>
          <w:szCs w:val="24"/>
        </w:rPr>
        <w:t xml:space="preserve"> hokum </w:t>
      </w:r>
      <w:proofErr w:type="spellStart"/>
      <w:proofErr w:type="gramStart"/>
      <w:r w:rsidRPr="00094922">
        <w:rPr>
          <w:rStyle w:val="Strong"/>
          <w:color w:val="212529"/>
          <w:sz w:val="24"/>
          <w:szCs w:val="24"/>
        </w:rPr>
        <w:t>pidana</w:t>
      </w:r>
      <w:proofErr w:type="spellEnd"/>
      <w:r w:rsidRPr="00094922">
        <w:rPr>
          <w:rStyle w:val="Strong"/>
          <w:color w:val="212529"/>
          <w:sz w:val="24"/>
          <w:szCs w:val="24"/>
        </w:rPr>
        <w:t xml:space="preserve"> </w:t>
      </w:r>
      <w:r w:rsidRPr="00094922">
        <w:rPr>
          <w:color w:val="212529"/>
          <w:sz w:val="24"/>
          <w:szCs w:val="24"/>
        </w:rPr>
        <w:t> </w:t>
      </w:r>
      <w:r w:rsidRPr="00094922">
        <w:rPr>
          <w:rStyle w:val="Strong"/>
          <w:color w:val="212529"/>
          <w:sz w:val="24"/>
          <w:szCs w:val="24"/>
        </w:rPr>
        <w:t>(</w:t>
      </w:r>
      <w:proofErr w:type="gramEnd"/>
      <w:r w:rsidRPr="00094922">
        <w:rPr>
          <w:rStyle w:val="Strong"/>
          <w:color w:val="212529"/>
          <w:sz w:val="24"/>
          <w:szCs w:val="24"/>
        </w:rPr>
        <w:t>“KUHP”)</w:t>
      </w:r>
      <w:r w:rsidRPr="00094922">
        <w:rPr>
          <w:color w:val="212529"/>
          <w:sz w:val="24"/>
          <w:szCs w:val="24"/>
        </w:rPr>
        <w:t xml:space="preserve"> yang </w:t>
      </w:r>
      <w:proofErr w:type="spellStart"/>
      <w:r w:rsidRPr="00094922">
        <w:rPr>
          <w:color w:val="212529"/>
          <w:sz w:val="24"/>
          <w:szCs w:val="24"/>
        </w:rPr>
        <w:t>selengkapnya</w:t>
      </w:r>
      <w:proofErr w:type="spellEnd"/>
      <w:r w:rsidRPr="00094922">
        <w:rPr>
          <w:color w:val="212529"/>
          <w:sz w:val="24"/>
          <w:szCs w:val="24"/>
        </w:rPr>
        <w:t xml:space="preserve"> </w:t>
      </w:r>
      <w:proofErr w:type="spellStart"/>
      <w:r w:rsidRPr="00094922">
        <w:rPr>
          <w:color w:val="212529"/>
          <w:sz w:val="24"/>
          <w:szCs w:val="24"/>
        </w:rPr>
        <w:t>berbunyi</w:t>
      </w:r>
      <w:proofErr w:type="spellEnd"/>
      <w:r w:rsidRPr="00094922">
        <w:rPr>
          <w:color w:val="212529"/>
          <w:sz w:val="24"/>
          <w:szCs w:val="24"/>
        </w:rPr>
        <w:t xml:space="preserve"> </w:t>
      </w:r>
      <w:proofErr w:type="spellStart"/>
      <w:r w:rsidRPr="00094922">
        <w:rPr>
          <w:color w:val="212529"/>
          <w:sz w:val="24"/>
          <w:szCs w:val="24"/>
        </w:rPr>
        <w:t>sebagai</w:t>
      </w:r>
      <w:proofErr w:type="spellEnd"/>
      <w:r w:rsidRPr="00094922">
        <w:rPr>
          <w:color w:val="212529"/>
          <w:sz w:val="24"/>
          <w:szCs w:val="24"/>
        </w:rPr>
        <w:t xml:space="preserve"> </w:t>
      </w:r>
      <w:proofErr w:type="spellStart"/>
      <w:r w:rsidRPr="00094922">
        <w:rPr>
          <w:color w:val="212529"/>
          <w:sz w:val="24"/>
          <w:szCs w:val="24"/>
        </w:rPr>
        <w:t>berikut</w:t>
      </w:r>
      <w:proofErr w:type="spellEnd"/>
      <w:r w:rsidRPr="00094922">
        <w:rPr>
          <w:color w:val="212529"/>
          <w:sz w:val="24"/>
          <w:szCs w:val="24"/>
        </w:rPr>
        <w:t>:</w:t>
      </w:r>
    </w:p>
    <w:p w14:paraId="71D3750A" w14:textId="77777777" w:rsidR="0019207C" w:rsidRPr="00094922" w:rsidRDefault="00463E8B" w:rsidP="00A14CF4">
      <w:pPr>
        <w:widowControl/>
        <w:spacing w:line="360" w:lineRule="auto"/>
        <w:jc w:val="both"/>
        <w:rPr>
          <w:color w:val="212529"/>
          <w:sz w:val="24"/>
          <w:szCs w:val="24"/>
        </w:rPr>
      </w:pPr>
      <w:proofErr w:type="spellStart"/>
      <w:r w:rsidRPr="00094922">
        <w:rPr>
          <w:i/>
          <w:iCs/>
          <w:color w:val="212529"/>
          <w:sz w:val="24"/>
          <w:szCs w:val="24"/>
        </w:rPr>
        <w:t>Diancam</w:t>
      </w:r>
      <w:proofErr w:type="spellEnd"/>
      <w:r w:rsidRPr="00094922">
        <w:rPr>
          <w:i/>
          <w:iCs/>
          <w:color w:val="212529"/>
          <w:sz w:val="24"/>
          <w:szCs w:val="24"/>
        </w:rPr>
        <w:t xml:space="preserve"> </w:t>
      </w:r>
      <w:proofErr w:type="spellStart"/>
      <w:r w:rsidRPr="00094922">
        <w:rPr>
          <w:i/>
          <w:iCs/>
          <w:color w:val="212529"/>
          <w:sz w:val="24"/>
          <w:szCs w:val="24"/>
        </w:rPr>
        <w:t>dengan</w:t>
      </w:r>
      <w:proofErr w:type="spellEnd"/>
      <w:r w:rsidRPr="00094922">
        <w:rPr>
          <w:i/>
          <w:iCs/>
          <w:color w:val="212529"/>
          <w:sz w:val="24"/>
          <w:szCs w:val="24"/>
        </w:rPr>
        <w:t xml:space="preserve"> </w:t>
      </w:r>
      <w:proofErr w:type="spellStart"/>
      <w:r w:rsidRPr="00094922">
        <w:rPr>
          <w:i/>
          <w:iCs/>
          <w:color w:val="212529"/>
          <w:sz w:val="24"/>
          <w:szCs w:val="24"/>
        </w:rPr>
        <w:t>pidana</w:t>
      </w:r>
      <w:proofErr w:type="spellEnd"/>
      <w:r w:rsidRPr="00094922">
        <w:rPr>
          <w:i/>
          <w:iCs/>
          <w:color w:val="212529"/>
          <w:sz w:val="24"/>
          <w:szCs w:val="24"/>
        </w:rPr>
        <w:t xml:space="preserve"> </w:t>
      </w:r>
      <w:proofErr w:type="spellStart"/>
      <w:r w:rsidRPr="00094922">
        <w:rPr>
          <w:i/>
          <w:iCs/>
          <w:color w:val="212529"/>
          <w:sz w:val="24"/>
          <w:szCs w:val="24"/>
        </w:rPr>
        <w:t>penjara</w:t>
      </w:r>
      <w:proofErr w:type="spellEnd"/>
      <w:r w:rsidRPr="00094922">
        <w:rPr>
          <w:i/>
          <w:iCs/>
          <w:color w:val="212529"/>
          <w:sz w:val="24"/>
          <w:szCs w:val="24"/>
        </w:rPr>
        <w:t xml:space="preserve"> paling lama </w:t>
      </w:r>
      <w:proofErr w:type="spellStart"/>
      <w:r w:rsidRPr="00094922">
        <w:rPr>
          <w:i/>
          <w:iCs/>
          <w:color w:val="212529"/>
          <w:sz w:val="24"/>
          <w:szCs w:val="24"/>
        </w:rPr>
        <w:t>sembilan</w:t>
      </w:r>
      <w:proofErr w:type="spellEnd"/>
      <w:r w:rsidRPr="00094922">
        <w:rPr>
          <w:i/>
          <w:iCs/>
          <w:color w:val="212529"/>
          <w:sz w:val="24"/>
          <w:szCs w:val="24"/>
        </w:rPr>
        <w:t xml:space="preserve"> </w:t>
      </w:r>
      <w:proofErr w:type="spellStart"/>
      <w:r w:rsidRPr="00094922">
        <w:rPr>
          <w:i/>
          <w:iCs/>
          <w:color w:val="212529"/>
          <w:sz w:val="24"/>
          <w:szCs w:val="24"/>
        </w:rPr>
        <w:t>bulan</w:t>
      </w:r>
      <w:proofErr w:type="spellEnd"/>
      <w:r w:rsidRPr="00094922">
        <w:rPr>
          <w:i/>
          <w:iCs/>
          <w:color w:val="212529"/>
          <w:sz w:val="24"/>
          <w:szCs w:val="24"/>
        </w:rPr>
        <w:t xml:space="preserve"> </w:t>
      </w:r>
      <w:proofErr w:type="spellStart"/>
      <w:r w:rsidRPr="00094922">
        <w:rPr>
          <w:i/>
          <w:iCs/>
          <w:color w:val="212529"/>
          <w:sz w:val="24"/>
          <w:szCs w:val="24"/>
        </w:rPr>
        <w:t>atau</w:t>
      </w:r>
      <w:proofErr w:type="spellEnd"/>
      <w:r w:rsidRPr="00094922">
        <w:rPr>
          <w:i/>
          <w:iCs/>
          <w:color w:val="212529"/>
          <w:sz w:val="24"/>
          <w:szCs w:val="24"/>
        </w:rPr>
        <w:t xml:space="preserve"> </w:t>
      </w:r>
      <w:proofErr w:type="spellStart"/>
      <w:r w:rsidRPr="00094922">
        <w:rPr>
          <w:i/>
          <w:iCs/>
          <w:color w:val="212529"/>
          <w:sz w:val="24"/>
          <w:szCs w:val="24"/>
        </w:rPr>
        <w:t>pidana</w:t>
      </w:r>
      <w:proofErr w:type="spellEnd"/>
      <w:r w:rsidRPr="00094922">
        <w:rPr>
          <w:i/>
          <w:iCs/>
          <w:color w:val="212529"/>
          <w:sz w:val="24"/>
          <w:szCs w:val="24"/>
        </w:rPr>
        <w:t xml:space="preserve"> </w:t>
      </w:r>
      <w:proofErr w:type="spellStart"/>
      <w:r w:rsidRPr="00094922">
        <w:rPr>
          <w:i/>
          <w:iCs/>
          <w:color w:val="212529"/>
          <w:sz w:val="24"/>
          <w:szCs w:val="24"/>
        </w:rPr>
        <w:t>denda</w:t>
      </w:r>
      <w:proofErr w:type="spellEnd"/>
      <w:r w:rsidRPr="00094922">
        <w:rPr>
          <w:i/>
          <w:iCs/>
          <w:color w:val="212529"/>
          <w:sz w:val="24"/>
          <w:szCs w:val="24"/>
        </w:rPr>
        <w:t xml:space="preserve"> paling </w:t>
      </w:r>
      <w:proofErr w:type="spellStart"/>
      <w:r w:rsidRPr="00094922">
        <w:rPr>
          <w:i/>
          <w:iCs/>
          <w:color w:val="212529"/>
          <w:sz w:val="24"/>
          <w:szCs w:val="24"/>
        </w:rPr>
        <w:t>banyak</w:t>
      </w:r>
      <w:proofErr w:type="spellEnd"/>
      <w:r w:rsidRPr="00094922">
        <w:rPr>
          <w:i/>
          <w:iCs/>
          <w:color w:val="212529"/>
          <w:sz w:val="24"/>
          <w:szCs w:val="24"/>
        </w:rPr>
        <w:t xml:space="preserve"> </w:t>
      </w:r>
      <w:proofErr w:type="spellStart"/>
      <w:r w:rsidRPr="00094922">
        <w:rPr>
          <w:i/>
          <w:iCs/>
          <w:color w:val="212529"/>
          <w:sz w:val="24"/>
          <w:szCs w:val="24"/>
        </w:rPr>
        <w:t>empat</w:t>
      </w:r>
      <w:proofErr w:type="spellEnd"/>
      <w:r w:rsidRPr="00094922">
        <w:rPr>
          <w:i/>
          <w:iCs/>
          <w:color w:val="212529"/>
          <w:sz w:val="24"/>
          <w:szCs w:val="24"/>
        </w:rPr>
        <w:t xml:space="preserve"> </w:t>
      </w:r>
      <w:proofErr w:type="spellStart"/>
      <w:r w:rsidRPr="00094922">
        <w:rPr>
          <w:i/>
          <w:iCs/>
          <w:color w:val="212529"/>
          <w:sz w:val="24"/>
          <w:szCs w:val="24"/>
        </w:rPr>
        <w:t>ribu</w:t>
      </w:r>
      <w:proofErr w:type="spellEnd"/>
      <w:r w:rsidRPr="00094922">
        <w:rPr>
          <w:i/>
          <w:iCs/>
          <w:color w:val="212529"/>
          <w:sz w:val="24"/>
          <w:szCs w:val="24"/>
        </w:rPr>
        <w:t xml:space="preserve"> lima ratus rupiah:</w:t>
      </w:r>
    </w:p>
    <w:p w14:paraId="583DFA9D" w14:textId="77777777" w:rsidR="0019207C" w:rsidRPr="00094922" w:rsidRDefault="00463E8B" w:rsidP="00A14CF4">
      <w:pPr>
        <w:widowControl/>
        <w:numPr>
          <w:ilvl w:val="0"/>
          <w:numId w:val="17"/>
        </w:numPr>
        <w:spacing w:before="100" w:beforeAutospacing="1" w:after="100" w:afterAutospacing="1" w:line="360" w:lineRule="auto"/>
        <w:ind w:left="600"/>
        <w:jc w:val="both"/>
        <w:rPr>
          <w:color w:val="212529"/>
          <w:sz w:val="24"/>
          <w:szCs w:val="24"/>
        </w:rPr>
      </w:pPr>
      <w:proofErr w:type="spellStart"/>
      <w:r w:rsidRPr="00094922">
        <w:rPr>
          <w:i/>
          <w:iCs/>
          <w:color w:val="212529"/>
          <w:sz w:val="24"/>
          <w:szCs w:val="24"/>
        </w:rPr>
        <w:t>barang</w:t>
      </w:r>
      <w:proofErr w:type="spellEnd"/>
      <w:r w:rsidRPr="00094922">
        <w:rPr>
          <w:i/>
          <w:iCs/>
          <w:color w:val="212529"/>
          <w:sz w:val="24"/>
          <w:szCs w:val="24"/>
        </w:rPr>
        <w:t xml:space="preserve"> </w:t>
      </w:r>
      <w:proofErr w:type="spellStart"/>
      <w:r w:rsidRPr="00094922">
        <w:rPr>
          <w:i/>
          <w:iCs/>
          <w:color w:val="212529"/>
          <w:sz w:val="24"/>
          <w:szCs w:val="24"/>
        </w:rPr>
        <w:t>siapa</w:t>
      </w:r>
      <w:proofErr w:type="spellEnd"/>
      <w:r w:rsidRPr="00094922">
        <w:rPr>
          <w:i/>
          <w:iCs/>
          <w:color w:val="212529"/>
          <w:sz w:val="24"/>
          <w:szCs w:val="24"/>
        </w:rPr>
        <w:t xml:space="preserve"> </w:t>
      </w:r>
      <w:proofErr w:type="spellStart"/>
      <w:r w:rsidRPr="00094922">
        <w:rPr>
          <w:i/>
          <w:iCs/>
          <w:color w:val="212529"/>
          <w:sz w:val="24"/>
          <w:szCs w:val="24"/>
        </w:rPr>
        <w:t>dengan</w:t>
      </w:r>
      <w:proofErr w:type="spellEnd"/>
      <w:r w:rsidRPr="00094922">
        <w:rPr>
          <w:i/>
          <w:iCs/>
          <w:color w:val="212529"/>
          <w:sz w:val="24"/>
          <w:szCs w:val="24"/>
        </w:rPr>
        <w:t xml:space="preserve"> </w:t>
      </w:r>
      <w:proofErr w:type="spellStart"/>
      <w:r w:rsidRPr="00094922">
        <w:rPr>
          <w:i/>
          <w:iCs/>
          <w:color w:val="212529"/>
          <w:sz w:val="24"/>
          <w:szCs w:val="24"/>
        </w:rPr>
        <w:t>sengaja</w:t>
      </w:r>
      <w:proofErr w:type="spellEnd"/>
      <w:r w:rsidRPr="00094922">
        <w:rPr>
          <w:i/>
          <w:iCs/>
          <w:color w:val="212529"/>
          <w:sz w:val="24"/>
          <w:szCs w:val="24"/>
        </w:rPr>
        <w:t> </w:t>
      </w:r>
      <w:proofErr w:type="spellStart"/>
      <w:r w:rsidRPr="00094922">
        <w:rPr>
          <w:b/>
          <w:bCs/>
          <w:i/>
          <w:iCs/>
          <w:color w:val="212529"/>
          <w:sz w:val="24"/>
          <w:szCs w:val="24"/>
        </w:rPr>
        <w:t>menyembunyikan</w:t>
      </w:r>
      <w:proofErr w:type="spellEnd"/>
      <w:r w:rsidRPr="00094922">
        <w:rPr>
          <w:i/>
          <w:iCs/>
          <w:color w:val="212529"/>
          <w:sz w:val="24"/>
          <w:szCs w:val="24"/>
        </w:rPr>
        <w:t xml:space="preserve"> orang yang </w:t>
      </w:r>
      <w:proofErr w:type="spellStart"/>
      <w:r w:rsidRPr="00094922">
        <w:rPr>
          <w:i/>
          <w:iCs/>
          <w:color w:val="212529"/>
          <w:sz w:val="24"/>
          <w:szCs w:val="24"/>
        </w:rPr>
        <w:t>melakukan</w:t>
      </w:r>
      <w:proofErr w:type="spellEnd"/>
      <w:r w:rsidRPr="00094922">
        <w:rPr>
          <w:i/>
          <w:iCs/>
          <w:color w:val="212529"/>
          <w:sz w:val="24"/>
          <w:szCs w:val="24"/>
        </w:rPr>
        <w:t xml:space="preserve"> </w:t>
      </w:r>
      <w:proofErr w:type="spellStart"/>
      <w:r w:rsidRPr="00094922">
        <w:rPr>
          <w:i/>
          <w:iCs/>
          <w:color w:val="212529"/>
          <w:sz w:val="24"/>
          <w:szCs w:val="24"/>
        </w:rPr>
        <w:t>kejahatan</w:t>
      </w:r>
      <w:proofErr w:type="spellEnd"/>
      <w:r w:rsidRPr="00094922">
        <w:rPr>
          <w:i/>
          <w:iCs/>
          <w:color w:val="212529"/>
          <w:sz w:val="24"/>
          <w:szCs w:val="24"/>
        </w:rPr>
        <w:t xml:space="preserve"> </w:t>
      </w:r>
      <w:proofErr w:type="spellStart"/>
      <w:r w:rsidRPr="00094922">
        <w:rPr>
          <w:i/>
          <w:iCs/>
          <w:color w:val="212529"/>
          <w:sz w:val="24"/>
          <w:szCs w:val="24"/>
        </w:rPr>
        <w:t>atau</w:t>
      </w:r>
      <w:proofErr w:type="spellEnd"/>
      <w:r w:rsidRPr="00094922">
        <w:rPr>
          <w:i/>
          <w:iCs/>
          <w:color w:val="212529"/>
          <w:sz w:val="24"/>
          <w:szCs w:val="24"/>
        </w:rPr>
        <w:t xml:space="preserve"> yang </w:t>
      </w:r>
      <w:proofErr w:type="spellStart"/>
      <w:r w:rsidRPr="00094922">
        <w:rPr>
          <w:i/>
          <w:iCs/>
          <w:color w:val="212529"/>
          <w:sz w:val="24"/>
          <w:szCs w:val="24"/>
        </w:rPr>
        <w:t>dituntut</w:t>
      </w:r>
      <w:proofErr w:type="spellEnd"/>
      <w:r w:rsidRPr="00094922">
        <w:rPr>
          <w:i/>
          <w:iCs/>
          <w:color w:val="212529"/>
          <w:sz w:val="24"/>
          <w:szCs w:val="24"/>
        </w:rPr>
        <w:t xml:space="preserve"> </w:t>
      </w:r>
      <w:proofErr w:type="spellStart"/>
      <w:r w:rsidRPr="00094922">
        <w:rPr>
          <w:i/>
          <w:iCs/>
          <w:color w:val="212529"/>
          <w:sz w:val="24"/>
          <w:szCs w:val="24"/>
        </w:rPr>
        <w:t>karena</w:t>
      </w:r>
      <w:proofErr w:type="spellEnd"/>
      <w:r w:rsidRPr="00094922">
        <w:rPr>
          <w:i/>
          <w:iCs/>
          <w:color w:val="212529"/>
          <w:sz w:val="24"/>
          <w:szCs w:val="24"/>
        </w:rPr>
        <w:t xml:space="preserve"> </w:t>
      </w:r>
      <w:proofErr w:type="spellStart"/>
      <w:r w:rsidRPr="00094922">
        <w:rPr>
          <w:i/>
          <w:iCs/>
          <w:color w:val="212529"/>
          <w:sz w:val="24"/>
          <w:szCs w:val="24"/>
        </w:rPr>
        <w:t>kejahatan</w:t>
      </w:r>
      <w:proofErr w:type="spellEnd"/>
      <w:r w:rsidRPr="00094922">
        <w:rPr>
          <w:i/>
          <w:iCs/>
          <w:color w:val="212529"/>
          <w:sz w:val="24"/>
          <w:szCs w:val="24"/>
        </w:rPr>
        <w:t xml:space="preserve">, </w:t>
      </w:r>
      <w:proofErr w:type="spellStart"/>
      <w:r w:rsidRPr="00094922">
        <w:rPr>
          <w:i/>
          <w:iCs/>
          <w:color w:val="212529"/>
          <w:sz w:val="24"/>
          <w:szCs w:val="24"/>
        </w:rPr>
        <w:t>atau</w:t>
      </w:r>
      <w:proofErr w:type="spellEnd"/>
      <w:r w:rsidRPr="00094922">
        <w:rPr>
          <w:i/>
          <w:iCs/>
          <w:color w:val="212529"/>
          <w:sz w:val="24"/>
          <w:szCs w:val="24"/>
        </w:rPr>
        <w:t xml:space="preserve"> </w:t>
      </w:r>
      <w:proofErr w:type="spellStart"/>
      <w:r w:rsidRPr="00094922">
        <w:rPr>
          <w:i/>
          <w:iCs/>
          <w:color w:val="212529"/>
          <w:sz w:val="24"/>
          <w:szCs w:val="24"/>
        </w:rPr>
        <w:t>barang</w:t>
      </w:r>
      <w:proofErr w:type="spellEnd"/>
      <w:r w:rsidRPr="00094922">
        <w:rPr>
          <w:i/>
          <w:iCs/>
          <w:color w:val="212529"/>
          <w:sz w:val="24"/>
          <w:szCs w:val="24"/>
        </w:rPr>
        <w:t xml:space="preserve"> </w:t>
      </w:r>
      <w:proofErr w:type="spellStart"/>
      <w:r w:rsidRPr="00094922">
        <w:rPr>
          <w:i/>
          <w:iCs/>
          <w:color w:val="212529"/>
          <w:sz w:val="24"/>
          <w:szCs w:val="24"/>
        </w:rPr>
        <w:t>siapa</w:t>
      </w:r>
      <w:proofErr w:type="spellEnd"/>
      <w:r w:rsidRPr="00094922">
        <w:rPr>
          <w:i/>
          <w:iCs/>
          <w:color w:val="212529"/>
          <w:sz w:val="24"/>
          <w:szCs w:val="24"/>
        </w:rPr>
        <w:t xml:space="preserve"> yang </w:t>
      </w:r>
      <w:proofErr w:type="spellStart"/>
      <w:r w:rsidRPr="00094922">
        <w:rPr>
          <w:b/>
          <w:bCs/>
          <w:i/>
          <w:iCs/>
          <w:color w:val="212529"/>
          <w:sz w:val="24"/>
          <w:szCs w:val="24"/>
        </w:rPr>
        <w:t>memberikan</w:t>
      </w:r>
      <w:proofErr w:type="spellEnd"/>
      <w:r w:rsidRPr="00094922">
        <w:rPr>
          <w:b/>
          <w:bCs/>
          <w:i/>
          <w:iCs/>
          <w:color w:val="212529"/>
          <w:sz w:val="24"/>
          <w:szCs w:val="24"/>
        </w:rPr>
        <w:t xml:space="preserve"> </w:t>
      </w:r>
      <w:proofErr w:type="spellStart"/>
      <w:r w:rsidRPr="00094922">
        <w:rPr>
          <w:b/>
          <w:bCs/>
          <w:i/>
          <w:iCs/>
          <w:color w:val="212529"/>
          <w:sz w:val="24"/>
          <w:szCs w:val="24"/>
        </w:rPr>
        <w:t>pertolongan</w:t>
      </w:r>
      <w:proofErr w:type="spellEnd"/>
      <w:r w:rsidRPr="00094922">
        <w:rPr>
          <w:i/>
          <w:iCs/>
          <w:color w:val="212529"/>
          <w:sz w:val="24"/>
          <w:szCs w:val="24"/>
        </w:rPr>
        <w:t> </w:t>
      </w:r>
      <w:proofErr w:type="spellStart"/>
      <w:r w:rsidRPr="00094922">
        <w:rPr>
          <w:i/>
          <w:iCs/>
          <w:color w:val="212529"/>
          <w:sz w:val="24"/>
          <w:szCs w:val="24"/>
        </w:rPr>
        <w:t>kepadanya</w:t>
      </w:r>
      <w:proofErr w:type="spellEnd"/>
      <w:r w:rsidRPr="00094922">
        <w:rPr>
          <w:i/>
          <w:iCs/>
          <w:color w:val="212529"/>
          <w:sz w:val="24"/>
          <w:szCs w:val="24"/>
        </w:rPr>
        <w:t xml:space="preserve"> </w:t>
      </w:r>
      <w:proofErr w:type="spellStart"/>
      <w:r w:rsidRPr="00094922">
        <w:rPr>
          <w:i/>
          <w:iCs/>
          <w:color w:val="212529"/>
          <w:sz w:val="24"/>
          <w:szCs w:val="24"/>
        </w:rPr>
        <w:t>untuk</w:t>
      </w:r>
      <w:proofErr w:type="spellEnd"/>
      <w:r w:rsidRPr="00094922">
        <w:rPr>
          <w:i/>
          <w:iCs/>
          <w:color w:val="212529"/>
          <w:sz w:val="24"/>
          <w:szCs w:val="24"/>
        </w:rPr>
        <w:t xml:space="preserve"> </w:t>
      </w:r>
      <w:proofErr w:type="spellStart"/>
      <w:r w:rsidRPr="00094922">
        <w:rPr>
          <w:i/>
          <w:iCs/>
          <w:color w:val="212529"/>
          <w:sz w:val="24"/>
          <w:szCs w:val="24"/>
        </w:rPr>
        <w:t>menghindari</w:t>
      </w:r>
      <w:proofErr w:type="spellEnd"/>
      <w:r w:rsidRPr="00094922">
        <w:rPr>
          <w:i/>
          <w:iCs/>
          <w:color w:val="212529"/>
          <w:sz w:val="24"/>
          <w:szCs w:val="24"/>
        </w:rPr>
        <w:t xml:space="preserve"> </w:t>
      </w:r>
      <w:proofErr w:type="spellStart"/>
      <w:r w:rsidRPr="00094922">
        <w:rPr>
          <w:i/>
          <w:iCs/>
          <w:color w:val="212529"/>
          <w:sz w:val="24"/>
          <w:szCs w:val="24"/>
        </w:rPr>
        <w:t>penyidikan</w:t>
      </w:r>
      <w:proofErr w:type="spellEnd"/>
      <w:r w:rsidRPr="00094922">
        <w:rPr>
          <w:i/>
          <w:iCs/>
          <w:color w:val="212529"/>
          <w:sz w:val="24"/>
          <w:szCs w:val="24"/>
        </w:rPr>
        <w:t xml:space="preserve"> </w:t>
      </w:r>
      <w:proofErr w:type="spellStart"/>
      <w:r w:rsidRPr="00094922">
        <w:rPr>
          <w:i/>
          <w:iCs/>
          <w:color w:val="212529"/>
          <w:sz w:val="24"/>
          <w:szCs w:val="24"/>
        </w:rPr>
        <w:t>atau</w:t>
      </w:r>
      <w:proofErr w:type="spellEnd"/>
      <w:r w:rsidRPr="00094922">
        <w:rPr>
          <w:i/>
          <w:iCs/>
          <w:color w:val="212529"/>
          <w:sz w:val="24"/>
          <w:szCs w:val="24"/>
        </w:rPr>
        <w:t xml:space="preserve"> </w:t>
      </w:r>
      <w:proofErr w:type="spellStart"/>
      <w:r w:rsidRPr="00094922">
        <w:rPr>
          <w:i/>
          <w:iCs/>
          <w:color w:val="212529"/>
          <w:sz w:val="24"/>
          <w:szCs w:val="24"/>
        </w:rPr>
        <w:t>penahanan</w:t>
      </w:r>
      <w:proofErr w:type="spellEnd"/>
      <w:r w:rsidRPr="00094922">
        <w:rPr>
          <w:i/>
          <w:iCs/>
          <w:color w:val="212529"/>
          <w:sz w:val="24"/>
          <w:szCs w:val="24"/>
        </w:rPr>
        <w:t xml:space="preserve"> oleh </w:t>
      </w:r>
      <w:proofErr w:type="spellStart"/>
      <w:r w:rsidRPr="00094922">
        <w:rPr>
          <w:i/>
          <w:iCs/>
          <w:color w:val="212529"/>
          <w:sz w:val="24"/>
          <w:szCs w:val="24"/>
        </w:rPr>
        <w:t>pejabat</w:t>
      </w:r>
      <w:proofErr w:type="spellEnd"/>
      <w:r w:rsidRPr="00094922">
        <w:rPr>
          <w:i/>
          <w:iCs/>
          <w:color w:val="212529"/>
          <w:sz w:val="24"/>
          <w:szCs w:val="24"/>
        </w:rPr>
        <w:t xml:space="preserve"> </w:t>
      </w:r>
      <w:proofErr w:type="spellStart"/>
      <w:r w:rsidRPr="00094922">
        <w:rPr>
          <w:i/>
          <w:iCs/>
          <w:color w:val="212529"/>
          <w:sz w:val="24"/>
          <w:szCs w:val="24"/>
        </w:rPr>
        <w:t>kehakiman</w:t>
      </w:r>
      <w:proofErr w:type="spellEnd"/>
      <w:r w:rsidRPr="00094922">
        <w:rPr>
          <w:i/>
          <w:iCs/>
          <w:color w:val="212529"/>
          <w:sz w:val="24"/>
          <w:szCs w:val="24"/>
        </w:rPr>
        <w:t xml:space="preserve"> </w:t>
      </w:r>
      <w:proofErr w:type="spellStart"/>
      <w:r w:rsidRPr="00094922">
        <w:rPr>
          <w:i/>
          <w:iCs/>
          <w:color w:val="212529"/>
          <w:sz w:val="24"/>
          <w:szCs w:val="24"/>
        </w:rPr>
        <w:t>atau</w:t>
      </w:r>
      <w:proofErr w:type="spellEnd"/>
      <w:r w:rsidRPr="00094922">
        <w:rPr>
          <w:i/>
          <w:iCs/>
          <w:color w:val="212529"/>
          <w:sz w:val="24"/>
          <w:szCs w:val="24"/>
        </w:rPr>
        <w:t xml:space="preserve"> </w:t>
      </w:r>
      <w:proofErr w:type="spellStart"/>
      <w:r w:rsidRPr="00094922">
        <w:rPr>
          <w:i/>
          <w:iCs/>
          <w:color w:val="212529"/>
          <w:sz w:val="24"/>
          <w:szCs w:val="24"/>
        </w:rPr>
        <w:t>kepolisian</w:t>
      </w:r>
      <w:proofErr w:type="spellEnd"/>
      <w:r w:rsidRPr="00094922">
        <w:rPr>
          <w:i/>
          <w:iCs/>
          <w:color w:val="212529"/>
          <w:sz w:val="24"/>
          <w:szCs w:val="24"/>
        </w:rPr>
        <w:t xml:space="preserve">, </w:t>
      </w:r>
      <w:proofErr w:type="spellStart"/>
      <w:r w:rsidRPr="00094922">
        <w:rPr>
          <w:i/>
          <w:iCs/>
          <w:color w:val="212529"/>
          <w:sz w:val="24"/>
          <w:szCs w:val="24"/>
        </w:rPr>
        <w:t>atau</w:t>
      </w:r>
      <w:proofErr w:type="spellEnd"/>
      <w:r w:rsidRPr="00094922">
        <w:rPr>
          <w:i/>
          <w:iCs/>
          <w:color w:val="212529"/>
          <w:sz w:val="24"/>
          <w:szCs w:val="24"/>
        </w:rPr>
        <w:t xml:space="preserve"> oleh orang lain yang </w:t>
      </w:r>
      <w:proofErr w:type="spellStart"/>
      <w:r w:rsidRPr="00094922">
        <w:rPr>
          <w:i/>
          <w:iCs/>
          <w:color w:val="212529"/>
          <w:sz w:val="24"/>
          <w:szCs w:val="24"/>
        </w:rPr>
        <w:t>menurut</w:t>
      </w:r>
      <w:proofErr w:type="spellEnd"/>
      <w:r w:rsidRPr="00094922">
        <w:rPr>
          <w:i/>
          <w:iCs/>
          <w:color w:val="212529"/>
          <w:sz w:val="24"/>
          <w:szCs w:val="24"/>
        </w:rPr>
        <w:t xml:space="preserve"> </w:t>
      </w:r>
      <w:proofErr w:type="spellStart"/>
      <w:r w:rsidRPr="00094922">
        <w:rPr>
          <w:i/>
          <w:iCs/>
          <w:color w:val="212529"/>
          <w:sz w:val="24"/>
          <w:szCs w:val="24"/>
        </w:rPr>
        <w:t>ketentuan</w:t>
      </w:r>
      <w:proofErr w:type="spellEnd"/>
      <w:r w:rsidRPr="00094922">
        <w:rPr>
          <w:i/>
          <w:iCs/>
          <w:color w:val="212529"/>
          <w:sz w:val="24"/>
          <w:szCs w:val="24"/>
        </w:rPr>
        <w:t xml:space="preserve"> </w:t>
      </w:r>
      <w:proofErr w:type="spellStart"/>
      <w:r w:rsidRPr="00094922">
        <w:rPr>
          <w:i/>
          <w:iCs/>
          <w:color w:val="212529"/>
          <w:sz w:val="24"/>
          <w:szCs w:val="24"/>
        </w:rPr>
        <w:t>undang-undang</w:t>
      </w:r>
      <w:proofErr w:type="spellEnd"/>
      <w:r w:rsidRPr="00094922">
        <w:rPr>
          <w:i/>
          <w:iCs/>
          <w:color w:val="212529"/>
          <w:sz w:val="24"/>
          <w:szCs w:val="24"/>
        </w:rPr>
        <w:t xml:space="preserve"> </w:t>
      </w:r>
      <w:proofErr w:type="spellStart"/>
      <w:r w:rsidRPr="00094922">
        <w:rPr>
          <w:i/>
          <w:iCs/>
          <w:color w:val="212529"/>
          <w:sz w:val="24"/>
          <w:szCs w:val="24"/>
        </w:rPr>
        <w:t>terus</w:t>
      </w:r>
      <w:proofErr w:type="spellEnd"/>
      <w:r w:rsidRPr="00094922">
        <w:rPr>
          <w:i/>
          <w:iCs/>
          <w:color w:val="212529"/>
          <w:sz w:val="24"/>
          <w:szCs w:val="24"/>
        </w:rPr>
        <w:t xml:space="preserve"> </w:t>
      </w:r>
      <w:proofErr w:type="spellStart"/>
      <w:r w:rsidRPr="00094922">
        <w:rPr>
          <w:i/>
          <w:iCs/>
          <w:color w:val="212529"/>
          <w:sz w:val="24"/>
          <w:szCs w:val="24"/>
        </w:rPr>
        <w:t>menerus</w:t>
      </w:r>
      <w:proofErr w:type="spellEnd"/>
      <w:r w:rsidRPr="00094922">
        <w:rPr>
          <w:i/>
          <w:iCs/>
          <w:color w:val="212529"/>
          <w:sz w:val="24"/>
          <w:szCs w:val="24"/>
        </w:rPr>
        <w:t xml:space="preserve"> </w:t>
      </w:r>
      <w:proofErr w:type="spellStart"/>
      <w:r w:rsidRPr="00094922">
        <w:rPr>
          <w:i/>
          <w:iCs/>
          <w:color w:val="212529"/>
          <w:sz w:val="24"/>
          <w:szCs w:val="24"/>
        </w:rPr>
        <w:t>atau</w:t>
      </w:r>
      <w:proofErr w:type="spellEnd"/>
      <w:r w:rsidRPr="00094922">
        <w:rPr>
          <w:i/>
          <w:iCs/>
          <w:color w:val="212529"/>
          <w:sz w:val="24"/>
          <w:szCs w:val="24"/>
        </w:rPr>
        <w:t xml:space="preserve"> </w:t>
      </w:r>
      <w:proofErr w:type="spellStart"/>
      <w:r w:rsidRPr="00094922">
        <w:rPr>
          <w:i/>
          <w:iCs/>
          <w:color w:val="212529"/>
          <w:sz w:val="24"/>
          <w:szCs w:val="24"/>
        </w:rPr>
        <w:t>untuk</w:t>
      </w:r>
      <w:proofErr w:type="spellEnd"/>
      <w:r w:rsidRPr="00094922">
        <w:rPr>
          <w:i/>
          <w:iCs/>
          <w:color w:val="212529"/>
          <w:sz w:val="24"/>
          <w:szCs w:val="24"/>
        </w:rPr>
        <w:t xml:space="preserve"> </w:t>
      </w:r>
      <w:proofErr w:type="spellStart"/>
      <w:r w:rsidRPr="00094922">
        <w:rPr>
          <w:i/>
          <w:iCs/>
          <w:color w:val="212529"/>
          <w:sz w:val="24"/>
          <w:szCs w:val="24"/>
        </w:rPr>
        <w:t>sementara</w:t>
      </w:r>
      <w:proofErr w:type="spellEnd"/>
      <w:r w:rsidRPr="00094922">
        <w:rPr>
          <w:i/>
          <w:iCs/>
          <w:color w:val="212529"/>
          <w:sz w:val="24"/>
          <w:szCs w:val="24"/>
        </w:rPr>
        <w:t xml:space="preserve"> </w:t>
      </w:r>
      <w:proofErr w:type="spellStart"/>
      <w:r w:rsidRPr="00094922">
        <w:rPr>
          <w:i/>
          <w:iCs/>
          <w:color w:val="212529"/>
          <w:sz w:val="24"/>
          <w:szCs w:val="24"/>
        </w:rPr>
        <w:t>waktu</w:t>
      </w:r>
      <w:proofErr w:type="spellEnd"/>
      <w:r w:rsidRPr="00094922">
        <w:rPr>
          <w:i/>
          <w:iCs/>
          <w:color w:val="212529"/>
          <w:sz w:val="24"/>
          <w:szCs w:val="24"/>
        </w:rPr>
        <w:t xml:space="preserve"> </w:t>
      </w:r>
      <w:proofErr w:type="spellStart"/>
      <w:r w:rsidRPr="00094922">
        <w:rPr>
          <w:i/>
          <w:iCs/>
          <w:color w:val="212529"/>
          <w:sz w:val="24"/>
          <w:szCs w:val="24"/>
        </w:rPr>
        <w:t>diserahi</w:t>
      </w:r>
      <w:proofErr w:type="spellEnd"/>
      <w:r w:rsidRPr="00094922">
        <w:rPr>
          <w:i/>
          <w:iCs/>
          <w:color w:val="212529"/>
          <w:sz w:val="24"/>
          <w:szCs w:val="24"/>
        </w:rPr>
        <w:t xml:space="preserve"> </w:t>
      </w:r>
      <w:proofErr w:type="spellStart"/>
      <w:r w:rsidRPr="00094922">
        <w:rPr>
          <w:i/>
          <w:iCs/>
          <w:color w:val="212529"/>
          <w:sz w:val="24"/>
          <w:szCs w:val="24"/>
        </w:rPr>
        <w:t>menjalankan</w:t>
      </w:r>
      <w:proofErr w:type="spellEnd"/>
      <w:r w:rsidRPr="00094922">
        <w:rPr>
          <w:i/>
          <w:iCs/>
          <w:color w:val="212529"/>
          <w:sz w:val="24"/>
          <w:szCs w:val="24"/>
        </w:rPr>
        <w:t xml:space="preserve"> </w:t>
      </w:r>
      <w:proofErr w:type="spellStart"/>
      <w:r w:rsidRPr="00094922">
        <w:rPr>
          <w:i/>
          <w:iCs/>
          <w:color w:val="212529"/>
          <w:sz w:val="24"/>
          <w:szCs w:val="24"/>
        </w:rPr>
        <w:t>jabatan</w:t>
      </w:r>
      <w:proofErr w:type="spellEnd"/>
      <w:r w:rsidRPr="00094922">
        <w:rPr>
          <w:i/>
          <w:iCs/>
          <w:color w:val="212529"/>
          <w:sz w:val="24"/>
          <w:szCs w:val="24"/>
        </w:rPr>
        <w:t xml:space="preserve"> </w:t>
      </w:r>
      <w:proofErr w:type="spellStart"/>
      <w:r w:rsidRPr="00094922">
        <w:rPr>
          <w:i/>
          <w:iCs/>
          <w:color w:val="212529"/>
          <w:sz w:val="24"/>
          <w:szCs w:val="24"/>
        </w:rPr>
        <w:t>kepolisian</w:t>
      </w:r>
      <w:proofErr w:type="spellEnd"/>
      <w:r w:rsidRPr="00094922">
        <w:rPr>
          <w:i/>
          <w:iCs/>
          <w:color w:val="212529"/>
          <w:sz w:val="24"/>
          <w:szCs w:val="24"/>
        </w:rPr>
        <w:t>;</w:t>
      </w:r>
    </w:p>
    <w:p w14:paraId="5CC44E26" w14:textId="77777777" w:rsidR="0019207C" w:rsidRPr="00094922" w:rsidRDefault="00463E8B" w:rsidP="00A14CF4">
      <w:pPr>
        <w:widowControl/>
        <w:numPr>
          <w:ilvl w:val="0"/>
          <w:numId w:val="17"/>
        </w:numPr>
        <w:spacing w:before="100" w:beforeAutospacing="1" w:after="100" w:afterAutospacing="1" w:line="360" w:lineRule="auto"/>
        <w:ind w:left="600"/>
        <w:jc w:val="both"/>
        <w:rPr>
          <w:color w:val="212529"/>
          <w:sz w:val="24"/>
          <w:szCs w:val="24"/>
        </w:rPr>
      </w:pPr>
      <w:proofErr w:type="spellStart"/>
      <w:r w:rsidRPr="00094922">
        <w:rPr>
          <w:i/>
          <w:iCs/>
          <w:color w:val="212529"/>
          <w:sz w:val="24"/>
          <w:szCs w:val="24"/>
        </w:rPr>
        <w:t>barang</w:t>
      </w:r>
      <w:proofErr w:type="spellEnd"/>
      <w:r w:rsidRPr="00094922">
        <w:rPr>
          <w:i/>
          <w:iCs/>
          <w:color w:val="212529"/>
          <w:sz w:val="24"/>
          <w:szCs w:val="24"/>
        </w:rPr>
        <w:t xml:space="preserve"> </w:t>
      </w:r>
      <w:proofErr w:type="spellStart"/>
      <w:r w:rsidRPr="00094922">
        <w:rPr>
          <w:i/>
          <w:iCs/>
          <w:color w:val="212529"/>
          <w:sz w:val="24"/>
          <w:szCs w:val="24"/>
        </w:rPr>
        <w:t>siapa</w:t>
      </w:r>
      <w:proofErr w:type="spellEnd"/>
      <w:r w:rsidRPr="00094922">
        <w:rPr>
          <w:i/>
          <w:iCs/>
          <w:color w:val="212529"/>
          <w:sz w:val="24"/>
          <w:szCs w:val="24"/>
        </w:rPr>
        <w:t xml:space="preserve"> </w:t>
      </w:r>
      <w:proofErr w:type="spellStart"/>
      <w:r w:rsidRPr="00094922">
        <w:rPr>
          <w:i/>
          <w:iCs/>
          <w:color w:val="212529"/>
          <w:sz w:val="24"/>
          <w:szCs w:val="24"/>
        </w:rPr>
        <w:t>setelah</w:t>
      </w:r>
      <w:proofErr w:type="spellEnd"/>
      <w:r w:rsidRPr="00094922">
        <w:rPr>
          <w:i/>
          <w:iCs/>
          <w:color w:val="212529"/>
          <w:sz w:val="24"/>
          <w:szCs w:val="24"/>
        </w:rPr>
        <w:t xml:space="preserve"> </w:t>
      </w:r>
      <w:proofErr w:type="spellStart"/>
      <w:r w:rsidRPr="00094922">
        <w:rPr>
          <w:i/>
          <w:iCs/>
          <w:color w:val="212529"/>
          <w:sz w:val="24"/>
          <w:szCs w:val="24"/>
        </w:rPr>
        <w:t>dilakukan</w:t>
      </w:r>
      <w:proofErr w:type="spellEnd"/>
      <w:r w:rsidRPr="00094922">
        <w:rPr>
          <w:i/>
          <w:iCs/>
          <w:color w:val="212529"/>
          <w:sz w:val="24"/>
          <w:szCs w:val="24"/>
        </w:rPr>
        <w:t xml:space="preserve"> </w:t>
      </w:r>
      <w:proofErr w:type="spellStart"/>
      <w:r w:rsidRPr="00094922">
        <w:rPr>
          <w:i/>
          <w:iCs/>
          <w:color w:val="212529"/>
          <w:sz w:val="24"/>
          <w:szCs w:val="24"/>
        </w:rPr>
        <w:t>suatu</w:t>
      </w:r>
      <w:proofErr w:type="spellEnd"/>
      <w:r w:rsidRPr="00094922">
        <w:rPr>
          <w:i/>
          <w:iCs/>
          <w:color w:val="212529"/>
          <w:sz w:val="24"/>
          <w:szCs w:val="24"/>
        </w:rPr>
        <w:t xml:space="preserve"> </w:t>
      </w:r>
      <w:proofErr w:type="spellStart"/>
      <w:r w:rsidRPr="00094922">
        <w:rPr>
          <w:i/>
          <w:iCs/>
          <w:color w:val="212529"/>
          <w:sz w:val="24"/>
          <w:szCs w:val="24"/>
        </w:rPr>
        <w:t>kejahatan</w:t>
      </w:r>
      <w:proofErr w:type="spellEnd"/>
      <w:r w:rsidRPr="00094922">
        <w:rPr>
          <w:i/>
          <w:iCs/>
          <w:color w:val="212529"/>
          <w:sz w:val="24"/>
          <w:szCs w:val="24"/>
        </w:rPr>
        <w:t xml:space="preserve"> dan </w:t>
      </w:r>
      <w:proofErr w:type="spellStart"/>
      <w:r w:rsidRPr="00094922">
        <w:rPr>
          <w:i/>
          <w:iCs/>
          <w:color w:val="212529"/>
          <w:sz w:val="24"/>
          <w:szCs w:val="24"/>
        </w:rPr>
        <w:t>dengan</w:t>
      </w:r>
      <w:proofErr w:type="spellEnd"/>
      <w:r w:rsidRPr="00094922">
        <w:rPr>
          <w:i/>
          <w:iCs/>
          <w:color w:val="212529"/>
          <w:sz w:val="24"/>
          <w:szCs w:val="24"/>
        </w:rPr>
        <w:t xml:space="preserve"> </w:t>
      </w:r>
      <w:proofErr w:type="spellStart"/>
      <w:r w:rsidRPr="00094922">
        <w:rPr>
          <w:i/>
          <w:iCs/>
          <w:color w:val="212529"/>
          <w:sz w:val="24"/>
          <w:szCs w:val="24"/>
        </w:rPr>
        <w:t>maksud</w:t>
      </w:r>
      <w:proofErr w:type="spellEnd"/>
      <w:r w:rsidRPr="00094922">
        <w:rPr>
          <w:i/>
          <w:iCs/>
          <w:color w:val="212529"/>
          <w:sz w:val="24"/>
          <w:szCs w:val="24"/>
        </w:rPr>
        <w:t xml:space="preserve"> </w:t>
      </w:r>
      <w:proofErr w:type="spellStart"/>
      <w:r w:rsidRPr="00094922">
        <w:rPr>
          <w:i/>
          <w:iCs/>
          <w:color w:val="212529"/>
          <w:sz w:val="24"/>
          <w:szCs w:val="24"/>
        </w:rPr>
        <w:t>untuk</w:t>
      </w:r>
      <w:proofErr w:type="spellEnd"/>
      <w:r w:rsidRPr="00094922">
        <w:rPr>
          <w:i/>
          <w:iCs/>
          <w:color w:val="212529"/>
          <w:sz w:val="24"/>
          <w:szCs w:val="24"/>
        </w:rPr>
        <w:t xml:space="preserve"> </w:t>
      </w:r>
      <w:proofErr w:type="spellStart"/>
      <w:r w:rsidRPr="00094922">
        <w:rPr>
          <w:i/>
          <w:iCs/>
          <w:color w:val="212529"/>
          <w:sz w:val="24"/>
          <w:szCs w:val="24"/>
        </w:rPr>
        <w:t>menutupinya</w:t>
      </w:r>
      <w:proofErr w:type="spellEnd"/>
      <w:r w:rsidRPr="00094922">
        <w:rPr>
          <w:i/>
          <w:iCs/>
          <w:color w:val="212529"/>
          <w:sz w:val="24"/>
          <w:szCs w:val="24"/>
        </w:rPr>
        <w:t xml:space="preserve"> </w:t>
      </w:r>
      <w:proofErr w:type="spellStart"/>
      <w:r w:rsidRPr="00094922">
        <w:rPr>
          <w:i/>
          <w:iCs/>
          <w:color w:val="212529"/>
          <w:sz w:val="24"/>
          <w:szCs w:val="24"/>
        </w:rPr>
        <w:t>atau</w:t>
      </w:r>
      <w:proofErr w:type="spellEnd"/>
      <w:r w:rsidRPr="00094922">
        <w:rPr>
          <w:i/>
          <w:iCs/>
          <w:color w:val="212529"/>
          <w:sz w:val="24"/>
          <w:szCs w:val="24"/>
        </w:rPr>
        <w:t xml:space="preserve"> </w:t>
      </w:r>
      <w:proofErr w:type="spellStart"/>
      <w:r w:rsidRPr="00094922">
        <w:rPr>
          <w:i/>
          <w:iCs/>
          <w:color w:val="212529"/>
          <w:sz w:val="24"/>
          <w:szCs w:val="24"/>
        </w:rPr>
        <w:t>untuk</w:t>
      </w:r>
      <w:proofErr w:type="spellEnd"/>
      <w:r w:rsidRPr="00094922">
        <w:rPr>
          <w:i/>
          <w:iCs/>
          <w:color w:val="212529"/>
          <w:sz w:val="24"/>
          <w:szCs w:val="24"/>
        </w:rPr>
        <w:t xml:space="preserve"> </w:t>
      </w:r>
      <w:proofErr w:type="spellStart"/>
      <w:r w:rsidRPr="00094922">
        <w:rPr>
          <w:i/>
          <w:iCs/>
          <w:color w:val="212529"/>
          <w:sz w:val="24"/>
          <w:szCs w:val="24"/>
        </w:rPr>
        <w:t>menghalang-halangi</w:t>
      </w:r>
      <w:proofErr w:type="spellEnd"/>
      <w:r w:rsidRPr="00094922">
        <w:rPr>
          <w:i/>
          <w:iCs/>
          <w:color w:val="212529"/>
          <w:sz w:val="24"/>
          <w:szCs w:val="24"/>
        </w:rPr>
        <w:t xml:space="preserve"> </w:t>
      </w:r>
      <w:proofErr w:type="spellStart"/>
      <w:r w:rsidRPr="00094922">
        <w:rPr>
          <w:i/>
          <w:iCs/>
          <w:color w:val="212529"/>
          <w:sz w:val="24"/>
          <w:szCs w:val="24"/>
        </w:rPr>
        <w:t>atau</w:t>
      </w:r>
      <w:proofErr w:type="spellEnd"/>
      <w:r w:rsidRPr="00094922">
        <w:rPr>
          <w:i/>
          <w:iCs/>
          <w:color w:val="212529"/>
          <w:sz w:val="24"/>
          <w:szCs w:val="24"/>
        </w:rPr>
        <w:t xml:space="preserve"> </w:t>
      </w:r>
      <w:proofErr w:type="spellStart"/>
      <w:r w:rsidRPr="00094922">
        <w:rPr>
          <w:i/>
          <w:iCs/>
          <w:color w:val="212529"/>
          <w:sz w:val="24"/>
          <w:szCs w:val="24"/>
        </w:rPr>
        <w:t>mempersukar</w:t>
      </w:r>
      <w:proofErr w:type="spellEnd"/>
      <w:r w:rsidRPr="00094922">
        <w:rPr>
          <w:i/>
          <w:iCs/>
          <w:color w:val="212529"/>
          <w:sz w:val="24"/>
          <w:szCs w:val="24"/>
        </w:rPr>
        <w:t xml:space="preserve"> </w:t>
      </w:r>
      <w:proofErr w:type="spellStart"/>
      <w:r w:rsidRPr="00094922">
        <w:rPr>
          <w:i/>
          <w:iCs/>
          <w:color w:val="212529"/>
          <w:sz w:val="24"/>
          <w:szCs w:val="24"/>
        </w:rPr>
        <w:t>penyidikan</w:t>
      </w:r>
      <w:proofErr w:type="spellEnd"/>
      <w:r w:rsidRPr="00094922">
        <w:rPr>
          <w:i/>
          <w:iCs/>
          <w:color w:val="212529"/>
          <w:sz w:val="24"/>
          <w:szCs w:val="24"/>
        </w:rPr>
        <w:t xml:space="preserve"> </w:t>
      </w:r>
      <w:proofErr w:type="spellStart"/>
      <w:r w:rsidRPr="00094922">
        <w:rPr>
          <w:i/>
          <w:iCs/>
          <w:color w:val="212529"/>
          <w:sz w:val="24"/>
          <w:szCs w:val="24"/>
        </w:rPr>
        <w:t>atau</w:t>
      </w:r>
      <w:proofErr w:type="spellEnd"/>
      <w:r w:rsidRPr="00094922">
        <w:rPr>
          <w:i/>
          <w:iCs/>
          <w:color w:val="212529"/>
          <w:sz w:val="24"/>
          <w:szCs w:val="24"/>
        </w:rPr>
        <w:t xml:space="preserve"> </w:t>
      </w:r>
      <w:proofErr w:type="spellStart"/>
      <w:r w:rsidRPr="00094922">
        <w:rPr>
          <w:i/>
          <w:iCs/>
          <w:color w:val="212529"/>
          <w:sz w:val="24"/>
          <w:szCs w:val="24"/>
        </w:rPr>
        <w:t>penuntutannya</w:t>
      </w:r>
      <w:proofErr w:type="spellEnd"/>
      <w:r w:rsidRPr="00094922">
        <w:rPr>
          <w:i/>
          <w:iCs/>
          <w:color w:val="212529"/>
          <w:sz w:val="24"/>
          <w:szCs w:val="24"/>
        </w:rPr>
        <w:t xml:space="preserve">, </w:t>
      </w:r>
      <w:proofErr w:type="spellStart"/>
      <w:r w:rsidRPr="00094922">
        <w:rPr>
          <w:i/>
          <w:iCs/>
          <w:color w:val="212529"/>
          <w:sz w:val="24"/>
          <w:szCs w:val="24"/>
        </w:rPr>
        <w:t>menghancurkan</w:t>
      </w:r>
      <w:proofErr w:type="spellEnd"/>
      <w:r w:rsidRPr="00094922">
        <w:rPr>
          <w:i/>
          <w:iCs/>
          <w:color w:val="212529"/>
          <w:sz w:val="24"/>
          <w:szCs w:val="24"/>
        </w:rPr>
        <w:t xml:space="preserve">, </w:t>
      </w:r>
      <w:proofErr w:type="spellStart"/>
      <w:r w:rsidRPr="00094922">
        <w:rPr>
          <w:i/>
          <w:iCs/>
          <w:color w:val="212529"/>
          <w:sz w:val="24"/>
          <w:szCs w:val="24"/>
        </w:rPr>
        <w:t>menghilangkan</w:t>
      </w:r>
      <w:proofErr w:type="spellEnd"/>
      <w:r w:rsidRPr="00094922">
        <w:rPr>
          <w:i/>
          <w:iCs/>
          <w:color w:val="212529"/>
          <w:sz w:val="24"/>
          <w:szCs w:val="24"/>
        </w:rPr>
        <w:t xml:space="preserve">, </w:t>
      </w:r>
      <w:proofErr w:type="spellStart"/>
      <w:r w:rsidRPr="00094922">
        <w:rPr>
          <w:i/>
          <w:iCs/>
          <w:color w:val="212529"/>
          <w:sz w:val="24"/>
          <w:szCs w:val="24"/>
        </w:rPr>
        <w:t>menyembunyikan</w:t>
      </w:r>
      <w:proofErr w:type="spellEnd"/>
      <w:r w:rsidRPr="00094922">
        <w:rPr>
          <w:i/>
          <w:iCs/>
          <w:color w:val="212529"/>
          <w:sz w:val="24"/>
          <w:szCs w:val="24"/>
        </w:rPr>
        <w:t xml:space="preserve"> </w:t>
      </w:r>
      <w:proofErr w:type="spellStart"/>
      <w:r w:rsidRPr="00094922">
        <w:rPr>
          <w:i/>
          <w:iCs/>
          <w:color w:val="212529"/>
          <w:sz w:val="24"/>
          <w:szCs w:val="24"/>
        </w:rPr>
        <w:t>benda-benda</w:t>
      </w:r>
      <w:proofErr w:type="spellEnd"/>
      <w:r w:rsidRPr="00094922">
        <w:rPr>
          <w:i/>
          <w:iCs/>
          <w:color w:val="212529"/>
          <w:sz w:val="24"/>
          <w:szCs w:val="24"/>
        </w:rPr>
        <w:t xml:space="preserve"> </w:t>
      </w:r>
      <w:proofErr w:type="spellStart"/>
      <w:r w:rsidRPr="00094922">
        <w:rPr>
          <w:i/>
          <w:iCs/>
          <w:color w:val="212529"/>
          <w:sz w:val="24"/>
          <w:szCs w:val="24"/>
        </w:rPr>
        <w:t>terhadap</w:t>
      </w:r>
      <w:proofErr w:type="spellEnd"/>
      <w:r w:rsidRPr="00094922">
        <w:rPr>
          <w:i/>
          <w:iCs/>
          <w:color w:val="212529"/>
          <w:sz w:val="24"/>
          <w:szCs w:val="24"/>
        </w:rPr>
        <w:t xml:space="preserve"> mana </w:t>
      </w:r>
      <w:proofErr w:type="spellStart"/>
      <w:r w:rsidRPr="00094922">
        <w:rPr>
          <w:i/>
          <w:iCs/>
          <w:color w:val="212529"/>
          <w:sz w:val="24"/>
          <w:szCs w:val="24"/>
        </w:rPr>
        <w:t>atau</w:t>
      </w:r>
      <w:proofErr w:type="spellEnd"/>
      <w:r w:rsidRPr="00094922">
        <w:rPr>
          <w:i/>
          <w:iCs/>
          <w:color w:val="212529"/>
          <w:sz w:val="24"/>
          <w:szCs w:val="24"/>
        </w:rPr>
        <w:t xml:space="preserve"> </w:t>
      </w:r>
      <w:proofErr w:type="spellStart"/>
      <w:r w:rsidRPr="00094922">
        <w:rPr>
          <w:i/>
          <w:iCs/>
          <w:color w:val="212529"/>
          <w:sz w:val="24"/>
          <w:szCs w:val="24"/>
        </w:rPr>
        <w:t>dengan</w:t>
      </w:r>
      <w:proofErr w:type="spellEnd"/>
      <w:r w:rsidRPr="00094922">
        <w:rPr>
          <w:i/>
          <w:iCs/>
          <w:color w:val="212529"/>
          <w:sz w:val="24"/>
          <w:szCs w:val="24"/>
        </w:rPr>
        <w:t xml:space="preserve"> mana </w:t>
      </w:r>
      <w:proofErr w:type="spellStart"/>
      <w:r w:rsidRPr="00094922">
        <w:rPr>
          <w:i/>
          <w:iCs/>
          <w:color w:val="212529"/>
          <w:sz w:val="24"/>
          <w:szCs w:val="24"/>
        </w:rPr>
        <w:t>kejahatan</w:t>
      </w:r>
      <w:proofErr w:type="spellEnd"/>
      <w:r w:rsidRPr="00094922">
        <w:rPr>
          <w:i/>
          <w:iCs/>
          <w:color w:val="212529"/>
          <w:sz w:val="24"/>
          <w:szCs w:val="24"/>
        </w:rPr>
        <w:t xml:space="preserve"> </w:t>
      </w:r>
      <w:proofErr w:type="spellStart"/>
      <w:r w:rsidRPr="00094922">
        <w:rPr>
          <w:i/>
          <w:iCs/>
          <w:color w:val="212529"/>
          <w:sz w:val="24"/>
          <w:szCs w:val="24"/>
        </w:rPr>
        <w:t>dilakukan</w:t>
      </w:r>
      <w:proofErr w:type="spellEnd"/>
      <w:r w:rsidRPr="00094922">
        <w:rPr>
          <w:i/>
          <w:iCs/>
          <w:color w:val="212529"/>
          <w:sz w:val="24"/>
          <w:szCs w:val="24"/>
        </w:rPr>
        <w:t xml:space="preserve"> </w:t>
      </w:r>
      <w:proofErr w:type="spellStart"/>
      <w:r w:rsidRPr="00094922">
        <w:rPr>
          <w:i/>
          <w:iCs/>
          <w:color w:val="212529"/>
          <w:sz w:val="24"/>
          <w:szCs w:val="24"/>
        </w:rPr>
        <w:t>atau</w:t>
      </w:r>
      <w:proofErr w:type="spellEnd"/>
      <w:r w:rsidRPr="00094922">
        <w:rPr>
          <w:i/>
          <w:iCs/>
          <w:color w:val="212529"/>
          <w:sz w:val="24"/>
          <w:szCs w:val="24"/>
        </w:rPr>
        <w:t xml:space="preserve"> </w:t>
      </w:r>
      <w:proofErr w:type="spellStart"/>
      <w:r w:rsidRPr="00094922">
        <w:rPr>
          <w:i/>
          <w:iCs/>
          <w:color w:val="212529"/>
          <w:sz w:val="24"/>
          <w:szCs w:val="24"/>
        </w:rPr>
        <w:t>bekas-bekas</w:t>
      </w:r>
      <w:proofErr w:type="spellEnd"/>
      <w:r w:rsidRPr="00094922">
        <w:rPr>
          <w:i/>
          <w:iCs/>
          <w:color w:val="212529"/>
          <w:sz w:val="24"/>
          <w:szCs w:val="24"/>
        </w:rPr>
        <w:t xml:space="preserve"> </w:t>
      </w:r>
      <w:proofErr w:type="spellStart"/>
      <w:r w:rsidRPr="00094922">
        <w:rPr>
          <w:i/>
          <w:iCs/>
          <w:color w:val="212529"/>
          <w:sz w:val="24"/>
          <w:szCs w:val="24"/>
        </w:rPr>
        <w:t>kejahatan</w:t>
      </w:r>
      <w:proofErr w:type="spellEnd"/>
      <w:r w:rsidRPr="00094922">
        <w:rPr>
          <w:i/>
          <w:iCs/>
          <w:color w:val="212529"/>
          <w:sz w:val="24"/>
          <w:szCs w:val="24"/>
        </w:rPr>
        <w:t xml:space="preserve"> </w:t>
      </w:r>
      <w:proofErr w:type="spellStart"/>
      <w:r w:rsidRPr="00094922">
        <w:rPr>
          <w:i/>
          <w:iCs/>
          <w:color w:val="212529"/>
          <w:sz w:val="24"/>
          <w:szCs w:val="24"/>
        </w:rPr>
        <w:t>lainnya</w:t>
      </w:r>
      <w:proofErr w:type="spellEnd"/>
      <w:r w:rsidRPr="00094922">
        <w:rPr>
          <w:i/>
          <w:iCs/>
          <w:color w:val="212529"/>
          <w:sz w:val="24"/>
          <w:szCs w:val="24"/>
        </w:rPr>
        <w:t xml:space="preserve">, </w:t>
      </w:r>
      <w:proofErr w:type="spellStart"/>
      <w:r w:rsidRPr="00094922">
        <w:rPr>
          <w:i/>
          <w:iCs/>
          <w:color w:val="212529"/>
          <w:sz w:val="24"/>
          <w:szCs w:val="24"/>
        </w:rPr>
        <w:t>atau</w:t>
      </w:r>
      <w:proofErr w:type="spellEnd"/>
      <w:r w:rsidRPr="00094922">
        <w:rPr>
          <w:i/>
          <w:iCs/>
          <w:color w:val="212529"/>
          <w:sz w:val="24"/>
          <w:szCs w:val="24"/>
        </w:rPr>
        <w:t xml:space="preserve"> </w:t>
      </w:r>
      <w:proofErr w:type="spellStart"/>
      <w:r w:rsidRPr="00094922">
        <w:rPr>
          <w:i/>
          <w:iCs/>
          <w:color w:val="212529"/>
          <w:sz w:val="24"/>
          <w:szCs w:val="24"/>
        </w:rPr>
        <w:t>menariknya</w:t>
      </w:r>
      <w:proofErr w:type="spellEnd"/>
      <w:r w:rsidRPr="00094922">
        <w:rPr>
          <w:i/>
          <w:iCs/>
          <w:color w:val="212529"/>
          <w:sz w:val="24"/>
          <w:szCs w:val="24"/>
        </w:rPr>
        <w:t xml:space="preserve"> </w:t>
      </w:r>
      <w:proofErr w:type="spellStart"/>
      <w:r w:rsidRPr="00094922">
        <w:rPr>
          <w:i/>
          <w:iCs/>
          <w:color w:val="212529"/>
          <w:sz w:val="24"/>
          <w:szCs w:val="24"/>
        </w:rPr>
        <w:t>dari</w:t>
      </w:r>
      <w:proofErr w:type="spellEnd"/>
      <w:r w:rsidRPr="00094922">
        <w:rPr>
          <w:i/>
          <w:iCs/>
          <w:color w:val="212529"/>
          <w:sz w:val="24"/>
          <w:szCs w:val="24"/>
        </w:rPr>
        <w:t xml:space="preserve"> </w:t>
      </w:r>
      <w:proofErr w:type="spellStart"/>
      <w:r w:rsidRPr="00094922">
        <w:rPr>
          <w:i/>
          <w:iCs/>
          <w:color w:val="212529"/>
          <w:sz w:val="24"/>
          <w:szCs w:val="24"/>
        </w:rPr>
        <w:t>pemeriksaan</w:t>
      </w:r>
      <w:proofErr w:type="spellEnd"/>
      <w:r w:rsidRPr="00094922">
        <w:rPr>
          <w:i/>
          <w:iCs/>
          <w:color w:val="212529"/>
          <w:sz w:val="24"/>
          <w:szCs w:val="24"/>
        </w:rPr>
        <w:t xml:space="preserve"> yang </w:t>
      </w:r>
      <w:proofErr w:type="spellStart"/>
      <w:r w:rsidRPr="00094922">
        <w:rPr>
          <w:i/>
          <w:iCs/>
          <w:color w:val="212529"/>
          <w:sz w:val="24"/>
          <w:szCs w:val="24"/>
        </w:rPr>
        <w:t>telah</w:t>
      </w:r>
      <w:proofErr w:type="spellEnd"/>
      <w:r w:rsidRPr="00094922">
        <w:rPr>
          <w:i/>
          <w:iCs/>
          <w:color w:val="212529"/>
          <w:sz w:val="24"/>
          <w:szCs w:val="24"/>
        </w:rPr>
        <w:t xml:space="preserve"> </w:t>
      </w:r>
      <w:proofErr w:type="spellStart"/>
      <w:r w:rsidRPr="00094922">
        <w:rPr>
          <w:i/>
          <w:iCs/>
          <w:color w:val="212529"/>
          <w:sz w:val="24"/>
          <w:szCs w:val="24"/>
        </w:rPr>
        <w:t>dilakukan</w:t>
      </w:r>
      <w:proofErr w:type="spellEnd"/>
      <w:r w:rsidRPr="00094922">
        <w:rPr>
          <w:i/>
          <w:iCs/>
          <w:color w:val="212529"/>
          <w:sz w:val="24"/>
          <w:szCs w:val="24"/>
        </w:rPr>
        <w:t xml:space="preserve"> </w:t>
      </w:r>
      <w:proofErr w:type="spellStart"/>
      <w:r w:rsidRPr="00094922">
        <w:rPr>
          <w:i/>
          <w:iCs/>
          <w:color w:val="212529"/>
          <w:sz w:val="24"/>
          <w:szCs w:val="24"/>
        </w:rPr>
        <w:t>pejabat</w:t>
      </w:r>
      <w:proofErr w:type="spellEnd"/>
      <w:r w:rsidRPr="00094922">
        <w:rPr>
          <w:i/>
          <w:iCs/>
          <w:color w:val="212529"/>
          <w:sz w:val="24"/>
          <w:szCs w:val="24"/>
        </w:rPr>
        <w:t xml:space="preserve"> </w:t>
      </w:r>
      <w:proofErr w:type="spellStart"/>
      <w:r w:rsidRPr="00094922">
        <w:rPr>
          <w:i/>
          <w:iCs/>
          <w:color w:val="212529"/>
          <w:sz w:val="24"/>
          <w:szCs w:val="24"/>
        </w:rPr>
        <w:t>kehakiman</w:t>
      </w:r>
      <w:proofErr w:type="spellEnd"/>
      <w:r w:rsidRPr="00094922">
        <w:rPr>
          <w:color w:val="212529"/>
          <w:sz w:val="24"/>
          <w:szCs w:val="24"/>
        </w:rPr>
        <w:t> </w:t>
      </w:r>
      <w:proofErr w:type="spellStart"/>
      <w:r w:rsidRPr="00094922">
        <w:rPr>
          <w:i/>
          <w:iCs/>
          <w:color w:val="212529"/>
          <w:sz w:val="24"/>
          <w:szCs w:val="24"/>
        </w:rPr>
        <w:t>atau</w:t>
      </w:r>
      <w:proofErr w:type="spellEnd"/>
      <w:r w:rsidRPr="00094922">
        <w:rPr>
          <w:i/>
          <w:iCs/>
          <w:color w:val="212529"/>
          <w:sz w:val="24"/>
          <w:szCs w:val="24"/>
        </w:rPr>
        <w:t xml:space="preserve"> </w:t>
      </w:r>
      <w:proofErr w:type="spellStart"/>
      <w:r w:rsidRPr="00094922">
        <w:rPr>
          <w:i/>
          <w:iCs/>
          <w:color w:val="212529"/>
          <w:sz w:val="24"/>
          <w:szCs w:val="24"/>
        </w:rPr>
        <w:t>kepolisian</w:t>
      </w:r>
      <w:proofErr w:type="spellEnd"/>
      <w:r w:rsidRPr="00094922">
        <w:rPr>
          <w:i/>
          <w:iCs/>
          <w:color w:val="212529"/>
          <w:sz w:val="24"/>
          <w:szCs w:val="24"/>
        </w:rPr>
        <w:t xml:space="preserve"> </w:t>
      </w:r>
      <w:proofErr w:type="spellStart"/>
      <w:r w:rsidRPr="00094922">
        <w:rPr>
          <w:i/>
          <w:iCs/>
          <w:color w:val="212529"/>
          <w:sz w:val="24"/>
          <w:szCs w:val="24"/>
        </w:rPr>
        <w:t>maupun</w:t>
      </w:r>
      <w:proofErr w:type="spellEnd"/>
      <w:r w:rsidRPr="00094922">
        <w:rPr>
          <w:i/>
          <w:iCs/>
          <w:color w:val="212529"/>
          <w:sz w:val="24"/>
          <w:szCs w:val="24"/>
        </w:rPr>
        <w:t xml:space="preserve"> orang lain, yang </w:t>
      </w:r>
      <w:proofErr w:type="spellStart"/>
      <w:r w:rsidRPr="00094922">
        <w:rPr>
          <w:i/>
          <w:iCs/>
          <w:color w:val="212529"/>
          <w:sz w:val="24"/>
          <w:szCs w:val="24"/>
        </w:rPr>
        <w:t>menurut</w:t>
      </w:r>
      <w:proofErr w:type="spellEnd"/>
      <w:r w:rsidRPr="00094922">
        <w:rPr>
          <w:i/>
          <w:iCs/>
          <w:color w:val="212529"/>
          <w:sz w:val="24"/>
          <w:szCs w:val="24"/>
        </w:rPr>
        <w:t xml:space="preserve"> </w:t>
      </w:r>
      <w:proofErr w:type="spellStart"/>
      <w:r w:rsidRPr="00094922">
        <w:rPr>
          <w:i/>
          <w:iCs/>
          <w:color w:val="212529"/>
          <w:sz w:val="24"/>
          <w:szCs w:val="24"/>
        </w:rPr>
        <w:t>ketentuan</w:t>
      </w:r>
      <w:proofErr w:type="spellEnd"/>
      <w:r w:rsidRPr="00094922">
        <w:rPr>
          <w:i/>
          <w:iCs/>
          <w:color w:val="212529"/>
          <w:sz w:val="24"/>
          <w:szCs w:val="24"/>
        </w:rPr>
        <w:t xml:space="preserve"> </w:t>
      </w:r>
      <w:proofErr w:type="spellStart"/>
      <w:r w:rsidRPr="00094922">
        <w:rPr>
          <w:i/>
          <w:iCs/>
          <w:color w:val="212529"/>
          <w:sz w:val="24"/>
          <w:szCs w:val="24"/>
        </w:rPr>
        <w:t>undang-undang</w:t>
      </w:r>
      <w:proofErr w:type="spellEnd"/>
      <w:r w:rsidRPr="00094922">
        <w:rPr>
          <w:i/>
          <w:iCs/>
          <w:color w:val="212529"/>
          <w:sz w:val="24"/>
          <w:szCs w:val="24"/>
        </w:rPr>
        <w:t xml:space="preserve"> </w:t>
      </w:r>
      <w:proofErr w:type="spellStart"/>
      <w:r w:rsidRPr="00094922">
        <w:rPr>
          <w:i/>
          <w:iCs/>
          <w:color w:val="212529"/>
          <w:sz w:val="24"/>
          <w:szCs w:val="24"/>
        </w:rPr>
        <w:t>terus-menerus</w:t>
      </w:r>
      <w:proofErr w:type="spellEnd"/>
      <w:r w:rsidRPr="00094922">
        <w:rPr>
          <w:i/>
          <w:iCs/>
          <w:color w:val="212529"/>
          <w:sz w:val="24"/>
          <w:szCs w:val="24"/>
        </w:rPr>
        <w:t xml:space="preserve"> </w:t>
      </w:r>
      <w:proofErr w:type="spellStart"/>
      <w:r w:rsidRPr="00094922">
        <w:rPr>
          <w:i/>
          <w:iCs/>
          <w:color w:val="212529"/>
          <w:sz w:val="24"/>
          <w:szCs w:val="24"/>
        </w:rPr>
        <w:t>atau</w:t>
      </w:r>
      <w:proofErr w:type="spellEnd"/>
      <w:r w:rsidRPr="00094922">
        <w:rPr>
          <w:i/>
          <w:iCs/>
          <w:color w:val="212529"/>
          <w:sz w:val="24"/>
          <w:szCs w:val="24"/>
        </w:rPr>
        <w:t xml:space="preserve"> </w:t>
      </w:r>
      <w:proofErr w:type="spellStart"/>
      <w:r w:rsidRPr="00094922">
        <w:rPr>
          <w:i/>
          <w:iCs/>
          <w:color w:val="212529"/>
          <w:sz w:val="24"/>
          <w:szCs w:val="24"/>
        </w:rPr>
        <w:t>untuk</w:t>
      </w:r>
      <w:proofErr w:type="spellEnd"/>
      <w:r w:rsidRPr="00094922">
        <w:rPr>
          <w:i/>
          <w:iCs/>
          <w:color w:val="212529"/>
          <w:sz w:val="24"/>
          <w:szCs w:val="24"/>
        </w:rPr>
        <w:t xml:space="preserve"> </w:t>
      </w:r>
      <w:proofErr w:type="spellStart"/>
      <w:r w:rsidRPr="00094922">
        <w:rPr>
          <w:i/>
          <w:iCs/>
          <w:color w:val="212529"/>
          <w:sz w:val="24"/>
          <w:szCs w:val="24"/>
        </w:rPr>
        <w:t>sementara</w:t>
      </w:r>
      <w:proofErr w:type="spellEnd"/>
      <w:r w:rsidRPr="00094922">
        <w:rPr>
          <w:i/>
          <w:iCs/>
          <w:color w:val="212529"/>
          <w:sz w:val="24"/>
          <w:szCs w:val="24"/>
        </w:rPr>
        <w:t xml:space="preserve"> </w:t>
      </w:r>
      <w:proofErr w:type="spellStart"/>
      <w:r w:rsidRPr="00094922">
        <w:rPr>
          <w:i/>
          <w:iCs/>
          <w:color w:val="212529"/>
          <w:sz w:val="24"/>
          <w:szCs w:val="24"/>
        </w:rPr>
        <w:t>waktu</w:t>
      </w:r>
      <w:proofErr w:type="spellEnd"/>
      <w:r w:rsidRPr="00094922">
        <w:rPr>
          <w:i/>
          <w:iCs/>
          <w:color w:val="212529"/>
          <w:sz w:val="24"/>
          <w:szCs w:val="24"/>
        </w:rPr>
        <w:t xml:space="preserve"> </w:t>
      </w:r>
      <w:proofErr w:type="spellStart"/>
      <w:r w:rsidRPr="00094922">
        <w:rPr>
          <w:i/>
          <w:iCs/>
          <w:color w:val="212529"/>
          <w:sz w:val="24"/>
          <w:szCs w:val="24"/>
        </w:rPr>
        <w:t>diserahi</w:t>
      </w:r>
      <w:proofErr w:type="spellEnd"/>
      <w:r w:rsidRPr="00094922">
        <w:rPr>
          <w:i/>
          <w:iCs/>
          <w:color w:val="212529"/>
          <w:sz w:val="24"/>
          <w:szCs w:val="24"/>
        </w:rPr>
        <w:t xml:space="preserve"> </w:t>
      </w:r>
      <w:proofErr w:type="spellStart"/>
      <w:r w:rsidRPr="00094922">
        <w:rPr>
          <w:i/>
          <w:iCs/>
          <w:color w:val="212529"/>
          <w:sz w:val="24"/>
          <w:szCs w:val="24"/>
        </w:rPr>
        <w:t>menjalankan</w:t>
      </w:r>
      <w:proofErr w:type="spellEnd"/>
      <w:r w:rsidRPr="00094922">
        <w:rPr>
          <w:i/>
          <w:iCs/>
          <w:color w:val="212529"/>
          <w:sz w:val="24"/>
          <w:szCs w:val="24"/>
        </w:rPr>
        <w:t xml:space="preserve"> </w:t>
      </w:r>
      <w:proofErr w:type="spellStart"/>
      <w:r w:rsidRPr="00094922">
        <w:rPr>
          <w:i/>
          <w:iCs/>
          <w:color w:val="212529"/>
          <w:sz w:val="24"/>
          <w:szCs w:val="24"/>
        </w:rPr>
        <w:t>jabatan</w:t>
      </w:r>
      <w:proofErr w:type="spellEnd"/>
      <w:r w:rsidRPr="00094922">
        <w:rPr>
          <w:i/>
          <w:iCs/>
          <w:color w:val="212529"/>
          <w:sz w:val="24"/>
          <w:szCs w:val="24"/>
        </w:rPr>
        <w:t xml:space="preserve"> </w:t>
      </w:r>
      <w:proofErr w:type="spellStart"/>
      <w:r w:rsidRPr="00094922">
        <w:rPr>
          <w:i/>
          <w:iCs/>
          <w:color w:val="212529"/>
          <w:sz w:val="24"/>
          <w:szCs w:val="24"/>
        </w:rPr>
        <w:t>kepolisian</w:t>
      </w:r>
      <w:proofErr w:type="spellEnd"/>
      <w:r w:rsidRPr="00094922">
        <w:rPr>
          <w:color w:val="212529"/>
          <w:sz w:val="24"/>
          <w:szCs w:val="24"/>
        </w:rPr>
        <w:t>.</w:t>
      </w:r>
    </w:p>
    <w:p w14:paraId="71F6DDF8" w14:textId="77777777" w:rsidR="0019207C" w:rsidRPr="00094922" w:rsidRDefault="00463E8B" w:rsidP="00A14CF4">
      <w:pPr>
        <w:widowControl/>
        <w:spacing w:before="100" w:beforeAutospacing="1" w:after="0" w:line="360" w:lineRule="auto"/>
        <w:jc w:val="both"/>
        <w:rPr>
          <w:b/>
          <w:color w:val="212529"/>
          <w:sz w:val="24"/>
          <w:szCs w:val="24"/>
        </w:rPr>
      </w:pPr>
      <w:proofErr w:type="spellStart"/>
      <w:r w:rsidRPr="00094922">
        <w:rPr>
          <w:b/>
          <w:color w:val="212529"/>
          <w:sz w:val="24"/>
          <w:szCs w:val="24"/>
        </w:rPr>
        <w:t>Mengenai</w:t>
      </w:r>
      <w:proofErr w:type="spellEnd"/>
      <w:r w:rsidRPr="00094922">
        <w:rPr>
          <w:b/>
          <w:color w:val="212529"/>
          <w:sz w:val="24"/>
          <w:szCs w:val="24"/>
        </w:rPr>
        <w:t xml:space="preserve"> </w:t>
      </w:r>
      <w:proofErr w:type="spellStart"/>
      <w:r w:rsidRPr="00094922">
        <w:rPr>
          <w:b/>
          <w:color w:val="212529"/>
          <w:sz w:val="24"/>
          <w:szCs w:val="24"/>
        </w:rPr>
        <w:t>bunyi</w:t>
      </w:r>
      <w:proofErr w:type="spellEnd"/>
      <w:r w:rsidRPr="00094922">
        <w:rPr>
          <w:b/>
          <w:color w:val="212529"/>
          <w:sz w:val="24"/>
          <w:szCs w:val="24"/>
        </w:rPr>
        <w:t xml:space="preserve"> </w:t>
      </w:r>
      <w:proofErr w:type="spellStart"/>
      <w:r w:rsidRPr="00094922">
        <w:rPr>
          <w:b/>
          <w:color w:val="212529"/>
          <w:sz w:val="24"/>
          <w:szCs w:val="24"/>
        </w:rPr>
        <w:t>Pasal</w:t>
      </w:r>
      <w:proofErr w:type="spellEnd"/>
      <w:r w:rsidRPr="00094922">
        <w:rPr>
          <w:b/>
          <w:color w:val="212529"/>
          <w:sz w:val="24"/>
          <w:szCs w:val="24"/>
        </w:rPr>
        <w:t xml:space="preserve"> 221 </w:t>
      </w:r>
      <w:proofErr w:type="spellStart"/>
      <w:r w:rsidRPr="00094922">
        <w:rPr>
          <w:b/>
          <w:color w:val="212529"/>
          <w:sz w:val="24"/>
          <w:szCs w:val="24"/>
        </w:rPr>
        <w:t>ayat</w:t>
      </w:r>
      <w:proofErr w:type="spellEnd"/>
      <w:r w:rsidRPr="00094922">
        <w:rPr>
          <w:b/>
          <w:color w:val="212529"/>
          <w:sz w:val="24"/>
          <w:szCs w:val="24"/>
        </w:rPr>
        <w:t xml:space="preserve"> (1) KUHP</w:t>
      </w:r>
    </w:p>
    <w:p w14:paraId="26AE6EF4" w14:textId="127B843C" w:rsidR="0019207C" w:rsidRPr="00094922" w:rsidRDefault="00094922" w:rsidP="00A14CF4">
      <w:pPr>
        <w:widowControl/>
        <w:spacing w:after="0" w:line="360" w:lineRule="auto"/>
        <w:jc w:val="both"/>
        <w:rPr>
          <w:color w:val="212529"/>
          <w:sz w:val="24"/>
          <w:szCs w:val="24"/>
        </w:rPr>
      </w:pPr>
      <w:proofErr w:type="spellStart"/>
      <w:r w:rsidRPr="00094922">
        <w:rPr>
          <w:color w:val="212529"/>
          <w:sz w:val="24"/>
          <w:szCs w:val="24"/>
        </w:rPr>
        <w:t>M</w:t>
      </w:r>
      <w:r w:rsidR="00463E8B" w:rsidRPr="00094922">
        <w:rPr>
          <w:color w:val="212529"/>
          <w:sz w:val="24"/>
          <w:szCs w:val="24"/>
        </w:rPr>
        <w:t>enjelaskan</w:t>
      </w:r>
      <w:proofErr w:type="spellEnd"/>
      <w:r w:rsidR="00463E8B" w:rsidRPr="00094922">
        <w:rPr>
          <w:color w:val="212529"/>
          <w:sz w:val="24"/>
          <w:szCs w:val="24"/>
        </w:rPr>
        <w:t xml:space="preserve"> </w:t>
      </w:r>
      <w:proofErr w:type="spellStart"/>
      <w:r w:rsidR="00463E8B" w:rsidRPr="00094922">
        <w:rPr>
          <w:color w:val="212529"/>
          <w:sz w:val="24"/>
          <w:szCs w:val="24"/>
        </w:rPr>
        <w:t>bahwa</w:t>
      </w:r>
      <w:proofErr w:type="spellEnd"/>
      <w:r w:rsidR="00463E8B" w:rsidRPr="00094922">
        <w:rPr>
          <w:color w:val="212529"/>
          <w:sz w:val="24"/>
          <w:szCs w:val="24"/>
        </w:rPr>
        <w:t xml:space="preserve"> </w:t>
      </w:r>
      <w:proofErr w:type="spellStart"/>
      <w:r w:rsidR="00463E8B" w:rsidRPr="00094922">
        <w:rPr>
          <w:color w:val="212529"/>
          <w:sz w:val="24"/>
          <w:szCs w:val="24"/>
        </w:rPr>
        <w:t>pasal</w:t>
      </w:r>
      <w:proofErr w:type="spellEnd"/>
      <w:r w:rsidR="00463E8B" w:rsidRPr="00094922">
        <w:rPr>
          <w:color w:val="212529"/>
          <w:sz w:val="24"/>
          <w:szCs w:val="24"/>
        </w:rPr>
        <w:t xml:space="preserve"> </w:t>
      </w:r>
      <w:proofErr w:type="spellStart"/>
      <w:r w:rsidR="00463E8B" w:rsidRPr="00094922">
        <w:rPr>
          <w:color w:val="212529"/>
          <w:sz w:val="24"/>
          <w:szCs w:val="24"/>
        </w:rPr>
        <w:t>ini</w:t>
      </w:r>
      <w:proofErr w:type="spellEnd"/>
      <w:r w:rsidR="00463E8B" w:rsidRPr="00094922">
        <w:rPr>
          <w:color w:val="212529"/>
          <w:sz w:val="24"/>
          <w:szCs w:val="24"/>
        </w:rPr>
        <w:t xml:space="preserve"> </w:t>
      </w:r>
      <w:proofErr w:type="spellStart"/>
      <w:r w:rsidR="00463E8B" w:rsidRPr="00094922">
        <w:rPr>
          <w:color w:val="212529"/>
          <w:sz w:val="24"/>
          <w:szCs w:val="24"/>
        </w:rPr>
        <w:t>mengancam</w:t>
      </w:r>
      <w:proofErr w:type="spellEnd"/>
      <w:r w:rsidR="00463E8B" w:rsidRPr="00094922">
        <w:rPr>
          <w:color w:val="212529"/>
          <w:sz w:val="24"/>
          <w:szCs w:val="24"/>
        </w:rPr>
        <w:t xml:space="preserve"> </w:t>
      </w:r>
      <w:proofErr w:type="spellStart"/>
      <w:r w:rsidR="00463E8B" w:rsidRPr="00094922">
        <w:rPr>
          <w:color w:val="212529"/>
          <w:sz w:val="24"/>
          <w:szCs w:val="24"/>
        </w:rPr>
        <w:t>hukuman</w:t>
      </w:r>
      <w:proofErr w:type="spellEnd"/>
      <w:r w:rsidR="00463E8B" w:rsidRPr="00094922">
        <w:rPr>
          <w:color w:val="212529"/>
          <w:sz w:val="24"/>
          <w:szCs w:val="24"/>
        </w:rPr>
        <w:t xml:space="preserve"> </w:t>
      </w:r>
      <w:proofErr w:type="spellStart"/>
      <w:r w:rsidR="00463E8B" w:rsidRPr="00094922">
        <w:rPr>
          <w:color w:val="212529"/>
          <w:sz w:val="24"/>
          <w:szCs w:val="24"/>
        </w:rPr>
        <w:t>kepada</w:t>
      </w:r>
      <w:proofErr w:type="spellEnd"/>
      <w:r w:rsidR="00463E8B" w:rsidRPr="00094922">
        <w:rPr>
          <w:color w:val="212529"/>
          <w:sz w:val="24"/>
          <w:szCs w:val="24"/>
        </w:rPr>
        <w:t>:</w:t>
      </w:r>
    </w:p>
    <w:p w14:paraId="0CE343DC" w14:textId="77777777" w:rsidR="0019207C" w:rsidRPr="00094922" w:rsidRDefault="00463E8B" w:rsidP="00A14CF4">
      <w:pPr>
        <w:widowControl/>
        <w:numPr>
          <w:ilvl w:val="0"/>
          <w:numId w:val="18"/>
        </w:numPr>
        <w:spacing w:before="100" w:beforeAutospacing="1" w:after="0" w:line="360" w:lineRule="auto"/>
        <w:jc w:val="both"/>
        <w:rPr>
          <w:color w:val="212529"/>
          <w:sz w:val="24"/>
          <w:szCs w:val="24"/>
        </w:rPr>
      </w:pPr>
      <w:r w:rsidRPr="00094922">
        <w:rPr>
          <w:color w:val="212529"/>
          <w:sz w:val="24"/>
          <w:szCs w:val="24"/>
        </w:rPr>
        <w:t xml:space="preserve">Orang </w:t>
      </w:r>
      <w:proofErr w:type="spellStart"/>
      <w:r w:rsidRPr="00094922">
        <w:rPr>
          <w:color w:val="212529"/>
          <w:sz w:val="24"/>
          <w:szCs w:val="24"/>
        </w:rPr>
        <w:t>dengan</w:t>
      </w:r>
      <w:proofErr w:type="spellEnd"/>
      <w:r w:rsidRPr="00094922">
        <w:rPr>
          <w:color w:val="212529"/>
          <w:sz w:val="24"/>
          <w:szCs w:val="24"/>
        </w:rPr>
        <w:t xml:space="preserve"> </w:t>
      </w:r>
      <w:proofErr w:type="spellStart"/>
      <w:r w:rsidRPr="00094922">
        <w:rPr>
          <w:color w:val="212529"/>
          <w:sz w:val="24"/>
          <w:szCs w:val="24"/>
        </w:rPr>
        <w:t>sengaja</w:t>
      </w:r>
      <w:proofErr w:type="spellEnd"/>
      <w:r w:rsidRPr="00094922">
        <w:rPr>
          <w:color w:val="212529"/>
          <w:sz w:val="24"/>
          <w:szCs w:val="24"/>
        </w:rPr>
        <w:t xml:space="preserve"> </w:t>
      </w:r>
      <w:proofErr w:type="spellStart"/>
      <w:r w:rsidRPr="00094922">
        <w:rPr>
          <w:color w:val="212529"/>
          <w:sz w:val="24"/>
          <w:szCs w:val="24"/>
        </w:rPr>
        <w:t>menyembunyikan</w:t>
      </w:r>
      <w:proofErr w:type="spellEnd"/>
      <w:r w:rsidRPr="00094922">
        <w:rPr>
          <w:color w:val="212529"/>
          <w:sz w:val="24"/>
          <w:szCs w:val="24"/>
        </w:rPr>
        <w:t xml:space="preserve"> orang yang </w:t>
      </w:r>
      <w:proofErr w:type="spellStart"/>
      <w:r w:rsidRPr="00094922">
        <w:rPr>
          <w:color w:val="212529"/>
          <w:sz w:val="24"/>
          <w:szCs w:val="24"/>
        </w:rPr>
        <w:t>telah</w:t>
      </w:r>
      <w:proofErr w:type="spellEnd"/>
      <w:r w:rsidRPr="00094922">
        <w:rPr>
          <w:color w:val="212529"/>
          <w:sz w:val="24"/>
          <w:szCs w:val="24"/>
        </w:rPr>
        <w:t xml:space="preserve"> </w:t>
      </w:r>
      <w:proofErr w:type="spellStart"/>
      <w:r w:rsidRPr="00094922">
        <w:rPr>
          <w:color w:val="212529"/>
          <w:sz w:val="24"/>
          <w:szCs w:val="24"/>
        </w:rPr>
        <w:t>melakukan</w:t>
      </w:r>
      <w:proofErr w:type="spellEnd"/>
      <w:r w:rsidRPr="00094922">
        <w:rPr>
          <w:color w:val="212529"/>
          <w:sz w:val="24"/>
          <w:szCs w:val="24"/>
        </w:rPr>
        <w:t xml:space="preserve"> </w:t>
      </w:r>
      <w:proofErr w:type="spellStart"/>
      <w:r w:rsidRPr="00094922">
        <w:rPr>
          <w:color w:val="212529"/>
          <w:sz w:val="24"/>
          <w:szCs w:val="24"/>
        </w:rPr>
        <w:t>kejahatan</w:t>
      </w:r>
      <w:proofErr w:type="spellEnd"/>
      <w:r w:rsidRPr="00094922">
        <w:rPr>
          <w:color w:val="212529"/>
          <w:sz w:val="24"/>
          <w:szCs w:val="24"/>
        </w:rPr>
        <w:t xml:space="preserve"> </w:t>
      </w:r>
      <w:proofErr w:type="spellStart"/>
      <w:r w:rsidRPr="00094922">
        <w:rPr>
          <w:color w:val="212529"/>
          <w:sz w:val="24"/>
          <w:szCs w:val="24"/>
        </w:rPr>
        <w:t>atau</w:t>
      </w:r>
      <w:proofErr w:type="spellEnd"/>
      <w:r w:rsidRPr="00094922">
        <w:rPr>
          <w:color w:val="212529"/>
          <w:sz w:val="24"/>
          <w:szCs w:val="24"/>
        </w:rPr>
        <w:t xml:space="preserve"> yang </w:t>
      </w:r>
      <w:proofErr w:type="spellStart"/>
      <w:r w:rsidRPr="00094922">
        <w:rPr>
          <w:color w:val="212529"/>
          <w:sz w:val="24"/>
          <w:szCs w:val="24"/>
        </w:rPr>
        <w:t>dituntut</w:t>
      </w:r>
      <w:proofErr w:type="spellEnd"/>
      <w:r w:rsidRPr="00094922">
        <w:rPr>
          <w:color w:val="212529"/>
          <w:sz w:val="24"/>
          <w:szCs w:val="24"/>
        </w:rPr>
        <w:t xml:space="preserve"> </w:t>
      </w:r>
      <w:proofErr w:type="spellStart"/>
      <w:r w:rsidRPr="00094922">
        <w:rPr>
          <w:color w:val="212529"/>
          <w:sz w:val="24"/>
          <w:szCs w:val="24"/>
        </w:rPr>
        <w:t>karena</w:t>
      </w:r>
      <w:proofErr w:type="spellEnd"/>
      <w:r w:rsidRPr="00094922">
        <w:rPr>
          <w:color w:val="212529"/>
          <w:sz w:val="24"/>
          <w:szCs w:val="24"/>
        </w:rPr>
        <w:t xml:space="preserve"> </w:t>
      </w:r>
      <w:proofErr w:type="spellStart"/>
      <w:r w:rsidRPr="00094922">
        <w:rPr>
          <w:color w:val="212529"/>
          <w:sz w:val="24"/>
          <w:szCs w:val="24"/>
        </w:rPr>
        <w:t>sesuatu</w:t>
      </w:r>
      <w:proofErr w:type="spellEnd"/>
      <w:r w:rsidRPr="00094922">
        <w:rPr>
          <w:color w:val="212529"/>
          <w:sz w:val="24"/>
          <w:szCs w:val="24"/>
        </w:rPr>
        <w:t xml:space="preserve"> </w:t>
      </w:r>
      <w:proofErr w:type="spellStart"/>
      <w:r w:rsidRPr="00094922">
        <w:rPr>
          <w:color w:val="212529"/>
          <w:sz w:val="24"/>
          <w:szCs w:val="24"/>
        </w:rPr>
        <w:t>kejahatan</w:t>
      </w:r>
      <w:proofErr w:type="spellEnd"/>
      <w:r w:rsidRPr="00094922">
        <w:rPr>
          <w:color w:val="212529"/>
          <w:sz w:val="24"/>
          <w:szCs w:val="24"/>
        </w:rPr>
        <w:t xml:space="preserve">, </w:t>
      </w:r>
      <w:proofErr w:type="spellStart"/>
      <w:r w:rsidRPr="00094922">
        <w:rPr>
          <w:color w:val="212529"/>
          <w:sz w:val="24"/>
          <w:szCs w:val="24"/>
        </w:rPr>
        <w:t>atau</w:t>
      </w:r>
      <w:proofErr w:type="spellEnd"/>
      <w:r w:rsidRPr="00094922">
        <w:rPr>
          <w:color w:val="212529"/>
          <w:sz w:val="24"/>
          <w:szCs w:val="24"/>
        </w:rPr>
        <w:t xml:space="preserve"> </w:t>
      </w:r>
      <w:proofErr w:type="spellStart"/>
      <w:r w:rsidRPr="00094922">
        <w:rPr>
          <w:color w:val="212529"/>
          <w:sz w:val="24"/>
          <w:szCs w:val="24"/>
        </w:rPr>
        <w:t>menolong</w:t>
      </w:r>
      <w:proofErr w:type="spellEnd"/>
      <w:r w:rsidRPr="00094922">
        <w:rPr>
          <w:color w:val="212529"/>
          <w:sz w:val="24"/>
          <w:szCs w:val="24"/>
        </w:rPr>
        <w:t xml:space="preserve"> orang </w:t>
      </w:r>
      <w:proofErr w:type="spellStart"/>
      <w:r w:rsidRPr="00094922">
        <w:rPr>
          <w:color w:val="212529"/>
          <w:sz w:val="24"/>
          <w:szCs w:val="24"/>
        </w:rPr>
        <w:t>untuk</w:t>
      </w:r>
      <w:proofErr w:type="spellEnd"/>
      <w:r w:rsidRPr="00094922">
        <w:rPr>
          <w:color w:val="212529"/>
          <w:sz w:val="24"/>
          <w:szCs w:val="24"/>
        </w:rPr>
        <w:t xml:space="preserve"> </w:t>
      </w:r>
      <w:proofErr w:type="spellStart"/>
      <w:r w:rsidRPr="00094922">
        <w:rPr>
          <w:color w:val="212529"/>
          <w:sz w:val="24"/>
          <w:szCs w:val="24"/>
        </w:rPr>
        <w:t>melarikan</w:t>
      </w:r>
      <w:proofErr w:type="spellEnd"/>
      <w:r w:rsidRPr="00094922">
        <w:rPr>
          <w:color w:val="212529"/>
          <w:sz w:val="24"/>
          <w:szCs w:val="24"/>
        </w:rPr>
        <w:t xml:space="preserve"> </w:t>
      </w:r>
      <w:proofErr w:type="spellStart"/>
      <w:r w:rsidRPr="00094922">
        <w:rPr>
          <w:color w:val="212529"/>
          <w:sz w:val="24"/>
          <w:szCs w:val="24"/>
        </w:rPr>
        <w:t>diri</w:t>
      </w:r>
      <w:proofErr w:type="spellEnd"/>
      <w:r w:rsidRPr="00094922">
        <w:rPr>
          <w:color w:val="212529"/>
          <w:sz w:val="24"/>
          <w:szCs w:val="24"/>
        </w:rPr>
        <w:t xml:space="preserve"> </w:t>
      </w:r>
      <w:proofErr w:type="spellStart"/>
      <w:r w:rsidRPr="00094922">
        <w:rPr>
          <w:color w:val="212529"/>
          <w:sz w:val="24"/>
          <w:szCs w:val="24"/>
        </w:rPr>
        <w:t>dari</w:t>
      </w:r>
      <w:proofErr w:type="spellEnd"/>
      <w:r w:rsidRPr="00094922">
        <w:rPr>
          <w:color w:val="212529"/>
          <w:sz w:val="24"/>
          <w:szCs w:val="24"/>
        </w:rPr>
        <w:t xml:space="preserve"> </w:t>
      </w:r>
      <w:proofErr w:type="spellStart"/>
      <w:r w:rsidRPr="00094922">
        <w:rPr>
          <w:color w:val="212529"/>
          <w:sz w:val="24"/>
          <w:szCs w:val="24"/>
        </w:rPr>
        <w:t>penyelidikan</w:t>
      </w:r>
      <w:proofErr w:type="spellEnd"/>
      <w:r w:rsidRPr="00094922">
        <w:rPr>
          <w:color w:val="212529"/>
          <w:sz w:val="24"/>
          <w:szCs w:val="24"/>
        </w:rPr>
        <w:t xml:space="preserve"> dan </w:t>
      </w:r>
      <w:proofErr w:type="spellStart"/>
      <w:r w:rsidRPr="00094922">
        <w:rPr>
          <w:color w:val="212529"/>
          <w:sz w:val="24"/>
          <w:szCs w:val="24"/>
        </w:rPr>
        <w:t>pemeriksaan</w:t>
      </w:r>
      <w:proofErr w:type="spellEnd"/>
      <w:r w:rsidRPr="00094922">
        <w:rPr>
          <w:color w:val="212529"/>
          <w:sz w:val="24"/>
          <w:szCs w:val="24"/>
        </w:rPr>
        <w:t xml:space="preserve"> </w:t>
      </w:r>
      <w:proofErr w:type="spellStart"/>
      <w:r w:rsidRPr="00094922">
        <w:rPr>
          <w:color w:val="212529"/>
          <w:sz w:val="24"/>
          <w:szCs w:val="24"/>
        </w:rPr>
        <w:t>atau</w:t>
      </w:r>
      <w:proofErr w:type="spellEnd"/>
      <w:r w:rsidRPr="00094922">
        <w:rPr>
          <w:color w:val="212529"/>
          <w:sz w:val="24"/>
          <w:szCs w:val="24"/>
        </w:rPr>
        <w:t xml:space="preserve"> </w:t>
      </w:r>
      <w:proofErr w:type="spellStart"/>
      <w:r w:rsidRPr="00094922">
        <w:rPr>
          <w:color w:val="212529"/>
          <w:sz w:val="24"/>
          <w:szCs w:val="24"/>
        </w:rPr>
        <w:t>tahanan</w:t>
      </w:r>
      <w:proofErr w:type="spellEnd"/>
      <w:r w:rsidRPr="00094922">
        <w:rPr>
          <w:color w:val="212529"/>
          <w:sz w:val="24"/>
          <w:szCs w:val="24"/>
        </w:rPr>
        <w:t xml:space="preserve"> oleh </w:t>
      </w:r>
      <w:proofErr w:type="spellStart"/>
      <w:r w:rsidRPr="00094922">
        <w:rPr>
          <w:color w:val="212529"/>
          <w:sz w:val="24"/>
          <w:szCs w:val="24"/>
        </w:rPr>
        <w:t>polisi</w:t>
      </w:r>
      <w:proofErr w:type="spellEnd"/>
      <w:r w:rsidRPr="00094922">
        <w:rPr>
          <w:color w:val="212529"/>
          <w:sz w:val="24"/>
          <w:szCs w:val="24"/>
        </w:rPr>
        <w:t xml:space="preserve"> dan </w:t>
      </w:r>
      <w:proofErr w:type="spellStart"/>
      <w:r w:rsidRPr="00094922">
        <w:rPr>
          <w:color w:val="212529"/>
          <w:sz w:val="24"/>
          <w:szCs w:val="24"/>
        </w:rPr>
        <w:t>yustisi</w:t>
      </w:r>
      <w:proofErr w:type="spellEnd"/>
      <w:r w:rsidRPr="00094922">
        <w:rPr>
          <w:color w:val="212529"/>
          <w:sz w:val="24"/>
          <w:szCs w:val="24"/>
        </w:rPr>
        <w:t xml:space="preserve"> (</w:t>
      </w:r>
      <w:proofErr w:type="spellStart"/>
      <w:r w:rsidRPr="00094922">
        <w:rPr>
          <w:color w:val="212529"/>
          <w:sz w:val="24"/>
          <w:szCs w:val="24"/>
        </w:rPr>
        <w:t>pelanggar</w:t>
      </w:r>
      <w:proofErr w:type="spellEnd"/>
      <w:r w:rsidRPr="00094922">
        <w:rPr>
          <w:color w:val="212529"/>
          <w:sz w:val="24"/>
          <w:szCs w:val="24"/>
        </w:rPr>
        <w:t xml:space="preserve"> </w:t>
      </w:r>
      <w:proofErr w:type="spellStart"/>
      <w:r w:rsidRPr="00094922">
        <w:rPr>
          <w:color w:val="212529"/>
          <w:sz w:val="24"/>
          <w:szCs w:val="24"/>
        </w:rPr>
        <w:t>pasal</w:t>
      </w:r>
      <w:proofErr w:type="spellEnd"/>
      <w:r w:rsidRPr="00094922">
        <w:rPr>
          <w:color w:val="212529"/>
          <w:sz w:val="24"/>
          <w:szCs w:val="24"/>
        </w:rPr>
        <w:t xml:space="preserve"> </w:t>
      </w:r>
      <w:proofErr w:type="spellStart"/>
      <w:r w:rsidRPr="00094922">
        <w:rPr>
          <w:color w:val="212529"/>
          <w:sz w:val="24"/>
          <w:szCs w:val="24"/>
        </w:rPr>
        <w:t>ini</w:t>
      </w:r>
      <w:proofErr w:type="spellEnd"/>
      <w:r w:rsidRPr="00094922">
        <w:rPr>
          <w:color w:val="212529"/>
          <w:sz w:val="24"/>
          <w:szCs w:val="24"/>
        </w:rPr>
        <w:t xml:space="preserve"> </w:t>
      </w:r>
      <w:proofErr w:type="spellStart"/>
      <w:r w:rsidRPr="00094922">
        <w:rPr>
          <w:color w:val="212529"/>
          <w:sz w:val="24"/>
          <w:szCs w:val="24"/>
        </w:rPr>
        <w:t>harus</w:t>
      </w:r>
      <w:proofErr w:type="spellEnd"/>
      <w:r w:rsidRPr="00094922">
        <w:rPr>
          <w:color w:val="212529"/>
          <w:sz w:val="24"/>
          <w:szCs w:val="24"/>
        </w:rPr>
        <w:t xml:space="preserve"> </w:t>
      </w:r>
      <w:proofErr w:type="spellStart"/>
      <w:r w:rsidRPr="00094922">
        <w:rPr>
          <w:color w:val="212529"/>
          <w:sz w:val="24"/>
          <w:szCs w:val="24"/>
        </w:rPr>
        <w:t>tahu</w:t>
      </w:r>
      <w:proofErr w:type="spellEnd"/>
      <w:r w:rsidRPr="00094922">
        <w:rPr>
          <w:color w:val="212529"/>
          <w:sz w:val="24"/>
          <w:szCs w:val="24"/>
        </w:rPr>
        <w:t xml:space="preserve"> </w:t>
      </w:r>
      <w:proofErr w:type="spellStart"/>
      <w:r w:rsidRPr="00094922">
        <w:rPr>
          <w:color w:val="212529"/>
          <w:sz w:val="24"/>
          <w:szCs w:val="24"/>
        </w:rPr>
        <w:t>bahwa</w:t>
      </w:r>
      <w:proofErr w:type="spellEnd"/>
      <w:r w:rsidRPr="00094922">
        <w:rPr>
          <w:color w:val="212529"/>
          <w:sz w:val="24"/>
          <w:szCs w:val="24"/>
        </w:rPr>
        <w:t xml:space="preserve"> orang yang </w:t>
      </w:r>
      <w:proofErr w:type="spellStart"/>
      <w:r w:rsidRPr="00094922">
        <w:rPr>
          <w:color w:val="212529"/>
          <w:sz w:val="24"/>
          <w:szCs w:val="24"/>
        </w:rPr>
        <w:t>ia</w:t>
      </w:r>
      <w:proofErr w:type="spellEnd"/>
      <w:r w:rsidRPr="00094922">
        <w:rPr>
          <w:color w:val="212529"/>
          <w:sz w:val="24"/>
          <w:szCs w:val="24"/>
        </w:rPr>
        <w:t xml:space="preserve"> </w:t>
      </w:r>
      <w:proofErr w:type="spellStart"/>
      <w:r w:rsidRPr="00094922">
        <w:rPr>
          <w:color w:val="212529"/>
          <w:sz w:val="24"/>
          <w:szCs w:val="24"/>
        </w:rPr>
        <w:t>sembunyikan</w:t>
      </w:r>
      <w:proofErr w:type="spellEnd"/>
      <w:r w:rsidRPr="00094922">
        <w:rPr>
          <w:color w:val="212529"/>
          <w:sz w:val="24"/>
          <w:szCs w:val="24"/>
        </w:rPr>
        <w:t xml:space="preserve"> </w:t>
      </w:r>
      <w:proofErr w:type="spellStart"/>
      <w:r w:rsidRPr="00094922">
        <w:rPr>
          <w:color w:val="212529"/>
          <w:sz w:val="24"/>
          <w:szCs w:val="24"/>
        </w:rPr>
        <w:t>atau</w:t>
      </w:r>
      <w:proofErr w:type="spellEnd"/>
      <w:r w:rsidRPr="00094922">
        <w:rPr>
          <w:color w:val="212529"/>
          <w:sz w:val="24"/>
          <w:szCs w:val="24"/>
        </w:rPr>
        <w:t xml:space="preserve"> orang yang </w:t>
      </w:r>
      <w:proofErr w:type="spellStart"/>
      <w:r w:rsidRPr="00094922">
        <w:rPr>
          <w:color w:val="212529"/>
          <w:sz w:val="24"/>
          <w:szCs w:val="24"/>
        </w:rPr>
        <w:t>ia</w:t>
      </w:r>
      <w:proofErr w:type="spellEnd"/>
      <w:r w:rsidRPr="00094922">
        <w:rPr>
          <w:color w:val="212529"/>
          <w:sz w:val="24"/>
          <w:szCs w:val="24"/>
        </w:rPr>
        <w:t xml:space="preserve"> </w:t>
      </w:r>
      <w:proofErr w:type="spellStart"/>
      <w:r w:rsidRPr="00094922">
        <w:rPr>
          <w:color w:val="212529"/>
          <w:sz w:val="24"/>
          <w:szCs w:val="24"/>
        </w:rPr>
        <w:t>tolong</w:t>
      </w:r>
      <w:proofErr w:type="spellEnd"/>
      <w:r w:rsidRPr="00094922">
        <w:rPr>
          <w:color w:val="212529"/>
          <w:sz w:val="24"/>
          <w:szCs w:val="24"/>
        </w:rPr>
        <w:t xml:space="preserve"> </w:t>
      </w:r>
      <w:proofErr w:type="spellStart"/>
      <w:r w:rsidRPr="00094922">
        <w:rPr>
          <w:color w:val="212529"/>
          <w:sz w:val="24"/>
          <w:szCs w:val="24"/>
        </w:rPr>
        <w:t>itu</w:t>
      </w:r>
      <w:proofErr w:type="spellEnd"/>
      <w:r w:rsidRPr="00094922">
        <w:rPr>
          <w:color w:val="212529"/>
          <w:sz w:val="24"/>
          <w:szCs w:val="24"/>
        </w:rPr>
        <w:t xml:space="preserve"> </w:t>
      </w:r>
      <w:proofErr w:type="spellStart"/>
      <w:r w:rsidRPr="00094922">
        <w:rPr>
          <w:color w:val="212529"/>
          <w:sz w:val="24"/>
          <w:szCs w:val="24"/>
        </w:rPr>
        <w:t>betul</w:t>
      </w:r>
      <w:proofErr w:type="spellEnd"/>
      <w:r w:rsidRPr="00094922">
        <w:rPr>
          <w:color w:val="212529"/>
          <w:sz w:val="24"/>
          <w:szCs w:val="24"/>
        </w:rPr>
        <w:t xml:space="preserve"> </w:t>
      </w:r>
      <w:proofErr w:type="spellStart"/>
      <w:r w:rsidRPr="00094922">
        <w:rPr>
          <w:color w:val="212529"/>
          <w:sz w:val="24"/>
          <w:szCs w:val="24"/>
        </w:rPr>
        <w:t>telah</w:t>
      </w:r>
      <w:proofErr w:type="spellEnd"/>
      <w:r w:rsidRPr="00094922">
        <w:rPr>
          <w:color w:val="212529"/>
          <w:sz w:val="24"/>
          <w:szCs w:val="24"/>
        </w:rPr>
        <w:t xml:space="preserve"> </w:t>
      </w:r>
      <w:proofErr w:type="spellStart"/>
      <w:r w:rsidRPr="00094922">
        <w:rPr>
          <w:color w:val="212529"/>
          <w:sz w:val="24"/>
          <w:szCs w:val="24"/>
        </w:rPr>
        <w:t>melakukan</w:t>
      </w:r>
      <w:proofErr w:type="spellEnd"/>
      <w:r w:rsidRPr="00094922">
        <w:rPr>
          <w:color w:val="212529"/>
          <w:sz w:val="24"/>
          <w:szCs w:val="24"/>
        </w:rPr>
        <w:t xml:space="preserve"> </w:t>
      </w:r>
      <w:proofErr w:type="spellStart"/>
      <w:r w:rsidRPr="00094922">
        <w:rPr>
          <w:color w:val="212529"/>
          <w:sz w:val="24"/>
          <w:szCs w:val="24"/>
        </w:rPr>
        <w:t>kejahatan</w:t>
      </w:r>
      <w:proofErr w:type="spellEnd"/>
      <w:r w:rsidRPr="00094922">
        <w:rPr>
          <w:color w:val="212529"/>
          <w:sz w:val="24"/>
          <w:szCs w:val="24"/>
        </w:rPr>
        <w:t xml:space="preserve"> </w:t>
      </w:r>
      <w:proofErr w:type="spellStart"/>
      <w:r w:rsidRPr="00094922">
        <w:rPr>
          <w:color w:val="212529"/>
          <w:sz w:val="24"/>
          <w:szCs w:val="24"/>
        </w:rPr>
        <w:t>atau</w:t>
      </w:r>
      <w:proofErr w:type="spellEnd"/>
      <w:r w:rsidRPr="00094922">
        <w:rPr>
          <w:color w:val="212529"/>
          <w:sz w:val="24"/>
          <w:szCs w:val="24"/>
        </w:rPr>
        <w:t xml:space="preserve"> </w:t>
      </w:r>
      <w:proofErr w:type="spellStart"/>
      <w:r w:rsidRPr="00094922">
        <w:rPr>
          <w:color w:val="212529"/>
          <w:sz w:val="24"/>
          <w:szCs w:val="24"/>
        </w:rPr>
        <w:t>dituntut</w:t>
      </w:r>
      <w:proofErr w:type="spellEnd"/>
      <w:r w:rsidRPr="00094922">
        <w:rPr>
          <w:color w:val="212529"/>
          <w:sz w:val="24"/>
          <w:szCs w:val="24"/>
        </w:rPr>
        <w:t xml:space="preserve"> </w:t>
      </w:r>
      <w:proofErr w:type="spellStart"/>
      <w:r w:rsidRPr="00094922">
        <w:rPr>
          <w:color w:val="212529"/>
          <w:sz w:val="24"/>
          <w:szCs w:val="24"/>
        </w:rPr>
        <w:t>karena</w:t>
      </w:r>
      <w:proofErr w:type="spellEnd"/>
      <w:r w:rsidRPr="00094922">
        <w:rPr>
          <w:color w:val="212529"/>
          <w:sz w:val="24"/>
          <w:szCs w:val="24"/>
        </w:rPr>
        <w:t xml:space="preserve"> </w:t>
      </w:r>
      <w:proofErr w:type="spellStart"/>
      <w:r w:rsidRPr="00094922">
        <w:rPr>
          <w:color w:val="212529"/>
          <w:sz w:val="24"/>
          <w:szCs w:val="24"/>
        </w:rPr>
        <w:t>perkara</w:t>
      </w:r>
      <w:proofErr w:type="spellEnd"/>
      <w:r w:rsidRPr="00094922">
        <w:rPr>
          <w:color w:val="212529"/>
          <w:sz w:val="24"/>
          <w:szCs w:val="24"/>
        </w:rPr>
        <w:t xml:space="preserve"> </w:t>
      </w:r>
      <w:proofErr w:type="spellStart"/>
      <w:r w:rsidRPr="00094922">
        <w:rPr>
          <w:color w:val="212529"/>
          <w:sz w:val="24"/>
          <w:szCs w:val="24"/>
        </w:rPr>
        <w:t>kejahatan</w:t>
      </w:r>
      <w:proofErr w:type="spellEnd"/>
      <w:r w:rsidRPr="00094922">
        <w:rPr>
          <w:color w:val="212529"/>
          <w:sz w:val="24"/>
          <w:szCs w:val="24"/>
        </w:rPr>
        <w:t>).</w:t>
      </w:r>
    </w:p>
    <w:p w14:paraId="05AF11C3" w14:textId="77777777" w:rsidR="0019207C" w:rsidRPr="00094922" w:rsidRDefault="00463E8B" w:rsidP="00A14CF4">
      <w:pPr>
        <w:widowControl/>
        <w:numPr>
          <w:ilvl w:val="0"/>
          <w:numId w:val="18"/>
        </w:numPr>
        <w:spacing w:before="100" w:beforeAutospacing="1" w:after="100" w:afterAutospacing="1" w:line="360" w:lineRule="auto"/>
        <w:jc w:val="both"/>
        <w:rPr>
          <w:color w:val="212529"/>
          <w:sz w:val="24"/>
          <w:szCs w:val="24"/>
        </w:rPr>
      </w:pPr>
      <w:r w:rsidRPr="00094922">
        <w:rPr>
          <w:color w:val="212529"/>
          <w:sz w:val="24"/>
          <w:szCs w:val="24"/>
        </w:rPr>
        <w:t xml:space="preserve">Orang yang </w:t>
      </w:r>
      <w:proofErr w:type="spellStart"/>
      <w:r w:rsidRPr="00094922">
        <w:rPr>
          <w:color w:val="212529"/>
          <w:sz w:val="24"/>
          <w:szCs w:val="24"/>
        </w:rPr>
        <w:t>membinasakan</w:t>
      </w:r>
      <w:proofErr w:type="spellEnd"/>
      <w:r w:rsidRPr="00094922">
        <w:rPr>
          <w:color w:val="212529"/>
          <w:sz w:val="24"/>
          <w:szCs w:val="24"/>
        </w:rPr>
        <w:t xml:space="preserve"> dan </w:t>
      </w:r>
      <w:proofErr w:type="spellStart"/>
      <w:r w:rsidRPr="00094922">
        <w:rPr>
          <w:color w:val="212529"/>
          <w:sz w:val="24"/>
          <w:szCs w:val="24"/>
        </w:rPr>
        <w:t>sebagainya</w:t>
      </w:r>
      <w:proofErr w:type="spellEnd"/>
      <w:r w:rsidRPr="00094922">
        <w:rPr>
          <w:color w:val="212529"/>
          <w:sz w:val="24"/>
          <w:szCs w:val="24"/>
        </w:rPr>
        <w:t xml:space="preserve"> </w:t>
      </w:r>
      <w:proofErr w:type="spellStart"/>
      <w:r w:rsidRPr="00094922">
        <w:rPr>
          <w:color w:val="212529"/>
          <w:sz w:val="24"/>
          <w:szCs w:val="24"/>
        </w:rPr>
        <w:t>benda-benda</w:t>
      </w:r>
      <w:proofErr w:type="spellEnd"/>
      <w:r w:rsidRPr="00094922">
        <w:rPr>
          <w:color w:val="212529"/>
          <w:sz w:val="24"/>
          <w:szCs w:val="24"/>
        </w:rPr>
        <w:t xml:space="preserve"> </w:t>
      </w:r>
      <w:proofErr w:type="spellStart"/>
      <w:r w:rsidRPr="00094922">
        <w:rPr>
          <w:color w:val="212529"/>
          <w:sz w:val="24"/>
          <w:szCs w:val="24"/>
        </w:rPr>
        <w:t>tempat</w:t>
      </w:r>
      <w:proofErr w:type="spellEnd"/>
      <w:r w:rsidRPr="00094922">
        <w:rPr>
          <w:color w:val="212529"/>
          <w:sz w:val="24"/>
          <w:szCs w:val="24"/>
        </w:rPr>
        <w:t xml:space="preserve"> </w:t>
      </w:r>
      <w:proofErr w:type="spellStart"/>
      <w:r w:rsidRPr="00094922">
        <w:rPr>
          <w:color w:val="212529"/>
          <w:sz w:val="24"/>
          <w:szCs w:val="24"/>
        </w:rPr>
        <w:t>melakukan</w:t>
      </w:r>
      <w:proofErr w:type="spellEnd"/>
      <w:r w:rsidRPr="00094922">
        <w:rPr>
          <w:color w:val="212529"/>
          <w:sz w:val="24"/>
          <w:szCs w:val="24"/>
        </w:rPr>
        <w:t xml:space="preserve"> </w:t>
      </w:r>
      <w:proofErr w:type="spellStart"/>
      <w:r w:rsidRPr="00094922">
        <w:rPr>
          <w:color w:val="212529"/>
          <w:sz w:val="24"/>
          <w:szCs w:val="24"/>
        </w:rPr>
        <w:t>atau</w:t>
      </w:r>
      <w:proofErr w:type="spellEnd"/>
      <w:r w:rsidRPr="00094922">
        <w:rPr>
          <w:color w:val="212529"/>
          <w:sz w:val="24"/>
          <w:szCs w:val="24"/>
        </w:rPr>
        <w:t xml:space="preserve"> yang </w:t>
      </w:r>
      <w:proofErr w:type="spellStart"/>
      <w:r w:rsidRPr="00094922">
        <w:rPr>
          <w:color w:val="212529"/>
          <w:sz w:val="24"/>
          <w:szCs w:val="24"/>
        </w:rPr>
        <w:t>dipakai</w:t>
      </w:r>
      <w:proofErr w:type="spellEnd"/>
      <w:r w:rsidRPr="00094922">
        <w:rPr>
          <w:color w:val="212529"/>
          <w:sz w:val="24"/>
          <w:szCs w:val="24"/>
        </w:rPr>
        <w:t xml:space="preserve"> </w:t>
      </w:r>
      <w:proofErr w:type="spellStart"/>
      <w:r w:rsidRPr="00094922">
        <w:rPr>
          <w:color w:val="212529"/>
          <w:sz w:val="24"/>
          <w:szCs w:val="24"/>
        </w:rPr>
        <w:t>untuk</w:t>
      </w:r>
      <w:proofErr w:type="spellEnd"/>
      <w:r w:rsidRPr="00094922">
        <w:rPr>
          <w:color w:val="212529"/>
          <w:sz w:val="24"/>
          <w:szCs w:val="24"/>
        </w:rPr>
        <w:t xml:space="preserve"> </w:t>
      </w:r>
      <w:proofErr w:type="spellStart"/>
      <w:r w:rsidRPr="00094922">
        <w:rPr>
          <w:color w:val="212529"/>
          <w:sz w:val="24"/>
          <w:szCs w:val="24"/>
        </w:rPr>
        <w:t>melakukan</w:t>
      </w:r>
      <w:proofErr w:type="spellEnd"/>
      <w:r w:rsidRPr="00094922">
        <w:rPr>
          <w:color w:val="212529"/>
          <w:sz w:val="24"/>
          <w:szCs w:val="24"/>
        </w:rPr>
        <w:t xml:space="preserve"> </w:t>
      </w:r>
      <w:proofErr w:type="spellStart"/>
      <w:r w:rsidRPr="00094922">
        <w:rPr>
          <w:color w:val="212529"/>
          <w:sz w:val="24"/>
          <w:szCs w:val="24"/>
        </w:rPr>
        <w:t>kejahatan</w:t>
      </w:r>
      <w:proofErr w:type="spellEnd"/>
      <w:r w:rsidRPr="00094922">
        <w:rPr>
          <w:color w:val="212529"/>
          <w:sz w:val="24"/>
          <w:szCs w:val="24"/>
        </w:rPr>
        <w:t xml:space="preserve"> </w:t>
      </w:r>
      <w:proofErr w:type="spellStart"/>
      <w:r w:rsidRPr="00094922">
        <w:rPr>
          <w:color w:val="212529"/>
          <w:sz w:val="24"/>
          <w:szCs w:val="24"/>
        </w:rPr>
        <w:t>atau</w:t>
      </w:r>
      <w:proofErr w:type="spellEnd"/>
      <w:r w:rsidRPr="00094922">
        <w:rPr>
          <w:color w:val="212529"/>
          <w:sz w:val="24"/>
          <w:szCs w:val="24"/>
        </w:rPr>
        <w:t xml:space="preserve"> </w:t>
      </w:r>
      <w:proofErr w:type="spellStart"/>
      <w:r w:rsidRPr="00094922">
        <w:rPr>
          <w:color w:val="212529"/>
          <w:sz w:val="24"/>
          <w:szCs w:val="24"/>
        </w:rPr>
        <w:t>membinasakan</w:t>
      </w:r>
      <w:proofErr w:type="spellEnd"/>
      <w:r w:rsidRPr="00094922">
        <w:rPr>
          <w:color w:val="212529"/>
          <w:sz w:val="24"/>
          <w:szCs w:val="24"/>
        </w:rPr>
        <w:t xml:space="preserve"> dan </w:t>
      </w:r>
      <w:proofErr w:type="spellStart"/>
      <w:r w:rsidRPr="00094922">
        <w:rPr>
          <w:color w:val="212529"/>
          <w:sz w:val="24"/>
          <w:szCs w:val="24"/>
        </w:rPr>
        <w:t>sebagainya</w:t>
      </w:r>
      <w:proofErr w:type="spellEnd"/>
      <w:r w:rsidRPr="00094922">
        <w:rPr>
          <w:color w:val="212529"/>
          <w:sz w:val="24"/>
          <w:szCs w:val="24"/>
        </w:rPr>
        <w:t xml:space="preserve"> </w:t>
      </w:r>
      <w:proofErr w:type="spellStart"/>
      <w:r w:rsidRPr="00094922">
        <w:rPr>
          <w:color w:val="212529"/>
          <w:sz w:val="24"/>
          <w:szCs w:val="24"/>
        </w:rPr>
        <w:t>berkas-berkas</w:t>
      </w:r>
      <w:proofErr w:type="spellEnd"/>
      <w:r w:rsidRPr="00094922">
        <w:rPr>
          <w:color w:val="212529"/>
          <w:sz w:val="24"/>
          <w:szCs w:val="24"/>
        </w:rPr>
        <w:t xml:space="preserve"> </w:t>
      </w:r>
      <w:proofErr w:type="spellStart"/>
      <w:r w:rsidRPr="00094922">
        <w:rPr>
          <w:color w:val="212529"/>
          <w:sz w:val="24"/>
          <w:szCs w:val="24"/>
        </w:rPr>
        <w:t>kejahatan</w:t>
      </w:r>
      <w:proofErr w:type="spellEnd"/>
      <w:r w:rsidRPr="00094922">
        <w:rPr>
          <w:color w:val="212529"/>
          <w:sz w:val="24"/>
          <w:szCs w:val="24"/>
        </w:rPr>
        <w:t xml:space="preserve">, </w:t>
      </w:r>
      <w:proofErr w:type="spellStart"/>
      <w:r w:rsidRPr="00094922">
        <w:rPr>
          <w:color w:val="212529"/>
          <w:sz w:val="24"/>
          <w:szCs w:val="24"/>
        </w:rPr>
        <w:t>dengan</w:t>
      </w:r>
      <w:proofErr w:type="spellEnd"/>
      <w:r w:rsidRPr="00094922">
        <w:rPr>
          <w:color w:val="212529"/>
          <w:sz w:val="24"/>
          <w:szCs w:val="24"/>
        </w:rPr>
        <w:t xml:space="preserve"> </w:t>
      </w:r>
      <w:proofErr w:type="spellStart"/>
      <w:r w:rsidRPr="00094922">
        <w:rPr>
          <w:color w:val="212529"/>
          <w:sz w:val="24"/>
          <w:szCs w:val="24"/>
        </w:rPr>
        <w:t>maksud</w:t>
      </w:r>
      <w:proofErr w:type="spellEnd"/>
      <w:r w:rsidRPr="00094922">
        <w:rPr>
          <w:color w:val="212529"/>
          <w:sz w:val="24"/>
          <w:szCs w:val="24"/>
        </w:rPr>
        <w:t xml:space="preserve"> </w:t>
      </w:r>
      <w:proofErr w:type="spellStart"/>
      <w:r w:rsidRPr="00094922">
        <w:rPr>
          <w:color w:val="212529"/>
          <w:sz w:val="24"/>
          <w:szCs w:val="24"/>
        </w:rPr>
        <w:t>untuk</w:t>
      </w:r>
      <w:proofErr w:type="spellEnd"/>
      <w:r w:rsidRPr="00094922">
        <w:rPr>
          <w:color w:val="212529"/>
          <w:sz w:val="24"/>
          <w:szCs w:val="24"/>
        </w:rPr>
        <w:t xml:space="preserve"> </w:t>
      </w:r>
      <w:proofErr w:type="spellStart"/>
      <w:r w:rsidRPr="00094922">
        <w:rPr>
          <w:color w:val="212529"/>
          <w:sz w:val="24"/>
          <w:szCs w:val="24"/>
        </w:rPr>
        <w:t>menyembunyikan</w:t>
      </w:r>
      <w:proofErr w:type="spellEnd"/>
      <w:r w:rsidRPr="00094922">
        <w:rPr>
          <w:color w:val="212529"/>
          <w:sz w:val="24"/>
          <w:szCs w:val="24"/>
        </w:rPr>
        <w:t xml:space="preserve"> </w:t>
      </w:r>
      <w:proofErr w:type="spellStart"/>
      <w:r w:rsidRPr="00094922">
        <w:rPr>
          <w:color w:val="212529"/>
          <w:sz w:val="24"/>
          <w:szCs w:val="24"/>
        </w:rPr>
        <w:t>kejahatan</w:t>
      </w:r>
      <w:proofErr w:type="spellEnd"/>
      <w:r w:rsidRPr="00094922">
        <w:rPr>
          <w:color w:val="212529"/>
          <w:sz w:val="24"/>
          <w:szCs w:val="24"/>
        </w:rPr>
        <w:t xml:space="preserve"> </w:t>
      </w:r>
      <w:proofErr w:type="spellStart"/>
      <w:r w:rsidRPr="00094922">
        <w:rPr>
          <w:color w:val="212529"/>
          <w:sz w:val="24"/>
          <w:szCs w:val="24"/>
        </w:rPr>
        <w:t>itu</w:t>
      </w:r>
      <w:proofErr w:type="spellEnd"/>
      <w:r w:rsidRPr="00094922">
        <w:rPr>
          <w:color w:val="212529"/>
          <w:sz w:val="24"/>
          <w:szCs w:val="24"/>
        </w:rPr>
        <w:t xml:space="preserve"> dan </w:t>
      </w:r>
      <w:proofErr w:type="spellStart"/>
      <w:r w:rsidRPr="00094922">
        <w:rPr>
          <w:color w:val="212529"/>
          <w:sz w:val="24"/>
          <w:szCs w:val="24"/>
        </w:rPr>
        <w:t>sebagainya</w:t>
      </w:r>
      <w:proofErr w:type="spellEnd"/>
      <w:r w:rsidRPr="00094922">
        <w:rPr>
          <w:color w:val="212529"/>
          <w:sz w:val="24"/>
          <w:szCs w:val="24"/>
        </w:rPr>
        <w:t xml:space="preserve"> (</w:t>
      </w:r>
      <w:proofErr w:type="spellStart"/>
      <w:r w:rsidRPr="00094922">
        <w:rPr>
          <w:color w:val="212529"/>
          <w:sz w:val="24"/>
          <w:szCs w:val="24"/>
        </w:rPr>
        <w:t>pelanggar</w:t>
      </w:r>
      <w:proofErr w:type="spellEnd"/>
      <w:r w:rsidRPr="00094922">
        <w:rPr>
          <w:color w:val="212529"/>
          <w:sz w:val="24"/>
          <w:szCs w:val="24"/>
        </w:rPr>
        <w:t xml:space="preserve"> </w:t>
      </w:r>
      <w:proofErr w:type="spellStart"/>
      <w:r w:rsidRPr="00094922">
        <w:rPr>
          <w:color w:val="212529"/>
          <w:sz w:val="24"/>
          <w:szCs w:val="24"/>
        </w:rPr>
        <w:t>harus</w:t>
      </w:r>
      <w:proofErr w:type="spellEnd"/>
      <w:r w:rsidRPr="00094922">
        <w:rPr>
          <w:color w:val="212529"/>
          <w:sz w:val="24"/>
          <w:szCs w:val="24"/>
        </w:rPr>
        <w:t xml:space="preserve"> </w:t>
      </w:r>
      <w:proofErr w:type="spellStart"/>
      <w:r w:rsidRPr="00094922">
        <w:rPr>
          <w:color w:val="212529"/>
          <w:sz w:val="24"/>
          <w:szCs w:val="24"/>
        </w:rPr>
        <w:t>mempuyai</w:t>
      </w:r>
      <w:proofErr w:type="spellEnd"/>
      <w:r w:rsidRPr="00094922">
        <w:rPr>
          <w:color w:val="212529"/>
          <w:sz w:val="24"/>
          <w:szCs w:val="24"/>
        </w:rPr>
        <w:t xml:space="preserve"> </w:t>
      </w:r>
      <w:proofErr w:type="spellStart"/>
      <w:r w:rsidRPr="00094922">
        <w:rPr>
          <w:color w:val="212529"/>
          <w:sz w:val="24"/>
          <w:szCs w:val="24"/>
        </w:rPr>
        <w:t>maksud</w:t>
      </w:r>
      <w:proofErr w:type="spellEnd"/>
      <w:r w:rsidRPr="00094922">
        <w:rPr>
          <w:color w:val="212529"/>
          <w:sz w:val="24"/>
          <w:szCs w:val="24"/>
        </w:rPr>
        <w:t xml:space="preserve"> </w:t>
      </w:r>
      <w:proofErr w:type="spellStart"/>
      <w:r w:rsidRPr="00094922">
        <w:rPr>
          <w:color w:val="212529"/>
          <w:sz w:val="24"/>
          <w:szCs w:val="24"/>
        </w:rPr>
        <w:t>ini</w:t>
      </w:r>
      <w:proofErr w:type="spellEnd"/>
      <w:r w:rsidRPr="00094922">
        <w:rPr>
          <w:color w:val="212529"/>
          <w:sz w:val="24"/>
          <w:szCs w:val="24"/>
        </w:rPr>
        <w:t xml:space="preserve">, </w:t>
      </w:r>
      <w:proofErr w:type="spellStart"/>
      <w:r w:rsidRPr="00094922">
        <w:rPr>
          <w:color w:val="212529"/>
          <w:sz w:val="24"/>
          <w:szCs w:val="24"/>
        </w:rPr>
        <w:t>jika</w:t>
      </w:r>
      <w:proofErr w:type="spellEnd"/>
      <w:r w:rsidRPr="00094922">
        <w:rPr>
          <w:color w:val="212529"/>
          <w:sz w:val="24"/>
          <w:szCs w:val="24"/>
        </w:rPr>
        <w:t xml:space="preserve"> </w:t>
      </w:r>
      <w:proofErr w:type="spellStart"/>
      <w:r w:rsidRPr="00094922">
        <w:rPr>
          <w:color w:val="212529"/>
          <w:sz w:val="24"/>
          <w:szCs w:val="24"/>
        </w:rPr>
        <w:t>tidak</w:t>
      </w:r>
      <w:proofErr w:type="spellEnd"/>
      <w:r w:rsidRPr="00094922">
        <w:rPr>
          <w:color w:val="212529"/>
          <w:sz w:val="24"/>
          <w:szCs w:val="24"/>
        </w:rPr>
        <w:t xml:space="preserve">, </w:t>
      </w:r>
      <w:proofErr w:type="spellStart"/>
      <w:r w:rsidRPr="00094922">
        <w:rPr>
          <w:color w:val="212529"/>
          <w:sz w:val="24"/>
          <w:szCs w:val="24"/>
        </w:rPr>
        <w:t>tidak</w:t>
      </w:r>
      <w:proofErr w:type="spellEnd"/>
      <w:r w:rsidRPr="00094922">
        <w:rPr>
          <w:color w:val="212529"/>
          <w:sz w:val="24"/>
          <w:szCs w:val="24"/>
        </w:rPr>
        <w:t xml:space="preserve"> </w:t>
      </w:r>
      <w:proofErr w:type="spellStart"/>
      <w:r w:rsidRPr="00094922">
        <w:rPr>
          <w:color w:val="212529"/>
          <w:sz w:val="24"/>
          <w:szCs w:val="24"/>
        </w:rPr>
        <w:t>dapat</w:t>
      </w:r>
      <w:proofErr w:type="spellEnd"/>
      <w:r w:rsidRPr="00094922">
        <w:rPr>
          <w:color w:val="212529"/>
          <w:sz w:val="24"/>
          <w:szCs w:val="24"/>
        </w:rPr>
        <w:t xml:space="preserve"> </w:t>
      </w:r>
      <w:proofErr w:type="spellStart"/>
      <w:r w:rsidRPr="00094922">
        <w:rPr>
          <w:color w:val="212529"/>
          <w:sz w:val="24"/>
          <w:szCs w:val="24"/>
        </w:rPr>
        <w:t>dihukum</w:t>
      </w:r>
      <w:proofErr w:type="spellEnd"/>
      <w:r w:rsidRPr="00094922">
        <w:rPr>
          <w:color w:val="212529"/>
          <w:sz w:val="24"/>
          <w:szCs w:val="24"/>
        </w:rPr>
        <w:t>).</w:t>
      </w:r>
    </w:p>
    <w:p w14:paraId="28491A37" w14:textId="77777777" w:rsidR="0019207C" w:rsidRPr="00094922" w:rsidRDefault="00463E8B" w:rsidP="00A14CF4">
      <w:pPr>
        <w:widowControl/>
        <w:spacing w:before="100" w:beforeAutospacing="1" w:after="100" w:afterAutospacing="1" w:line="360" w:lineRule="auto"/>
        <w:ind w:left="720"/>
        <w:jc w:val="both"/>
        <w:rPr>
          <w:color w:val="212529"/>
          <w:sz w:val="24"/>
          <w:szCs w:val="24"/>
        </w:rPr>
      </w:pPr>
      <w:proofErr w:type="spellStart"/>
      <w:r w:rsidRPr="00094922">
        <w:rPr>
          <w:color w:val="212529"/>
          <w:sz w:val="24"/>
          <w:szCs w:val="24"/>
        </w:rPr>
        <w:lastRenderedPageBreak/>
        <w:t>Dengan</w:t>
      </w:r>
      <w:proofErr w:type="spellEnd"/>
      <w:r w:rsidRPr="00094922">
        <w:rPr>
          <w:color w:val="212529"/>
          <w:sz w:val="24"/>
          <w:szCs w:val="24"/>
        </w:rPr>
        <w:t xml:space="preserve"> </w:t>
      </w:r>
      <w:proofErr w:type="spellStart"/>
      <w:r w:rsidRPr="00094922">
        <w:rPr>
          <w:color w:val="212529"/>
          <w:sz w:val="24"/>
          <w:szCs w:val="24"/>
        </w:rPr>
        <w:t>demikian</w:t>
      </w:r>
      <w:proofErr w:type="spellEnd"/>
      <w:r w:rsidRPr="00094922">
        <w:rPr>
          <w:color w:val="212529"/>
          <w:sz w:val="24"/>
          <w:szCs w:val="24"/>
        </w:rPr>
        <w:t xml:space="preserve"> </w:t>
      </w:r>
      <w:proofErr w:type="spellStart"/>
      <w:r w:rsidRPr="00094922">
        <w:rPr>
          <w:color w:val="212529"/>
          <w:sz w:val="24"/>
          <w:szCs w:val="24"/>
        </w:rPr>
        <w:t>berdasarkan</w:t>
      </w:r>
      <w:proofErr w:type="spellEnd"/>
      <w:r w:rsidRPr="00094922">
        <w:rPr>
          <w:color w:val="212529"/>
          <w:sz w:val="24"/>
          <w:szCs w:val="24"/>
        </w:rPr>
        <w:t xml:space="preserve"> </w:t>
      </w:r>
      <w:proofErr w:type="spellStart"/>
      <w:r w:rsidRPr="00094922">
        <w:rPr>
          <w:color w:val="212529"/>
          <w:sz w:val="24"/>
          <w:szCs w:val="24"/>
        </w:rPr>
        <w:t>isi</w:t>
      </w:r>
      <w:proofErr w:type="spellEnd"/>
      <w:r w:rsidRPr="00094922">
        <w:rPr>
          <w:color w:val="212529"/>
          <w:sz w:val="24"/>
          <w:szCs w:val="24"/>
        </w:rPr>
        <w:t xml:space="preserve"> </w:t>
      </w:r>
      <w:proofErr w:type="spellStart"/>
      <w:r w:rsidRPr="00094922">
        <w:rPr>
          <w:color w:val="212529"/>
          <w:sz w:val="24"/>
          <w:szCs w:val="24"/>
        </w:rPr>
        <w:t>dari</w:t>
      </w:r>
      <w:proofErr w:type="spellEnd"/>
      <w:r w:rsidRPr="00094922">
        <w:rPr>
          <w:color w:val="212529"/>
          <w:sz w:val="24"/>
          <w:szCs w:val="24"/>
        </w:rPr>
        <w:t xml:space="preserve"> </w:t>
      </w:r>
      <w:proofErr w:type="spellStart"/>
      <w:r w:rsidRPr="00094922">
        <w:rPr>
          <w:color w:val="212529"/>
          <w:sz w:val="24"/>
          <w:szCs w:val="24"/>
        </w:rPr>
        <w:t>pasal</w:t>
      </w:r>
      <w:proofErr w:type="spellEnd"/>
      <w:r w:rsidRPr="00094922">
        <w:rPr>
          <w:color w:val="212529"/>
          <w:sz w:val="24"/>
          <w:szCs w:val="24"/>
        </w:rPr>
        <w:t xml:space="preserve"> </w:t>
      </w:r>
      <w:proofErr w:type="spellStart"/>
      <w:r w:rsidRPr="00094922">
        <w:rPr>
          <w:color w:val="212529"/>
          <w:sz w:val="24"/>
          <w:szCs w:val="24"/>
        </w:rPr>
        <w:t>tersebut</w:t>
      </w:r>
      <w:proofErr w:type="spellEnd"/>
      <w:r w:rsidRPr="00094922">
        <w:rPr>
          <w:rStyle w:val="Emphasis"/>
          <w:color w:val="212529"/>
          <w:sz w:val="24"/>
          <w:szCs w:val="24"/>
        </w:rPr>
        <w:t>, </w:t>
      </w:r>
      <w:proofErr w:type="spellStart"/>
      <w:r w:rsidRPr="00094922">
        <w:rPr>
          <w:rStyle w:val="Strong"/>
          <w:color w:val="212529"/>
          <w:sz w:val="24"/>
          <w:szCs w:val="24"/>
        </w:rPr>
        <w:t>perbuatan</w:t>
      </w:r>
      <w:proofErr w:type="spellEnd"/>
      <w:r w:rsidRPr="00094922">
        <w:rPr>
          <w:rStyle w:val="Strong"/>
          <w:color w:val="212529"/>
          <w:sz w:val="24"/>
          <w:szCs w:val="24"/>
        </w:rPr>
        <w:t xml:space="preserve"> </w:t>
      </w:r>
      <w:proofErr w:type="spellStart"/>
      <w:r w:rsidRPr="00094922">
        <w:rPr>
          <w:rStyle w:val="Strong"/>
          <w:color w:val="212529"/>
          <w:sz w:val="24"/>
          <w:szCs w:val="24"/>
        </w:rPr>
        <w:t>menyembunyikan</w:t>
      </w:r>
      <w:proofErr w:type="spellEnd"/>
      <w:r w:rsidRPr="00094922">
        <w:rPr>
          <w:rStyle w:val="Strong"/>
          <w:color w:val="212529"/>
          <w:sz w:val="24"/>
          <w:szCs w:val="24"/>
        </w:rPr>
        <w:t xml:space="preserve"> </w:t>
      </w:r>
      <w:proofErr w:type="spellStart"/>
      <w:r w:rsidRPr="00094922">
        <w:rPr>
          <w:rStyle w:val="Strong"/>
          <w:color w:val="212529"/>
          <w:sz w:val="24"/>
          <w:szCs w:val="24"/>
        </w:rPr>
        <w:t>penyalahguna</w:t>
      </w:r>
      <w:proofErr w:type="spellEnd"/>
      <w:r w:rsidRPr="00094922">
        <w:rPr>
          <w:rStyle w:val="Strong"/>
          <w:color w:val="212529"/>
          <w:sz w:val="24"/>
          <w:szCs w:val="24"/>
        </w:rPr>
        <w:t xml:space="preserve"> </w:t>
      </w:r>
      <w:proofErr w:type="spellStart"/>
      <w:r w:rsidRPr="00094922">
        <w:rPr>
          <w:rStyle w:val="Strong"/>
          <w:color w:val="212529"/>
          <w:sz w:val="24"/>
          <w:szCs w:val="24"/>
        </w:rPr>
        <w:t>narkotika</w:t>
      </w:r>
      <w:proofErr w:type="spellEnd"/>
      <w:r w:rsidRPr="00094922">
        <w:rPr>
          <w:rStyle w:val="Strong"/>
          <w:color w:val="212529"/>
          <w:sz w:val="24"/>
          <w:szCs w:val="24"/>
        </w:rPr>
        <w:t xml:space="preserve"> </w:t>
      </w:r>
      <w:proofErr w:type="spellStart"/>
      <w:r w:rsidRPr="00094922">
        <w:rPr>
          <w:rStyle w:val="Strong"/>
          <w:color w:val="212529"/>
          <w:sz w:val="24"/>
          <w:szCs w:val="24"/>
        </w:rPr>
        <w:t>dapat</w:t>
      </w:r>
      <w:proofErr w:type="spellEnd"/>
      <w:r w:rsidRPr="00094922">
        <w:rPr>
          <w:rStyle w:val="Strong"/>
          <w:color w:val="212529"/>
          <w:sz w:val="24"/>
          <w:szCs w:val="24"/>
        </w:rPr>
        <w:t xml:space="preserve"> </w:t>
      </w:r>
      <w:proofErr w:type="spellStart"/>
      <w:r w:rsidRPr="00094922">
        <w:rPr>
          <w:rStyle w:val="Strong"/>
          <w:color w:val="212529"/>
          <w:sz w:val="24"/>
          <w:szCs w:val="24"/>
        </w:rPr>
        <w:t>dikategorikan</w:t>
      </w:r>
      <w:proofErr w:type="spellEnd"/>
      <w:r w:rsidRPr="00094922">
        <w:rPr>
          <w:rStyle w:val="Strong"/>
          <w:color w:val="212529"/>
          <w:sz w:val="24"/>
          <w:szCs w:val="24"/>
        </w:rPr>
        <w:t xml:space="preserve"> </w:t>
      </w:r>
      <w:proofErr w:type="spellStart"/>
      <w:r w:rsidRPr="00094922">
        <w:rPr>
          <w:rStyle w:val="Strong"/>
          <w:color w:val="212529"/>
          <w:sz w:val="24"/>
          <w:szCs w:val="24"/>
        </w:rPr>
        <w:t>sebagai</w:t>
      </w:r>
      <w:proofErr w:type="spellEnd"/>
      <w:r w:rsidRPr="00094922">
        <w:rPr>
          <w:rStyle w:val="Strong"/>
          <w:color w:val="212529"/>
          <w:sz w:val="24"/>
          <w:szCs w:val="24"/>
        </w:rPr>
        <w:t xml:space="preserve"> </w:t>
      </w:r>
      <w:proofErr w:type="spellStart"/>
      <w:r w:rsidRPr="00094922">
        <w:rPr>
          <w:rStyle w:val="Strong"/>
          <w:color w:val="212529"/>
          <w:sz w:val="24"/>
          <w:szCs w:val="24"/>
        </w:rPr>
        <w:t>perbuatan</w:t>
      </w:r>
      <w:proofErr w:type="spellEnd"/>
      <w:r w:rsidRPr="00094922">
        <w:rPr>
          <w:rStyle w:val="Strong"/>
          <w:color w:val="212529"/>
          <w:sz w:val="24"/>
          <w:szCs w:val="24"/>
        </w:rPr>
        <w:t xml:space="preserve"> </w:t>
      </w:r>
      <w:proofErr w:type="spellStart"/>
      <w:r w:rsidRPr="00094922">
        <w:rPr>
          <w:rStyle w:val="Strong"/>
          <w:color w:val="212529"/>
          <w:sz w:val="24"/>
          <w:szCs w:val="24"/>
        </w:rPr>
        <w:t>pidana</w:t>
      </w:r>
      <w:proofErr w:type="spellEnd"/>
      <w:r w:rsidRPr="00094922">
        <w:rPr>
          <w:color w:val="212529"/>
          <w:sz w:val="24"/>
          <w:szCs w:val="24"/>
        </w:rPr>
        <w:t>.</w:t>
      </w:r>
    </w:p>
    <w:p w14:paraId="12A6312A" w14:textId="5B53CD17" w:rsidR="0019207C" w:rsidRPr="00094922" w:rsidRDefault="00463E8B" w:rsidP="00A14CF4">
      <w:pPr>
        <w:widowControl/>
        <w:spacing w:line="360" w:lineRule="auto"/>
        <w:jc w:val="both"/>
        <w:rPr>
          <w:color w:val="212529"/>
          <w:sz w:val="24"/>
          <w:szCs w:val="24"/>
        </w:rPr>
      </w:pPr>
      <w:proofErr w:type="spellStart"/>
      <w:r w:rsidRPr="00094922">
        <w:rPr>
          <w:color w:val="212529"/>
          <w:sz w:val="24"/>
          <w:szCs w:val="24"/>
        </w:rPr>
        <w:t>Lantas</w:t>
      </w:r>
      <w:proofErr w:type="spellEnd"/>
      <w:r w:rsidRPr="00094922">
        <w:rPr>
          <w:color w:val="212529"/>
          <w:sz w:val="24"/>
          <w:szCs w:val="24"/>
        </w:rPr>
        <w:t xml:space="preserve"> </w:t>
      </w:r>
      <w:proofErr w:type="spellStart"/>
      <w:r w:rsidRPr="00094922">
        <w:rPr>
          <w:color w:val="212529"/>
          <w:sz w:val="24"/>
          <w:szCs w:val="24"/>
        </w:rPr>
        <w:t>bagaimana</w:t>
      </w:r>
      <w:proofErr w:type="spellEnd"/>
      <w:r w:rsidRPr="00094922">
        <w:rPr>
          <w:color w:val="212529"/>
          <w:sz w:val="24"/>
          <w:szCs w:val="24"/>
        </w:rPr>
        <w:t xml:space="preserve"> </w:t>
      </w:r>
      <w:proofErr w:type="spellStart"/>
      <w:r w:rsidRPr="00094922">
        <w:rPr>
          <w:color w:val="212529"/>
          <w:sz w:val="24"/>
          <w:szCs w:val="24"/>
        </w:rPr>
        <w:t>jika</w:t>
      </w:r>
      <w:proofErr w:type="spellEnd"/>
      <w:r w:rsidRPr="00094922">
        <w:rPr>
          <w:color w:val="212529"/>
          <w:sz w:val="24"/>
          <w:szCs w:val="24"/>
        </w:rPr>
        <w:t xml:space="preserve"> orang yang </w:t>
      </w:r>
      <w:proofErr w:type="spellStart"/>
      <w:r w:rsidRPr="00094922">
        <w:rPr>
          <w:color w:val="212529"/>
          <w:sz w:val="24"/>
          <w:szCs w:val="24"/>
        </w:rPr>
        <w:t>melindungi</w:t>
      </w:r>
      <w:proofErr w:type="spellEnd"/>
      <w:r w:rsidRPr="00094922">
        <w:rPr>
          <w:color w:val="212529"/>
          <w:sz w:val="24"/>
          <w:szCs w:val="24"/>
        </w:rPr>
        <w:t xml:space="preserve"> dan </w:t>
      </w:r>
      <w:proofErr w:type="spellStart"/>
      <w:r w:rsidRPr="00094922">
        <w:rPr>
          <w:color w:val="212529"/>
          <w:sz w:val="24"/>
          <w:szCs w:val="24"/>
        </w:rPr>
        <w:t>menyembunyikan</w:t>
      </w:r>
      <w:proofErr w:type="spellEnd"/>
      <w:r w:rsidRPr="00094922">
        <w:rPr>
          <w:color w:val="212529"/>
          <w:sz w:val="24"/>
          <w:szCs w:val="24"/>
        </w:rPr>
        <w:t xml:space="preserve"> </w:t>
      </w:r>
      <w:proofErr w:type="spellStart"/>
      <w:r w:rsidRPr="00094922">
        <w:rPr>
          <w:color w:val="212529"/>
          <w:sz w:val="24"/>
          <w:szCs w:val="24"/>
        </w:rPr>
        <w:t>masih</w:t>
      </w:r>
      <w:proofErr w:type="spellEnd"/>
      <w:r w:rsidRPr="00094922">
        <w:rPr>
          <w:color w:val="212529"/>
          <w:sz w:val="24"/>
          <w:szCs w:val="24"/>
        </w:rPr>
        <w:t xml:space="preserve"> </w:t>
      </w:r>
      <w:proofErr w:type="spellStart"/>
      <w:r w:rsidRPr="00094922">
        <w:rPr>
          <w:color w:val="212529"/>
          <w:sz w:val="24"/>
          <w:szCs w:val="24"/>
        </w:rPr>
        <w:t>memiliki</w:t>
      </w:r>
      <w:proofErr w:type="spellEnd"/>
      <w:r w:rsidRPr="00094922">
        <w:rPr>
          <w:color w:val="212529"/>
          <w:sz w:val="24"/>
          <w:szCs w:val="24"/>
        </w:rPr>
        <w:t xml:space="preserve"> </w:t>
      </w:r>
      <w:proofErr w:type="spellStart"/>
      <w:r w:rsidRPr="00094922">
        <w:rPr>
          <w:color w:val="212529"/>
          <w:sz w:val="24"/>
          <w:szCs w:val="24"/>
        </w:rPr>
        <w:t>hubungan</w:t>
      </w:r>
      <w:proofErr w:type="spellEnd"/>
      <w:r w:rsidRPr="00094922">
        <w:rPr>
          <w:color w:val="212529"/>
          <w:sz w:val="24"/>
          <w:szCs w:val="24"/>
        </w:rPr>
        <w:t xml:space="preserve"> </w:t>
      </w:r>
      <w:proofErr w:type="spellStart"/>
      <w:r w:rsidRPr="00094922">
        <w:rPr>
          <w:color w:val="212529"/>
          <w:sz w:val="24"/>
          <w:szCs w:val="24"/>
        </w:rPr>
        <w:t>keluarga</w:t>
      </w:r>
      <w:proofErr w:type="spellEnd"/>
      <w:r w:rsidRPr="00094922">
        <w:rPr>
          <w:color w:val="212529"/>
          <w:sz w:val="24"/>
          <w:szCs w:val="24"/>
        </w:rPr>
        <w:t xml:space="preserve"> </w:t>
      </w:r>
      <w:proofErr w:type="spellStart"/>
      <w:r w:rsidRPr="00094922">
        <w:rPr>
          <w:color w:val="212529"/>
          <w:sz w:val="24"/>
          <w:szCs w:val="24"/>
        </w:rPr>
        <w:t>seperti</w:t>
      </w:r>
      <w:proofErr w:type="spellEnd"/>
      <w:r w:rsidRPr="00094922">
        <w:rPr>
          <w:color w:val="212529"/>
          <w:sz w:val="24"/>
          <w:szCs w:val="24"/>
        </w:rPr>
        <w:t xml:space="preserve"> </w:t>
      </w:r>
      <w:proofErr w:type="spellStart"/>
      <w:r w:rsidRPr="00094922">
        <w:rPr>
          <w:color w:val="212529"/>
          <w:sz w:val="24"/>
          <w:szCs w:val="24"/>
        </w:rPr>
        <w:t>istri</w:t>
      </w:r>
      <w:proofErr w:type="spellEnd"/>
      <w:r w:rsidRPr="00094922">
        <w:rPr>
          <w:color w:val="212529"/>
          <w:sz w:val="24"/>
          <w:szCs w:val="24"/>
        </w:rPr>
        <w:t xml:space="preserve">, </w:t>
      </w:r>
      <w:proofErr w:type="spellStart"/>
      <w:r w:rsidRPr="00094922">
        <w:rPr>
          <w:color w:val="212529"/>
          <w:sz w:val="24"/>
          <w:szCs w:val="24"/>
        </w:rPr>
        <w:t>anak</w:t>
      </w:r>
      <w:proofErr w:type="spellEnd"/>
      <w:r w:rsidRPr="00094922">
        <w:rPr>
          <w:color w:val="212529"/>
          <w:sz w:val="24"/>
          <w:szCs w:val="24"/>
        </w:rPr>
        <w:t xml:space="preserve"> </w:t>
      </w:r>
      <w:proofErr w:type="spellStart"/>
      <w:r w:rsidRPr="00094922">
        <w:rPr>
          <w:color w:val="212529"/>
          <w:sz w:val="24"/>
          <w:szCs w:val="24"/>
        </w:rPr>
        <w:t>ataupun</w:t>
      </w:r>
      <w:proofErr w:type="spellEnd"/>
      <w:r w:rsidRPr="00094922">
        <w:rPr>
          <w:color w:val="212529"/>
          <w:sz w:val="24"/>
          <w:szCs w:val="24"/>
        </w:rPr>
        <w:t xml:space="preserve"> orang </w:t>
      </w:r>
      <w:proofErr w:type="spellStart"/>
      <w:r w:rsidRPr="00094922">
        <w:rPr>
          <w:color w:val="212529"/>
          <w:sz w:val="24"/>
          <w:szCs w:val="24"/>
        </w:rPr>
        <w:t>tua</w:t>
      </w:r>
      <w:proofErr w:type="spellEnd"/>
      <w:r w:rsidRPr="00094922">
        <w:rPr>
          <w:color w:val="212529"/>
          <w:sz w:val="24"/>
          <w:szCs w:val="24"/>
        </w:rPr>
        <w:t xml:space="preserve">? </w:t>
      </w:r>
      <w:proofErr w:type="spellStart"/>
      <w:r w:rsidRPr="00094922">
        <w:rPr>
          <w:color w:val="212529"/>
          <w:sz w:val="24"/>
          <w:szCs w:val="24"/>
        </w:rPr>
        <w:t>Perlu</w:t>
      </w:r>
      <w:proofErr w:type="spellEnd"/>
      <w:r w:rsidRPr="00094922">
        <w:rPr>
          <w:color w:val="212529"/>
          <w:sz w:val="24"/>
          <w:szCs w:val="24"/>
        </w:rPr>
        <w:t xml:space="preserve"> </w:t>
      </w:r>
      <w:proofErr w:type="spellStart"/>
      <w:r w:rsidRPr="00094922">
        <w:rPr>
          <w:color w:val="212529"/>
          <w:sz w:val="24"/>
          <w:szCs w:val="24"/>
        </w:rPr>
        <w:t>diketahui</w:t>
      </w:r>
      <w:proofErr w:type="spellEnd"/>
      <w:r w:rsidRPr="00094922">
        <w:rPr>
          <w:color w:val="212529"/>
          <w:sz w:val="24"/>
          <w:szCs w:val="24"/>
        </w:rPr>
        <w:t xml:space="preserve"> </w:t>
      </w:r>
      <w:proofErr w:type="spellStart"/>
      <w:r w:rsidRPr="00094922">
        <w:rPr>
          <w:color w:val="212529"/>
          <w:sz w:val="24"/>
          <w:szCs w:val="24"/>
        </w:rPr>
        <w:t>bahwa</w:t>
      </w:r>
      <w:proofErr w:type="spellEnd"/>
      <w:r w:rsidRPr="00094922">
        <w:rPr>
          <w:color w:val="212529"/>
          <w:sz w:val="24"/>
          <w:szCs w:val="24"/>
        </w:rPr>
        <w:t> </w:t>
      </w:r>
      <w:proofErr w:type="spellStart"/>
      <w:proofErr w:type="gramStart"/>
      <w:r w:rsidRPr="00094922">
        <w:rPr>
          <w:b/>
          <w:bCs/>
          <w:color w:val="212529"/>
          <w:sz w:val="24"/>
          <w:szCs w:val="24"/>
        </w:rPr>
        <w:t>Pasal</w:t>
      </w:r>
      <w:proofErr w:type="spellEnd"/>
      <w:r w:rsidRPr="00094922">
        <w:rPr>
          <w:b/>
          <w:bCs/>
          <w:color w:val="212529"/>
          <w:sz w:val="24"/>
          <w:szCs w:val="24"/>
        </w:rPr>
        <w:t xml:space="preserve">  221</w:t>
      </w:r>
      <w:proofErr w:type="gramEnd"/>
      <w:r w:rsidRPr="00094922">
        <w:rPr>
          <w:b/>
          <w:bCs/>
          <w:color w:val="212529"/>
          <w:sz w:val="24"/>
          <w:szCs w:val="24"/>
        </w:rPr>
        <w:t xml:space="preserve"> </w:t>
      </w:r>
      <w:proofErr w:type="spellStart"/>
      <w:r w:rsidRPr="00094922">
        <w:rPr>
          <w:b/>
          <w:bCs/>
          <w:color w:val="212529"/>
          <w:sz w:val="24"/>
          <w:szCs w:val="24"/>
        </w:rPr>
        <w:t>ayat</w:t>
      </w:r>
      <w:proofErr w:type="spellEnd"/>
      <w:r w:rsidRPr="00094922">
        <w:rPr>
          <w:b/>
          <w:bCs/>
          <w:color w:val="212529"/>
          <w:sz w:val="24"/>
          <w:szCs w:val="24"/>
        </w:rPr>
        <w:t xml:space="preserve"> (2) KUHP</w:t>
      </w:r>
      <w:r w:rsidRPr="00094922">
        <w:rPr>
          <w:color w:val="212529"/>
          <w:sz w:val="24"/>
          <w:szCs w:val="24"/>
        </w:rPr>
        <w:t> </w:t>
      </w:r>
      <w:proofErr w:type="spellStart"/>
      <w:r w:rsidRPr="00094922">
        <w:rPr>
          <w:color w:val="212529"/>
          <w:sz w:val="24"/>
          <w:szCs w:val="24"/>
        </w:rPr>
        <w:t>berbunyi</w:t>
      </w:r>
      <w:proofErr w:type="spellEnd"/>
      <w:r w:rsidRPr="00094922">
        <w:rPr>
          <w:color w:val="212529"/>
          <w:sz w:val="24"/>
          <w:szCs w:val="24"/>
        </w:rPr>
        <w:t>:</w:t>
      </w:r>
    </w:p>
    <w:p w14:paraId="77965302" w14:textId="6A901C6D" w:rsidR="0019207C" w:rsidRPr="00094922" w:rsidRDefault="00463E8B" w:rsidP="00A14CF4">
      <w:pPr>
        <w:widowControl/>
        <w:spacing w:line="360" w:lineRule="auto"/>
        <w:jc w:val="both"/>
        <w:rPr>
          <w:i/>
          <w:iCs/>
          <w:color w:val="212529"/>
          <w:sz w:val="24"/>
          <w:szCs w:val="24"/>
        </w:rPr>
      </w:pPr>
      <w:proofErr w:type="spellStart"/>
      <w:r w:rsidRPr="00094922">
        <w:rPr>
          <w:i/>
          <w:iCs/>
          <w:color w:val="212529"/>
          <w:sz w:val="24"/>
          <w:szCs w:val="24"/>
        </w:rPr>
        <w:t>Aturan</w:t>
      </w:r>
      <w:proofErr w:type="spellEnd"/>
      <w:r w:rsidRPr="00094922">
        <w:rPr>
          <w:i/>
          <w:iCs/>
          <w:color w:val="212529"/>
          <w:sz w:val="24"/>
          <w:szCs w:val="24"/>
        </w:rPr>
        <w:t xml:space="preserve"> di </w:t>
      </w:r>
      <w:proofErr w:type="spellStart"/>
      <w:r w:rsidRPr="00094922">
        <w:rPr>
          <w:i/>
          <w:iCs/>
          <w:color w:val="212529"/>
          <w:sz w:val="24"/>
          <w:szCs w:val="24"/>
        </w:rPr>
        <w:t>atas</w:t>
      </w:r>
      <w:proofErr w:type="spellEnd"/>
      <w:r w:rsidRPr="00094922">
        <w:rPr>
          <w:i/>
          <w:iCs/>
          <w:color w:val="212529"/>
          <w:sz w:val="24"/>
          <w:szCs w:val="24"/>
        </w:rPr>
        <w:t xml:space="preserve"> </w:t>
      </w:r>
      <w:proofErr w:type="spellStart"/>
      <w:r w:rsidRPr="00094922">
        <w:rPr>
          <w:i/>
          <w:iCs/>
          <w:color w:val="212529"/>
          <w:sz w:val="24"/>
          <w:szCs w:val="24"/>
        </w:rPr>
        <w:t>tidak</w:t>
      </w:r>
      <w:proofErr w:type="spellEnd"/>
      <w:r w:rsidRPr="00094922">
        <w:rPr>
          <w:i/>
          <w:iCs/>
          <w:color w:val="212529"/>
          <w:sz w:val="24"/>
          <w:szCs w:val="24"/>
        </w:rPr>
        <w:t xml:space="preserve"> </w:t>
      </w:r>
      <w:proofErr w:type="spellStart"/>
      <w:r w:rsidRPr="00094922">
        <w:rPr>
          <w:i/>
          <w:iCs/>
          <w:color w:val="212529"/>
          <w:sz w:val="24"/>
          <w:szCs w:val="24"/>
        </w:rPr>
        <w:t>berlaku</w:t>
      </w:r>
      <w:proofErr w:type="spellEnd"/>
      <w:r w:rsidRPr="00094922">
        <w:rPr>
          <w:i/>
          <w:iCs/>
          <w:color w:val="212529"/>
          <w:sz w:val="24"/>
          <w:szCs w:val="24"/>
        </w:rPr>
        <w:t xml:space="preserve"> </w:t>
      </w:r>
      <w:proofErr w:type="spellStart"/>
      <w:r w:rsidRPr="00094922">
        <w:rPr>
          <w:i/>
          <w:iCs/>
          <w:color w:val="212529"/>
          <w:sz w:val="24"/>
          <w:szCs w:val="24"/>
        </w:rPr>
        <w:t>bagi</w:t>
      </w:r>
      <w:proofErr w:type="spellEnd"/>
      <w:r w:rsidRPr="00094922">
        <w:rPr>
          <w:i/>
          <w:iCs/>
          <w:color w:val="212529"/>
          <w:sz w:val="24"/>
          <w:szCs w:val="24"/>
        </w:rPr>
        <w:t xml:space="preserve"> orang yang </w:t>
      </w:r>
      <w:proofErr w:type="spellStart"/>
      <w:r w:rsidRPr="00094922">
        <w:rPr>
          <w:i/>
          <w:iCs/>
          <w:color w:val="212529"/>
          <w:sz w:val="24"/>
          <w:szCs w:val="24"/>
        </w:rPr>
        <w:t>melakukan</w:t>
      </w:r>
      <w:proofErr w:type="spellEnd"/>
      <w:r w:rsidRPr="00094922">
        <w:rPr>
          <w:i/>
          <w:iCs/>
          <w:color w:val="212529"/>
          <w:sz w:val="24"/>
          <w:szCs w:val="24"/>
        </w:rPr>
        <w:t xml:space="preserve"> </w:t>
      </w:r>
      <w:proofErr w:type="spellStart"/>
      <w:r w:rsidRPr="00094922">
        <w:rPr>
          <w:i/>
          <w:iCs/>
          <w:color w:val="212529"/>
          <w:sz w:val="24"/>
          <w:szCs w:val="24"/>
        </w:rPr>
        <w:t>perbuatan</w:t>
      </w:r>
      <w:proofErr w:type="spellEnd"/>
      <w:r w:rsidRPr="00094922">
        <w:rPr>
          <w:i/>
          <w:iCs/>
          <w:color w:val="212529"/>
          <w:sz w:val="24"/>
          <w:szCs w:val="24"/>
        </w:rPr>
        <w:t xml:space="preserve"> </w:t>
      </w:r>
      <w:proofErr w:type="spellStart"/>
      <w:r w:rsidRPr="00094922">
        <w:rPr>
          <w:i/>
          <w:iCs/>
          <w:color w:val="212529"/>
          <w:sz w:val="24"/>
          <w:szCs w:val="24"/>
        </w:rPr>
        <w:t>tersebut</w:t>
      </w:r>
      <w:proofErr w:type="spellEnd"/>
      <w:r w:rsidRPr="00094922">
        <w:rPr>
          <w:i/>
          <w:iCs/>
          <w:color w:val="212529"/>
          <w:sz w:val="24"/>
          <w:szCs w:val="24"/>
        </w:rPr>
        <w:t xml:space="preserve"> </w:t>
      </w:r>
      <w:proofErr w:type="spellStart"/>
      <w:r w:rsidRPr="00094922">
        <w:rPr>
          <w:i/>
          <w:iCs/>
          <w:color w:val="212529"/>
          <w:sz w:val="24"/>
          <w:szCs w:val="24"/>
        </w:rPr>
        <w:t>dengan</w:t>
      </w:r>
      <w:proofErr w:type="spellEnd"/>
      <w:r w:rsidRPr="00094922">
        <w:rPr>
          <w:i/>
          <w:iCs/>
          <w:color w:val="212529"/>
          <w:sz w:val="24"/>
          <w:szCs w:val="24"/>
        </w:rPr>
        <w:t xml:space="preserve"> </w:t>
      </w:r>
      <w:proofErr w:type="spellStart"/>
      <w:r w:rsidRPr="00094922">
        <w:rPr>
          <w:i/>
          <w:iCs/>
          <w:color w:val="212529"/>
          <w:sz w:val="24"/>
          <w:szCs w:val="24"/>
        </w:rPr>
        <w:t>maksud</w:t>
      </w:r>
      <w:proofErr w:type="spellEnd"/>
      <w:r w:rsidRPr="00094922">
        <w:rPr>
          <w:i/>
          <w:iCs/>
          <w:color w:val="212529"/>
          <w:sz w:val="24"/>
          <w:szCs w:val="24"/>
        </w:rPr>
        <w:t xml:space="preserve"> </w:t>
      </w:r>
      <w:proofErr w:type="spellStart"/>
      <w:r w:rsidRPr="00094922">
        <w:rPr>
          <w:i/>
          <w:iCs/>
          <w:color w:val="212529"/>
          <w:sz w:val="24"/>
          <w:szCs w:val="24"/>
        </w:rPr>
        <w:t>untuk</w:t>
      </w:r>
      <w:proofErr w:type="spellEnd"/>
      <w:r w:rsidRPr="00094922">
        <w:rPr>
          <w:i/>
          <w:iCs/>
          <w:color w:val="212529"/>
          <w:sz w:val="24"/>
          <w:szCs w:val="24"/>
        </w:rPr>
        <w:t xml:space="preserve"> </w:t>
      </w:r>
      <w:proofErr w:type="spellStart"/>
      <w:r w:rsidRPr="00094922">
        <w:rPr>
          <w:i/>
          <w:iCs/>
          <w:color w:val="212529"/>
          <w:sz w:val="24"/>
          <w:szCs w:val="24"/>
        </w:rPr>
        <w:t>menghindarkan</w:t>
      </w:r>
      <w:proofErr w:type="spellEnd"/>
      <w:r w:rsidRPr="00094922">
        <w:rPr>
          <w:i/>
          <w:iCs/>
          <w:color w:val="212529"/>
          <w:sz w:val="24"/>
          <w:szCs w:val="24"/>
        </w:rPr>
        <w:t xml:space="preserve"> </w:t>
      </w:r>
      <w:proofErr w:type="spellStart"/>
      <w:r w:rsidRPr="00094922">
        <w:rPr>
          <w:i/>
          <w:iCs/>
          <w:color w:val="212529"/>
          <w:sz w:val="24"/>
          <w:szCs w:val="24"/>
        </w:rPr>
        <w:t>atau</w:t>
      </w:r>
      <w:proofErr w:type="spellEnd"/>
      <w:r w:rsidRPr="00094922">
        <w:rPr>
          <w:i/>
          <w:iCs/>
          <w:color w:val="212529"/>
          <w:sz w:val="24"/>
          <w:szCs w:val="24"/>
        </w:rPr>
        <w:t xml:space="preserve"> </w:t>
      </w:r>
      <w:proofErr w:type="spellStart"/>
      <w:r w:rsidRPr="00094922">
        <w:rPr>
          <w:i/>
          <w:iCs/>
          <w:color w:val="212529"/>
          <w:sz w:val="24"/>
          <w:szCs w:val="24"/>
        </w:rPr>
        <w:t>menghalaukan</w:t>
      </w:r>
      <w:proofErr w:type="spellEnd"/>
      <w:r w:rsidRPr="00094922">
        <w:rPr>
          <w:i/>
          <w:iCs/>
          <w:color w:val="212529"/>
          <w:sz w:val="24"/>
          <w:szCs w:val="24"/>
        </w:rPr>
        <w:t xml:space="preserve"> </w:t>
      </w:r>
      <w:proofErr w:type="spellStart"/>
      <w:r w:rsidRPr="00094922">
        <w:rPr>
          <w:i/>
          <w:iCs/>
          <w:color w:val="212529"/>
          <w:sz w:val="24"/>
          <w:szCs w:val="24"/>
        </w:rPr>
        <w:t>bahaya</w:t>
      </w:r>
      <w:proofErr w:type="spellEnd"/>
      <w:r w:rsidRPr="00094922">
        <w:rPr>
          <w:i/>
          <w:iCs/>
          <w:color w:val="212529"/>
          <w:sz w:val="24"/>
          <w:szCs w:val="24"/>
        </w:rPr>
        <w:t xml:space="preserve"> </w:t>
      </w:r>
      <w:proofErr w:type="spellStart"/>
      <w:r w:rsidRPr="00094922">
        <w:rPr>
          <w:i/>
          <w:iCs/>
          <w:color w:val="212529"/>
          <w:sz w:val="24"/>
          <w:szCs w:val="24"/>
        </w:rPr>
        <w:t>penuntutan</w:t>
      </w:r>
      <w:proofErr w:type="spellEnd"/>
      <w:r w:rsidRPr="00094922">
        <w:rPr>
          <w:i/>
          <w:iCs/>
          <w:color w:val="212529"/>
          <w:sz w:val="24"/>
          <w:szCs w:val="24"/>
        </w:rPr>
        <w:t xml:space="preserve"> </w:t>
      </w:r>
      <w:proofErr w:type="spellStart"/>
      <w:r w:rsidRPr="00094922">
        <w:rPr>
          <w:i/>
          <w:iCs/>
          <w:color w:val="212529"/>
          <w:sz w:val="24"/>
          <w:szCs w:val="24"/>
        </w:rPr>
        <w:t>terhadap</w:t>
      </w:r>
      <w:proofErr w:type="spellEnd"/>
      <w:r w:rsidRPr="00094922">
        <w:rPr>
          <w:i/>
          <w:iCs/>
          <w:color w:val="212529"/>
          <w:sz w:val="24"/>
          <w:szCs w:val="24"/>
        </w:rPr>
        <w:t xml:space="preserve"> </w:t>
      </w:r>
      <w:proofErr w:type="spellStart"/>
      <w:r w:rsidRPr="00094922">
        <w:rPr>
          <w:i/>
          <w:iCs/>
          <w:color w:val="212529"/>
          <w:sz w:val="24"/>
          <w:szCs w:val="24"/>
        </w:rPr>
        <w:t>seorang</w:t>
      </w:r>
      <w:proofErr w:type="spellEnd"/>
      <w:r w:rsidRPr="00094922">
        <w:rPr>
          <w:i/>
          <w:iCs/>
          <w:color w:val="212529"/>
          <w:sz w:val="24"/>
          <w:szCs w:val="24"/>
        </w:rPr>
        <w:t xml:space="preserve"> </w:t>
      </w:r>
      <w:proofErr w:type="spellStart"/>
      <w:r w:rsidRPr="00094922">
        <w:rPr>
          <w:i/>
          <w:iCs/>
          <w:color w:val="212529"/>
          <w:sz w:val="24"/>
          <w:szCs w:val="24"/>
        </w:rPr>
        <w:t>keluarga</w:t>
      </w:r>
      <w:proofErr w:type="spellEnd"/>
      <w:r w:rsidRPr="00094922">
        <w:rPr>
          <w:i/>
          <w:iCs/>
          <w:color w:val="212529"/>
          <w:sz w:val="24"/>
          <w:szCs w:val="24"/>
        </w:rPr>
        <w:t xml:space="preserve"> </w:t>
      </w:r>
      <w:proofErr w:type="spellStart"/>
      <w:r w:rsidRPr="00094922">
        <w:rPr>
          <w:i/>
          <w:iCs/>
          <w:color w:val="212529"/>
          <w:sz w:val="24"/>
          <w:szCs w:val="24"/>
        </w:rPr>
        <w:t>sedarah</w:t>
      </w:r>
      <w:proofErr w:type="spellEnd"/>
      <w:r w:rsidRPr="00094922">
        <w:rPr>
          <w:i/>
          <w:iCs/>
          <w:color w:val="212529"/>
          <w:sz w:val="24"/>
          <w:szCs w:val="24"/>
        </w:rPr>
        <w:t xml:space="preserve"> </w:t>
      </w:r>
      <w:proofErr w:type="spellStart"/>
      <w:r w:rsidRPr="00094922">
        <w:rPr>
          <w:i/>
          <w:iCs/>
          <w:color w:val="212529"/>
          <w:sz w:val="24"/>
          <w:szCs w:val="24"/>
        </w:rPr>
        <w:t>atau</w:t>
      </w:r>
      <w:proofErr w:type="spellEnd"/>
      <w:r w:rsidRPr="00094922">
        <w:rPr>
          <w:i/>
          <w:iCs/>
          <w:color w:val="212529"/>
          <w:sz w:val="24"/>
          <w:szCs w:val="24"/>
        </w:rPr>
        <w:t xml:space="preserve"> </w:t>
      </w:r>
      <w:proofErr w:type="spellStart"/>
      <w:r w:rsidRPr="00094922">
        <w:rPr>
          <w:i/>
          <w:iCs/>
          <w:color w:val="212529"/>
          <w:sz w:val="24"/>
          <w:szCs w:val="24"/>
        </w:rPr>
        <w:t>semenda</w:t>
      </w:r>
      <w:proofErr w:type="spellEnd"/>
      <w:r w:rsidRPr="00094922">
        <w:rPr>
          <w:i/>
          <w:iCs/>
          <w:color w:val="212529"/>
          <w:sz w:val="24"/>
          <w:szCs w:val="24"/>
        </w:rPr>
        <w:t xml:space="preserve"> garis </w:t>
      </w:r>
      <w:proofErr w:type="spellStart"/>
      <w:r w:rsidRPr="00094922">
        <w:rPr>
          <w:i/>
          <w:iCs/>
          <w:color w:val="212529"/>
          <w:sz w:val="24"/>
          <w:szCs w:val="24"/>
        </w:rPr>
        <w:t>lurus</w:t>
      </w:r>
      <w:proofErr w:type="spellEnd"/>
      <w:r w:rsidRPr="00094922">
        <w:rPr>
          <w:i/>
          <w:iCs/>
          <w:color w:val="212529"/>
          <w:sz w:val="24"/>
          <w:szCs w:val="24"/>
        </w:rPr>
        <w:t xml:space="preserve"> </w:t>
      </w:r>
      <w:proofErr w:type="spellStart"/>
      <w:r w:rsidRPr="00094922">
        <w:rPr>
          <w:i/>
          <w:iCs/>
          <w:color w:val="212529"/>
          <w:sz w:val="24"/>
          <w:szCs w:val="24"/>
        </w:rPr>
        <w:t>atau</w:t>
      </w:r>
      <w:proofErr w:type="spellEnd"/>
      <w:r w:rsidRPr="00094922">
        <w:rPr>
          <w:i/>
          <w:iCs/>
          <w:color w:val="212529"/>
          <w:sz w:val="24"/>
          <w:szCs w:val="24"/>
        </w:rPr>
        <w:t xml:space="preserve"> </w:t>
      </w:r>
      <w:proofErr w:type="spellStart"/>
      <w:r w:rsidRPr="00094922">
        <w:rPr>
          <w:i/>
          <w:iCs/>
          <w:color w:val="212529"/>
          <w:sz w:val="24"/>
          <w:szCs w:val="24"/>
        </w:rPr>
        <w:t>dalam</w:t>
      </w:r>
      <w:proofErr w:type="spellEnd"/>
      <w:r w:rsidRPr="00094922">
        <w:rPr>
          <w:i/>
          <w:iCs/>
          <w:color w:val="212529"/>
          <w:sz w:val="24"/>
          <w:szCs w:val="24"/>
        </w:rPr>
        <w:t xml:space="preserve"> garis </w:t>
      </w:r>
      <w:proofErr w:type="spellStart"/>
      <w:r w:rsidRPr="00094922">
        <w:rPr>
          <w:i/>
          <w:iCs/>
          <w:color w:val="212529"/>
          <w:sz w:val="24"/>
          <w:szCs w:val="24"/>
        </w:rPr>
        <w:t>menyimpang</w:t>
      </w:r>
      <w:proofErr w:type="spellEnd"/>
      <w:r w:rsidRPr="00094922">
        <w:rPr>
          <w:i/>
          <w:iCs/>
          <w:color w:val="212529"/>
          <w:sz w:val="24"/>
          <w:szCs w:val="24"/>
        </w:rPr>
        <w:t xml:space="preserve"> </w:t>
      </w:r>
      <w:proofErr w:type="spellStart"/>
      <w:r w:rsidRPr="00094922">
        <w:rPr>
          <w:i/>
          <w:iCs/>
          <w:color w:val="212529"/>
          <w:sz w:val="24"/>
          <w:szCs w:val="24"/>
        </w:rPr>
        <w:t>derajat</w:t>
      </w:r>
      <w:proofErr w:type="spellEnd"/>
      <w:r w:rsidRPr="00094922">
        <w:rPr>
          <w:i/>
          <w:iCs/>
          <w:color w:val="212529"/>
          <w:sz w:val="24"/>
          <w:szCs w:val="24"/>
        </w:rPr>
        <w:t xml:space="preserve"> </w:t>
      </w:r>
      <w:proofErr w:type="spellStart"/>
      <w:r w:rsidRPr="00094922">
        <w:rPr>
          <w:i/>
          <w:iCs/>
          <w:color w:val="212529"/>
          <w:sz w:val="24"/>
          <w:szCs w:val="24"/>
        </w:rPr>
        <w:t>kedua</w:t>
      </w:r>
      <w:proofErr w:type="spellEnd"/>
      <w:r w:rsidRPr="00094922">
        <w:rPr>
          <w:i/>
          <w:iCs/>
          <w:color w:val="212529"/>
          <w:sz w:val="24"/>
          <w:szCs w:val="24"/>
        </w:rPr>
        <w:t xml:space="preserve"> </w:t>
      </w:r>
      <w:proofErr w:type="spellStart"/>
      <w:r w:rsidRPr="00094922">
        <w:rPr>
          <w:i/>
          <w:iCs/>
          <w:color w:val="212529"/>
          <w:sz w:val="24"/>
          <w:szCs w:val="24"/>
        </w:rPr>
        <w:t>atau</w:t>
      </w:r>
      <w:proofErr w:type="spellEnd"/>
      <w:r w:rsidRPr="00094922">
        <w:rPr>
          <w:i/>
          <w:iCs/>
          <w:color w:val="212529"/>
          <w:sz w:val="24"/>
          <w:szCs w:val="24"/>
        </w:rPr>
        <w:t xml:space="preserve"> </w:t>
      </w:r>
      <w:proofErr w:type="spellStart"/>
      <w:r w:rsidRPr="00094922">
        <w:rPr>
          <w:i/>
          <w:iCs/>
          <w:color w:val="212529"/>
          <w:sz w:val="24"/>
          <w:szCs w:val="24"/>
        </w:rPr>
        <w:t>ketiga</w:t>
      </w:r>
      <w:proofErr w:type="spellEnd"/>
      <w:r w:rsidRPr="00094922">
        <w:rPr>
          <w:i/>
          <w:iCs/>
          <w:color w:val="212529"/>
          <w:sz w:val="24"/>
          <w:szCs w:val="24"/>
        </w:rPr>
        <w:t xml:space="preserve">, </w:t>
      </w:r>
      <w:proofErr w:type="spellStart"/>
      <w:r w:rsidRPr="00094922">
        <w:rPr>
          <w:i/>
          <w:iCs/>
          <w:color w:val="212529"/>
          <w:sz w:val="24"/>
          <w:szCs w:val="24"/>
        </w:rPr>
        <w:t>atau</w:t>
      </w:r>
      <w:proofErr w:type="spellEnd"/>
      <w:r w:rsidRPr="00094922">
        <w:rPr>
          <w:i/>
          <w:iCs/>
          <w:color w:val="212529"/>
          <w:sz w:val="24"/>
          <w:szCs w:val="24"/>
        </w:rPr>
        <w:t xml:space="preserve"> </w:t>
      </w:r>
      <w:proofErr w:type="spellStart"/>
      <w:r w:rsidRPr="00094922">
        <w:rPr>
          <w:i/>
          <w:iCs/>
          <w:color w:val="212529"/>
          <w:sz w:val="24"/>
          <w:szCs w:val="24"/>
        </w:rPr>
        <w:t>terhadap</w:t>
      </w:r>
      <w:proofErr w:type="spellEnd"/>
      <w:r w:rsidRPr="00094922">
        <w:rPr>
          <w:i/>
          <w:iCs/>
          <w:color w:val="212529"/>
          <w:sz w:val="24"/>
          <w:szCs w:val="24"/>
        </w:rPr>
        <w:t xml:space="preserve"> </w:t>
      </w:r>
      <w:proofErr w:type="spellStart"/>
      <w:r w:rsidRPr="00094922">
        <w:rPr>
          <w:i/>
          <w:iCs/>
          <w:color w:val="212529"/>
          <w:sz w:val="24"/>
          <w:szCs w:val="24"/>
        </w:rPr>
        <w:t>suami</w:t>
      </w:r>
      <w:proofErr w:type="spellEnd"/>
      <w:r w:rsidRPr="00094922">
        <w:rPr>
          <w:i/>
          <w:iCs/>
          <w:color w:val="212529"/>
          <w:sz w:val="24"/>
          <w:szCs w:val="24"/>
        </w:rPr>
        <w:t xml:space="preserve"> /</w:t>
      </w:r>
      <w:proofErr w:type="spellStart"/>
      <w:r w:rsidRPr="00094922">
        <w:rPr>
          <w:i/>
          <w:iCs/>
          <w:color w:val="212529"/>
          <w:sz w:val="24"/>
          <w:szCs w:val="24"/>
        </w:rPr>
        <w:t>istrinya</w:t>
      </w:r>
      <w:proofErr w:type="spellEnd"/>
      <w:r w:rsidRPr="00094922">
        <w:rPr>
          <w:i/>
          <w:iCs/>
          <w:color w:val="212529"/>
          <w:sz w:val="24"/>
          <w:szCs w:val="24"/>
        </w:rPr>
        <w:t xml:space="preserve"> </w:t>
      </w:r>
      <w:proofErr w:type="spellStart"/>
      <w:r w:rsidRPr="00094922">
        <w:rPr>
          <w:i/>
          <w:iCs/>
          <w:color w:val="212529"/>
          <w:sz w:val="24"/>
          <w:szCs w:val="24"/>
        </w:rPr>
        <w:t>atau</w:t>
      </w:r>
      <w:proofErr w:type="spellEnd"/>
      <w:r w:rsidRPr="00094922">
        <w:rPr>
          <w:i/>
          <w:iCs/>
          <w:color w:val="212529"/>
          <w:sz w:val="24"/>
          <w:szCs w:val="24"/>
        </w:rPr>
        <w:t xml:space="preserve"> </w:t>
      </w:r>
      <w:proofErr w:type="spellStart"/>
      <w:r w:rsidRPr="00094922">
        <w:rPr>
          <w:i/>
          <w:iCs/>
          <w:color w:val="212529"/>
          <w:sz w:val="24"/>
          <w:szCs w:val="24"/>
        </w:rPr>
        <w:t>bekas</w:t>
      </w:r>
      <w:proofErr w:type="spellEnd"/>
      <w:r w:rsidRPr="00094922">
        <w:rPr>
          <w:i/>
          <w:iCs/>
          <w:color w:val="212529"/>
          <w:sz w:val="24"/>
          <w:szCs w:val="24"/>
        </w:rPr>
        <w:t xml:space="preserve"> </w:t>
      </w:r>
      <w:proofErr w:type="spellStart"/>
      <w:r w:rsidRPr="00094922">
        <w:rPr>
          <w:i/>
          <w:iCs/>
          <w:color w:val="212529"/>
          <w:sz w:val="24"/>
          <w:szCs w:val="24"/>
        </w:rPr>
        <w:t>suami</w:t>
      </w:r>
      <w:proofErr w:type="spellEnd"/>
      <w:r w:rsidRPr="00094922">
        <w:rPr>
          <w:i/>
          <w:iCs/>
          <w:color w:val="212529"/>
          <w:sz w:val="24"/>
          <w:szCs w:val="24"/>
        </w:rPr>
        <w:t>/</w:t>
      </w:r>
      <w:proofErr w:type="spellStart"/>
      <w:r w:rsidRPr="00094922">
        <w:rPr>
          <w:i/>
          <w:iCs/>
          <w:color w:val="212529"/>
          <w:sz w:val="24"/>
          <w:szCs w:val="24"/>
        </w:rPr>
        <w:t>istrinya</w:t>
      </w:r>
      <w:proofErr w:type="spellEnd"/>
      <w:r w:rsidR="00094922" w:rsidRPr="00094922">
        <w:rPr>
          <w:i/>
          <w:iCs/>
          <w:color w:val="212529"/>
          <w:sz w:val="24"/>
          <w:szCs w:val="24"/>
        </w:rPr>
        <w:t>.</w:t>
      </w:r>
    </w:p>
    <w:p w14:paraId="41801B73" w14:textId="77777777" w:rsidR="00A14CF4" w:rsidRDefault="00A14CF4" w:rsidP="00094922">
      <w:pPr>
        <w:pStyle w:val="ListParagraph5f940579-baef-4043-a1ec-f1cae9a61a42"/>
        <w:tabs>
          <w:tab w:val="left" w:pos="461"/>
        </w:tabs>
        <w:spacing w:before="161" w:line="360" w:lineRule="auto"/>
        <w:ind w:left="0"/>
        <w:jc w:val="center"/>
        <w:rPr>
          <w:b/>
          <w:sz w:val="24"/>
          <w:szCs w:val="24"/>
        </w:rPr>
      </w:pPr>
      <w:bookmarkStart w:id="11" w:name="_TOC_250002"/>
      <w:bookmarkEnd w:id="11"/>
    </w:p>
    <w:p w14:paraId="31E3E505" w14:textId="359F760A" w:rsidR="0019207C" w:rsidRPr="00094922" w:rsidRDefault="00094922" w:rsidP="00094922">
      <w:pPr>
        <w:pStyle w:val="ListParagraph5f940579-baef-4043-a1ec-f1cae9a61a42"/>
        <w:tabs>
          <w:tab w:val="left" w:pos="461"/>
        </w:tabs>
        <w:spacing w:before="161" w:line="360" w:lineRule="auto"/>
        <w:ind w:left="0"/>
        <w:jc w:val="center"/>
        <w:rPr>
          <w:b/>
          <w:sz w:val="24"/>
          <w:szCs w:val="24"/>
        </w:rPr>
      </w:pPr>
      <w:r w:rsidRPr="00094922">
        <w:rPr>
          <w:b/>
          <w:sz w:val="24"/>
          <w:szCs w:val="24"/>
        </w:rPr>
        <w:t>PENUTUP</w:t>
      </w:r>
    </w:p>
    <w:p w14:paraId="01578208" w14:textId="425EC624" w:rsidR="007A620D" w:rsidRDefault="00463E8B" w:rsidP="007E0115">
      <w:pPr>
        <w:pStyle w:val="BodyText"/>
        <w:spacing w:line="276" w:lineRule="auto"/>
        <w:ind w:left="100" w:right="258" w:firstLine="620"/>
        <w:jc w:val="both"/>
      </w:pPr>
      <w:proofErr w:type="spellStart"/>
      <w:r w:rsidRPr="00094922">
        <w:t>Narkotika</w:t>
      </w:r>
      <w:proofErr w:type="spellEnd"/>
      <w:r w:rsidRPr="00094922">
        <w:t xml:space="preserve"> </w:t>
      </w:r>
      <w:proofErr w:type="spellStart"/>
      <w:r w:rsidRPr="00094922">
        <w:t>adalah</w:t>
      </w:r>
      <w:proofErr w:type="spellEnd"/>
      <w:r w:rsidRPr="00094922">
        <w:t xml:space="preserve"> </w:t>
      </w:r>
      <w:proofErr w:type="spellStart"/>
      <w:r w:rsidRPr="00094922">
        <w:t>bahan</w:t>
      </w:r>
      <w:proofErr w:type="spellEnd"/>
      <w:r w:rsidRPr="00094922">
        <w:t xml:space="preserve"> </w:t>
      </w:r>
      <w:proofErr w:type="spellStart"/>
      <w:r w:rsidRPr="00094922">
        <w:t>atau</w:t>
      </w:r>
      <w:proofErr w:type="spellEnd"/>
      <w:r w:rsidRPr="00094922">
        <w:t xml:space="preserve"> </w:t>
      </w:r>
      <w:proofErr w:type="spellStart"/>
      <w:r w:rsidRPr="00094922">
        <w:t>zat</w:t>
      </w:r>
      <w:proofErr w:type="spellEnd"/>
      <w:r w:rsidRPr="00094922">
        <w:t xml:space="preserve"> yang </w:t>
      </w:r>
      <w:proofErr w:type="spellStart"/>
      <w:r w:rsidRPr="00094922">
        <w:t>dapat</w:t>
      </w:r>
      <w:proofErr w:type="spellEnd"/>
      <w:r w:rsidRPr="00094922">
        <w:t xml:space="preserve"> </w:t>
      </w:r>
      <w:proofErr w:type="spellStart"/>
      <w:r w:rsidRPr="00094922">
        <w:t>memengaruhi</w:t>
      </w:r>
      <w:proofErr w:type="spellEnd"/>
      <w:r w:rsidRPr="00094922">
        <w:t xml:space="preserve"> </w:t>
      </w:r>
      <w:proofErr w:type="spellStart"/>
      <w:r w:rsidRPr="00094922">
        <w:t>kondisi</w:t>
      </w:r>
      <w:proofErr w:type="spellEnd"/>
      <w:r w:rsidRPr="00094922">
        <w:t xml:space="preserve"> </w:t>
      </w:r>
      <w:proofErr w:type="spellStart"/>
      <w:r w:rsidRPr="00094922">
        <w:t>kejiwaan</w:t>
      </w:r>
      <w:proofErr w:type="spellEnd"/>
      <w:r w:rsidRPr="00094922">
        <w:t xml:space="preserve"> </w:t>
      </w:r>
      <w:proofErr w:type="spellStart"/>
      <w:r w:rsidRPr="00094922">
        <w:t>psikologi</w:t>
      </w:r>
      <w:proofErr w:type="spellEnd"/>
      <w:r w:rsidRPr="00094922">
        <w:t xml:space="preserve"> </w:t>
      </w:r>
      <w:proofErr w:type="spellStart"/>
      <w:r w:rsidRPr="00094922">
        <w:t>seseorang</w:t>
      </w:r>
      <w:proofErr w:type="spellEnd"/>
      <w:r w:rsidRPr="00094922">
        <w:t xml:space="preserve"> (</w:t>
      </w:r>
      <w:proofErr w:type="spellStart"/>
      <w:r w:rsidRPr="00094922">
        <w:t>pikiran</w:t>
      </w:r>
      <w:proofErr w:type="spellEnd"/>
      <w:r w:rsidRPr="00094922">
        <w:t xml:space="preserve">, </w:t>
      </w:r>
      <w:proofErr w:type="spellStart"/>
      <w:r w:rsidRPr="00094922">
        <w:t>perasaan</w:t>
      </w:r>
      <w:proofErr w:type="spellEnd"/>
      <w:r w:rsidRPr="00094922">
        <w:t xml:space="preserve">, dan </w:t>
      </w:r>
      <w:proofErr w:type="spellStart"/>
      <w:r w:rsidRPr="00094922">
        <w:t>perilaku</w:t>
      </w:r>
      <w:proofErr w:type="spellEnd"/>
      <w:r w:rsidRPr="00094922">
        <w:t xml:space="preserve">) </w:t>
      </w:r>
      <w:proofErr w:type="spellStart"/>
      <w:r w:rsidRPr="00094922">
        <w:t>serta</w:t>
      </w:r>
      <w:proofErr w:type="spellEnd"/>
      <w:r w:rsidRPr="00094922">
        <w:t xml:space="preserve"> </w:t>
      </w:r>
      <w:proofErr w:type="spellStart"/>
      <w:r w:rsidRPr="00094922">
        <w:t>dapat</w:t>
      </w:r>
      <w:proofErr w:type="spellEnd"/>
      <w:r w:rsidRPr="00094922">
        <w:t xml:space="preserve"> </w:t>
      </w:r>
      <w:proofErr w:type="spellStart"/>
      <w:r w:rsidRPr="00094922">
        <w:t>menimbulkan</w:t>
      </w:r>
      <w:proofErr w:type="spellEnd"/>
      <w:r w:rsidRPr="00094922">
        <w:t xml:space="preserve"> </w:t>
      </w:r>
      <w:proofErr w:type="spellStart"/>
      <w:r w:rsidRPr="00094922">
        <w:t>ketergantungan</w:t>
      </w:r>
      <w:proofErr w:type="spellEnd"/>
      <w:r w:rsidRPr="00094922">
        <w:t xml:space="preserve"> </w:t>
      </w:r>
      <w:proofErr w:type="spellStart"/>
      <w:r w:rsidRPr="00094922">
        <w:t>secara</w:t>
      </w:r>
      <w:proofErr w:type="spellEnd"/>
      <w:r w:rsidRPr="00094922">
        <w:t xml:space="preserve"> </w:t>
      </w:r>
      <w:proofErr w:type="spellStart"/>
      <w:r w:rsidRPr="00094922">
        <w:t>fisik</w:t>
      </w:r>
      <w:proofErr w:type="spellEnd"/>
      <w:r w:rsidRPr="00094922">
        <w:t xml:space="preserve"> dan </w:t>
      </w:r>
      <w:proofErr w:type="spellStart"/>
      <w:r w:rsidRPr="00094922">
        <w:t>psikologi</w:t>
      </w:r>
      <w:proofErr w:type="spellEnd"/>
      <w:r w:rsidRPr="00094922">
        <w:t xml:space="preserve">. </w:t>
      </w:r>
      <w:proofErr w:type="spellStart"/>
      <w:r w:rsidRPr="00094922">
        <w:t>Sedangkan</w:t>
      </w:r>
      <w:proofErr w:type="spellEnd"/>
      <w:r w:rsidRPr="00094922">
        <w:t xml:space="preserve"> </w:t>
      </w:r>
      <w:proofErr w:type="spellStart"/>
      <w:r w:rsidRPr="00094922">
        <w:t>psikotropika</w:t>
      </w:r>
      <w:proofErr w:type="spellEnd"/>
      <w:r w:rsidRPr="00094922">
        <w:t xml:space="preserve"> </w:t>
      </w:r>
      <w:proofErr w:type="spellStart"/>
      <w:r w:rsidRPr="00094922">
        <w:t>adalah</w:t>
      </w:r>
      <w:proofErr w:type="spellEnd"/>
      <w:r w:rsidRPr="00094922">
        <w:t xml:space="preserve"> </w:t>
      </w:r>
      <w:proofErr w:type="spellStart"/>
      <w:r w:rsidRPr="00094922">
        <w:t>zat</w:t>
      </w:r>
      <w:proofErr w:type="spellEnd"/>
      <w:r w:rsidRPr="00094922">
        <w:t xml:space="preserve"> </w:t>
      </w:r>
      <w:proofErr w:type="spellStart"/>
      <w:r w:rsidRPr="00094922">
        <w:t>atau</w:t>
      </w:r>
      <w:proofErr w:type="spellEnd"/>
      <w:r w:rsidRPr="00094922">
        <w:t xml:space="preserve"> </w:t>
      </w:r>
      <w:proofErr w:type="spellStart"/>
      <w:r w:rsidRPr="00094922">
        <w:t>obat</w:t>
      </w:r>
      <w:proofErr w:type="spellEnd"/>
      <w:r w:rsidRPr="00094922">
        <w:t xml:space="preserve">, </w:t>
      </w:r>
      <w:proofErr w:type="spellStart"/>
      <w:r w:rsidRPr="00094922">
        <w:t>baik</w:t>
      </w:r>
      <w:proofErr w:type="spellEnd"/>
      <w:r w:rsidRPr="00094922">
        <w:t xml:space="preserve"> </w:t>
      </w:r>
      <w:proofErr w:type="spellStart"/>
      <w:r w:rsidRPr="00094922">
        <w:t>alamiah</w:t>
      </w:r>
      <w:proofErr w:type="spellEnd"/>
      <w:r w:rsidRPr="00094922">
        <w:t xml:space="preserve"> </w:t>
      </w:r>
      <w:proofErr w:type="spellStart"/>
      <w:r w:rsidRPr="00094922">
        <w:t>maupun</w:t>
      </w:r>
      <w:proofErr w:type="spellEnd"/>
      <w:r w:rsidRPr="00094922">
        <w:t xml:space="preserve"> </w:t>
      </w:r>
      <w:proofErr w:type="spellStart"/>
      <w:r w:rsidRPr="00094922">
        <w:t>sintesis</w:t>
      </w:r>
      <w:proofErr w:type="spellEnd"/>
      <w:r w:rsidRPr="00094922">
        <w:t xml:space="preserve"> </w:t>
      </w:r>
      <w:proofErr w:type="spellStart"/>
      <w:r w:rsidRPr="00094922">
        <w:t>bukan</w:t>
      </w:r>
      <w:proofErr w:type="spellEnd"/>
      <w:r w:rsidRPr="00094922">
        <w:t xml:space="preserve"> </w:t>
      </w:r>
      <w:proofErr w:type="spellStart"/>
      <w:r w:rsidRPr="00094922">
        <w:t>Narkotika</w:t>
      </w:r>
      <w:proofErr w:type="spellEnd"/>
      <w:r w:rsidRPr="00094922">
        <w:t xml:space="preserve">, yang </w:t>
      </w:r>
      <w:proofErr w:type="spellStart"/>
      <w:r w:rsidRPr="00094922">
        <w:t>berkhasiat</w:t>
      </w:r>
      <w:proofErr w:type="spellEnd"/>
      <w:r w:rsidRPr="00094922">
        <w:t xml:space="preserve"> </w:t>
      </w:r>
      <w:proofErr w:type="spellStart"/>
      <w:r w:rsidRPr="00094922">
        <w:t>psikoaktif</w:t>
      </w:r>
      <w:proofErr w:type="spellEnd"/>
      <w:r w:rsidRPr="00094922">
        <w:t xml:space="preserve"> </w:t>
      </w:r>
      <w:proofErr w:type="spellStart"/>
      <w:r w:rsidRPr="00094922">
        <w:t>melalui</w:t>
      </w:r>
      <w:proofErr w:type="spellEnd"/>
      <w:r w:rsidRPr="00094922">
        <w:t xml:space="preserve"> </w:t>
      </w:r>
      <w:proofErr w:type="spellStart"/>
      <w:r w:rsidRPr="00094922">
        <w:t>pengaruh</w:t>
      </w:r>
      <w:proofErr w:type="spellEnd"/>
      <w:r w:rsidRPr="00094922">
        <w:t xml:space="preserve"> </w:t>
      </w:r>
      <w:proofErr w:type="spellStart"/>
      <w:r w:rsidRPr="00094922">
        <w:t>selektif</w:t>
      </w:r>
      <w:proofErr w:type="spellEnd"/>
      <w:r w:rsidRPr="00094922">
        <w:t xml:space="preserve"> pada </w:t>
      </w:r>
      <w:proofErr w:type="spellStart"/>
      <w:r w:rsidRPr="00094922">
        <w:t>susunan</w:t>
      </w:r>
      <w:proofErr w:type="spellEnd"/>
      <w:r w:rsidRPr="00094922">
        <w:t xml:space="preserve"> </w:t>
      </w:r>
      <w:proofErr w:type="spellStart"/>
      <w:r w:rsidRPr="00094922">
        <w:t>saraf</w:t>
      </w:r>
      <w:proofErr w:type="spellEnd"/>
      <w:r w:rsidRPr="00094922">
        <w:t xml:space="preserve"> </w:t>
      </w:r>
      <w:proofErr w:type="spellStart"/>
      <w:r w:rsidRPr="00094922">
        <w:t>pusat</w:t>
      </w:r>
      <w:proofErr w:type="spellEnd"/>
      <w:r w:rsidRPr="00094922">
        <w:t xml:space="preserve"> yang </w:t>
      </w:r>
      <w:proofErr w:type="spellStart"/>
      <w:r w:rsidRPr="00094922">
        <w:t>menyebabkan</w:t>
      </w:r>
      <w:proofErr w:type="spellEnd"/>
      <w:r w:rsidRPr="00094922">
        <w:t xml:space="preserve"> </w:t>
      </w:r>
      <w:proofErr w:type="spellStart"/>
      <w:r w:rsidRPr="00094922">
        <w:t>perubahan</w:t>
      </w:r>
      <w:proofErr w:type="spellEnd"/>
      <w:r w:rsidRPr="00094922">
        <w:t xml:space="preserve"> </w:t>
      </w:r>
      <w:proofErr w:type="spellStart"/>
      <w:r w:rsidRPr="00094922">
        <w:t>khas</w:t>
      </w:r>
      <w:proofErr w:type="spellEnd"/>
      <w:r w:rsidRPr="00094922">
        <w:t xml:space="preserve"> pada </w:t>
      </w:r>
      <w:proofErr w:type="spellStart"/>
      <w:r w:rsidRPr="00094922">
        <w:t>aktivitas</w:t>
      </w:r>
      <w:proofErr w:type="spellEnd"/>
      <w:r w:rsidRPr="00094922">
        <w:t xml:space="preserve"> mental dan </w:t>
      </w:r>
      <w:proofErr w:type="spellStart"/>
      <w:r w:rsidRPr="00094922">
        <w:t>perilaku</w:t>
      </w:r>
      <w:proofErr w:type="spellEnd"/>
      <w:r w:rsidRPr="00094922">
        <w:t>.</w:t>
      </w:r>
      <w:r w:rsidR="00094922" w:rsidRPr="00094922">
        <w:t xml:space="preserve"> </w:t>
      </w:r>
      <w:r w:rsidRPr="00094922">
        <w:t xml:space="preserve">Faktor </w:t>
      </w:r>
      <w:proofErr w:type="spellStart"/>
      <w:r w:rsidRPr="00094922">
        <w:t>penyebab</w:t>
      </w:r>
      <w:proofErr w:type="spellEnd"/>
      <w:r w:rsidRPr="00094922">
        <w:t xml:space="preserve"> </w:t>
      </w:r>
      <w:proofErr w:type="spellStart"/>
      <w:r w:rsidRPr="00094922">
        <w:t>penyalahgunaan</w:t>
      </w:r>
      <w:proofErr w:type="spellEnd"/>
      <w:r w:rsidRPr="00094922">
        <w:t xml:space="preserve"> </w:t>
      </w:r>
      <w:proofErr w:type="spellStart"/>
      <w:r w:rsidRPr="00094922">
        <w:t>narkoba</w:t>
      </w:r>
      <w:proofErr w:type="spellEnd"/>
      <w:r w:rsidRPr="00094922">
        <w:t xml:space="preserve"> </w:t>
      </w:r>
      <w:proofErr w:type="spellStart"/>
      <w:r w:rsidRPr="00094922">
        <w:t>dapat</w:t>
      </w:r>
      <w:proofErr w:type="spellEnd"/>
      <w:r w:rsidRPr="00094922">
        <w:t xml:space="preserve"> </w:t>
      </w:r>
      <w:proofErr w:type="spellStart"/>
      <w:r w:rsidRPr="00094922">
        <w:t>dibagi</w:t>
      </w:r>
      <w:proofErr w:type="spellEnd"/>
      <w:r w:rsidRPr="00094922">
        <w:t xml:space="preserve"> </w:t>
      </w:r>
      <w:proofErr w:type="spellStart"/>
      <w:r w:rsidRPr="00094922">
        <w:t>menjadi</w:t>
      </w:r>
      <w:proofErr w:type="spellEnd"/>
      <w:r w:rsidRPr="00094922">
        <w:t xml:space="preserve"> </w:t>
      </w:r>
      <w:proofErr w:type="spellStart"/>
      <w:r w:rsidRPr="00094922">
        <w:t>dua</w:t>
      </w:r>
      <w:proofErr w:type="spellEnd"/>
      <w:r w:rsidRPr="00094922">
        <w:t xml:space="preserve"> </w:t>
      </w:r>
      <w:proofErr w:type="spellStart"/>
      <w:r w:rsidRPr="00094922">
        <w:t>faktor</w:t>
      </w:r>
      <w:proofErr w:type="spellEnd"/>
      <w:r w:rsidRPr="00094922">
        <w:t xml:space="preserve">, </w:t>
      </w:r>
      <w:proofErr w:type="spellStart"/>
      <w:r w:rsidRPr="00094922">
        <w:t>yaitu</w:t>
      </w:r>
      <w:proofErr w:type="spellEnd"/>
      <w:r w:rsidRPr="00094922">
        <w:t xml:space="preserve"> </w:t>
      </w:r>
      <w:proofErr w:type="spellStart"/>
      <w:r w:rsidRPr="00094922">
        <w:t>faktor</w:t>
      </w:r>
      <w:proofErr w:type="spellEnd"/>
      <w:r w:rsidRPr="00094922">
        <w:t xml:space="preserve"> internal yang </w:t>
      </w:r>
      <w:proofErr w:type="spellStart"/>
      <w:r w:rsidRPr="00094922">
        <w:t>berasal</w:t>
      </w:r>
      <w:proofErr w:type="spellEnd"/>
      <w:r w:rsidRPr="00094922">
        <w:t xml:space="preserve"> </w:t>
      </w:r>
      <w:proofErr w:type="spellStart"/>
      <w:r w:rsidRPr="00094922">
        <w:t>dari</w:t>
      </w:r>
      <w:proofErr w:type="spellEnd"/>
      <w:r w:rsidRPr="00094922">
        <w:t xml:space="preserve"> </w:t>
      </w:r>
      <w:proofErr w:type="spellStart"/>
      <w:r w:rsidRPr="00094922">
        <w:t>dalam</w:t>
      </w:r>
      <w:proofErr w:type="spellEnd"/>
      <w:r w:rsidRPr="00094922">
        <w:t xml:space="preserve"> </w:t>
      </w:r>
      <w:proofErr w:type="spellStart"/>
      <w:r w:rsidRPr="00094922">
        <w:t>diri</w:t>
      </w:r>
      <w:proofErr w:type="spellEnd"/>
      <w:r w:rsidRPr="00094922">
        <w:t xml:space="preserve"> </w:t>
      </w:r>
      <w:proofErr w:type="spellStart"/>
      <w:r w:rsidRPr="00094922">
        <w:t>individu</w:t>
      </w:r>
      <w:proofErr w:type="spellEnd"/>
      <w:r w:rsidRPr="00094922">
        <w:t xml:space="preserve"> </w:t>
      </w:r>
      <w:proofErr w:type="spellStart"/>
      <w:r w:rsidRPr="00094922">
        <w:t>seperti</w:t>
      </w:r>
      <w:proofErr w:type="spellEnd"/>
      <w:r w:rsidRPr="00094922">
        <w:t xml:space="preserve"> </w:t>
      </w:r>
      <w:proofErr w:type="spellStart"/>
      <w:r w:rsidRPr="00094922">
        <w:t>kepribadian</w:t>
      </w:r>
      <w:proofErr w:type="spellEnd"/>
      <w:r w:rsidRPr="00094922">
        <w:t xml:space="preserve">, </w:t>
      </w:r>
      <w:proofErr w:type="spellStart"/>
      <w:r w:rsidRPr="00094922">
        <w:t>kecemasan</w:t>
      </w:r>
      <w:proofErr w:type="spellEnd"/>
      <w:r w:rsidRPr="00094922">
        <w:t xml:space="preserve">, dan </w:t>
      </w:r>
      <w:proofErr w:type="spellStart"/>
      <w:r w:rsidRPr="00094922">
        <w:t>depresi</w:t>
      </w:r>
      <w:proofErr w:type="spellEnd"/>
      <w:r w:rsidRPr="00094922">
        <w:t xml:space="preserve"> </w:t>
      </w:r>
      <w:proofErr w:type="spellStart"/>
      <w:r w:rsidRPr="00094922">
        <w:t>serta</w:t>
      </w:r>
      <w:proofErr w:type="spellEnd"/>
      <w:r w:rsidRPr="00094922">
        <w:t xml:space="preserve"> </w:t>
      </w:r>
      <w:proofErr w:type="spellStart"/>
      <w:r w:rsidRPr="00094922">
        <w:t>kurangnya</w:t>
      </w:r>
      <w:proofErr w:type="spellEnd"/>
      <w:r w:rsidRPr="00094922">
        <w:t xml:space="preserve"> </w:t>
      </w:r>
      <w:proofErr w:type="spellStart"/>
      <w:r w:rsidRPr="00094922">
        <w:t>religiusitas</w:t>
      </w:r>
      <w:proofErr w:type="spellEnd"/>
      <w:r w:rsidRPr="00094922">
        <w:t xml:space="preserve">, </w:t>
      </w:r>
      <w:proofErr w:type="spellStart"/>
      <w:r w:rsidRPr="00094922">
        <w:t>serta</w:t>
      </w:r>
      <w:proofErr w:type="spellEnd"/>
      <w:r w:rsidRPr="00094922">
        <w:t xml:space="preserve"> </w:t>
      </w:r>
      <w:proofErr w:type="spellStart"/>
      <w:r w:rsidRPr="00094922">
        <w:t>faktor</w:t>
      </w:r>
      <w:proofErr w:type="spellEnd"/>
      <w:r w:rsidRPr="00094922">
        <w:t xml:space="preserve"> </w:t>
      </w:r>
      <w:proofErr w:type="spellStart"/>
      <w:r w:rsidRPr="00094922">
        <w:t>eksternal</w:t>
      </w:r>
      <w:proofErr w:type="spellEnd"/>
      <w:r w:rsidRPr="00094922">
        <w:t xml:space="preserve"> yang </w:t>
      </w:r>
      <w:proofErr w:type="spellStart"/>
      <w:r w:rsidRPr="00094922">
        <w:t>berasal</w:t>
      </w:r>
      <w:proofErr w:type="spellEnd"/>
      <w:r w:rsidRPr="00094922">
        <w:t xml:space="preserve"> </w:t>
      </w:r>
      <w:proofErr w:type="spellStart"/>
      <w:r w:rsidRPr="00094922">
        <w:t>dari</w:t>
      </w:r>
      <w:proofErr w:type="spellEnd"/>
      <w:r w:rsidRPr="00094922">
        <w:t xml:space="preserve"> </w:t>
      </w:r>
      <w:proofErr w:type="spellStart"/>
      <w:r w:rsidRPr="00094922">
        <w:t>luar</w:t>
      </w:r>
      <w:proofErr w:type="spellEnd"/>
      <w:r w:rsidRPr="00094922">
        <w:t xml:space="preserve"> </w:t>
      </w:r>
      <w:proofErr w:type="spellStart"/>
      <w:r w:rsidRPr="00094922">
        <w:t>individu</w:t>
      </w:r>
      <w:proofErr w:type="spellEnd"/>
      <w:r w:rsidRPr="00094922">
        <w:t xml:space="preserve"> </w:t>
      </w:r>
      <w:proofErr w:type="spellStart"/>
      <w:r w:rsidRPr="00094922">
        <w:t>atau</w:t>
      </w:r>
      <w:proofErr w:type="spellEnd"/>
      <w:r w:rsidRPr="00094922">
        <w:t xml:space="preserve"> </w:t>
      </w:r>
      <w:proofErr w:type="spellStart"/>
      <w:r w:rsidRPr="00094922">
        <w:t>lingkungan</w:t>
      </w:r>
      <w:proofErr w:type="spellEnd"/>
      <w:r w:rsidRPr="00094922">
        <w:t xml:space="preserve"> </w:t>
      </w:r>
      <w:proofErr w:type="spellStart"/>
      <w:r w:rsidRPr="00094922">
        <w:t>seperti</w:t>
      </w:r>
      <w:proofErr w:type="spellEnd"/>
      <w:r w:rsidRPr="00094922">
        <w:t xml:space="preserve"> </w:t>
      </w:r>
      <w:proofErr w:type="spellStart"/>
      <w:r w:rsidRPr="00094922">
        <w:t>keberadaan</w:t>
      </w:r>
      <w:proofErr w:type="spellEnd"/>
      <w:r w:rsidRPr="00094922">
        <w:t xml:space="preserve"> </w:t>
      </w:r>
      <w:proofErr w:type="spellStart"/>
      <w:r w:rsidRPr="00094922">
        <w:t>zat</w:t>
      </w:r>
      <w:proofErr w:type="spellEnd"/>
      <w:r w:rsidRPr="00094922">
        <w:t xml:space="preserve">, </w:t>
      </w:r>
      <w:proofErr w:type="spellStart"/>
      <w:r w:rsidRPr="00094922">
        <w:t>kondisi</w:t>
      </w:r>
      <w:proofErr w:type="spellEnd"/>
      <w:r w:rsidRPr="00094922">
        <w:t xml:space="preserve"> </w:t>
      </w:r>
      <w:proofErr w:type="spellStart"/>
      <w:r w:rsidRPr="00094922">
        <w:t>keluarga</w:t>
      </w:r>
      <w:proofErr w:type="spellEnd"/>
      <w:r w:rsidRPr="00094922">
        <w:t xml:space="preserve">, </w:t>
      </w:r>
      <w:proofErr w:type="spellStart"/>
      <w:r w:rsidRPr="00094922">
        <w:t>lemahnya</w:t>
      </w:r>
      <w:proofErr w:type="spellEnd"/>
      <w:r w:rsidRPr="00094922">
        <w:t xml:space="preserve"> </w:t>
      </w:r>
      <w:proofErr w:type="spellStart"/>
      <w:r w:rsidRPr="00094922">
        <w:t>hukum</w:t>
      </w:r>
      <w:proofErr w:type="spellEnd"/>
      <w:r w:rsidRPr="00094922">
        <w:t xml:space="preserve"> </w:t>
      </w:r>
      <w:proofErr w:type="spellStart"/>
      <w:r w:rsidRPr="00094922">
        <w:t>serta</w:t>
      </w:r>
      <w:proofErr w:type="spellEnd"/>
      <w:r w:rsidRPr="00094922">
        <w:t xml:space="preserve"> </w:t>
      </w:r>
      <w:proofErr w:type="spellStart"/>
      <w:r w:rsidRPr="00094922">
        <w:t>pengaruh</w:t>
      </w:r>
      <w:proofErr w:type="spellEnd"/>
      <w:r w:rsidRPr="00094922">
        <w:t xml:space="preserve"> </w:t>
      </w:r>
      <w:proofErr w:type="spellStart"/>
      <w:r w:rsidRPr="00094922">
        <w:t>lingkungan</w:t>
      </w:r>
      <w:proofErr w:type="spellEnd"/>
      <w:r w:rsidRPr="00094922">
        <w:t xml:space="preserve">. Upaya </w:t>
      </w:r>
      <w:proofErr w:type="spellStart"/>
      <w:r w:rsidRPr="00094922">
        <w:t>penanggulangan</w:t>
      </w:r>
      <w:proofErr w:type="spellEnd"/>
      <w:r w:rsidRPr="00094922">
        <w:t xml:space="preserve"> </w:t>
      </w:r>
      <w:proofErr w:type="spellStart"/>
      <w:r w:rsidRPr="00094922">
        <w:t>penyalahgunaan</w:t>
      </w:r>
      <w:proofErr w:type="spellEnd"/>
      <w:r w:rsidRPr="00094922">
        <w:t xml:space="preserve"> </w:t>
      </w:r>
      <w:proofErr w:type="spellStart"/>
      <w:r w:rsidRPr="00094922">
        <w:t>narkotika</w:t>
      </w:r>
      <w:proofErr w:type="spellEnd"/>
      <w:r w:rsidRPr="00094922">
        <w:t xml:space="preserve"> dan </w:t>
      </w:r>
      <w:proofErr w:type="spellStart"/>
      <w:r w:rsidRPr="00094922">
        <w:t>psikotropika</w:t>
      </w:r>
      <w:proofErr w:type="spellEnd"/>
      <w:r w:rsidRPr="00094922">
        <w:t xml:space="preserve"> </w:t>
      </w:r>
      <w:proofErr w:type="spellStart"/>
      <w:r w:rsidRPr="00094922">
        <w:t>dapat</w:t>
      </w:r>
      <w:proofErr w:type="spellEnd"/>
      <w:r w:rsidRPr="00094922">
        <w:t xml:space="preserve"> </w:t>
      </w:r>
      <w:proofErr w:type="spellStart"/>
      <w:r w:rsidRPr="00094922">
        <w:t>dilakukan</w:t>
      </w:r>
      <w:proofErr w:type="spellEnd"/>
      <w:r w:rsidRPr="00094922">
        <w:t xml:space="preserve"> </w:t>
      </w:r>
      <w:proofErr w:type="spellStart"/>
      <w:r w:rsidRPr="00094922">
        <w:t>melalui</w:t>
      </w:r>
      <w:proofErr w:type="spellEnd"/>
      <w:r w:rsidRPr="00094922">
        <w:t xml:space="preserve"> </w:t>
      </w:r>
      <w:proofErr w:type="spellStart"/>
      <w:r w:rsidRPr="00094922">
        <w:t>beberapa</w:t>
      </w:r>
      <w:proofErr w:type="spellEnd"/>
      <w:r w:rsidRPr="00094922">
        <w:t xml:space="preserve"> </w:t>
      </w:r>
      <w:proofErr w:type="spellStart"/>
      <w:r w:rsidRPr="00094922">
        <w:t>cara</w:t>
      </w:r>
      <w:proofErr w:type="spellEnd"/>
      <w:r w:rsidRPr="00094922">
        <w:t xml:space="preserve"> </w:t>
      </w:r>
      <w:proofErr w:type="spellStart"/>
      <w:r w:rsidRPr="00094922">
        <w:t>seperti</w:t>
      </w:r>
      <w:proofErr w:type="spellEnd"/>
      <w:r w:rsidRPr="00094922">
        <w:t xml:space="preserve"> </w:t>
      </w:r>
      <w:proofErr w:type="spellStart"/>
      <w:r w:rsidRPr="00094922">
        <w:t>preventif</w:t>
      </w:r>
      <w:proofErr w:type="spellEnd"/>
      <w:r w:rsidRPr="00094922">
        <w:t xml:space="preserve"> </w:t>
      </w:r>
      <w:proofErr w:type="spellStart"/>
      <w:r w:rsidRPr="00094922">
        <w:t>seperti</w:t>
      </w:r>
      <w:proofErr w:type="spellEnd"/>
      <w:r w:rsidRPr="00094922">
        <w:t xml:space="preserve"> </w:t>
      </w:r>
      <w:proofErr w:type="spellStart"/>
      <w:r w:rsidRPr="00094922">
        <w:t>pembinaan</w:t>
      </w:r>
      <w:proofErr w:type="spellEnd"/>
      <w:r w:rsidRPr="00094922">
        <w:t xml:space="preserve"> dan </w:t>
      </w:r>
      <w:proofErr w:type="spellStart"/>
      <w:r w:rsidRPr="00094922">
        <w:t>pengawasan</w:t>
      </w:r>
      <w:proofErr w:type="spellEnd"/>
      <w:r w:rsidRPr="00094922">
        <w:t xml:space="preserve"> </w:t>
      </w:r>
      <w:proofErr w:type="spellStart"/>
      <w:r w:rsidRPr="00094922">
        <w:t>dalam</w:t>
      </w:r>
      <w:proofErr w:type="spellEnd"/>
      <w:r w:rsidRPr="00094922">
        <w:t xml:space="preserve"> </w:t>
      </w:r>
      <w:proofErr w:type="spellStart"/>
      <w:r w:rsidRPr="00094922">
        <w:t>keluarga</w:t>
      </w:r>
      <w:proofErr w:type="spellEnd"/>
      <w:r w:rsidRPr="00094922">
        <w:t xml:space="preserve">, </w:t>
      </w:r>
      <w:proofErr w:type="spellStart"/>
      <w:r w:rsidRPr="00094922">
        <w:t>kuratif</w:t>
      </w:r>
      <w:proofErr w:type="spellEnd"/>
      <w:r w:rsidRPr="00094922">
        <w:t xml:space="preserve"> </w:t>
      </w:r>
      <w:proofErr w:type="spellStart"/>
      <w:r w:rsidRPr="00094922">
        <w:t>seperti</w:t>
      </w:r>
      <w:proofErr w:type="spellEnd"/>
      <w:r w:rsidRPr="00094922">
        <w:t xml:space="preserve"> </w:t>
      </w:r>
      <w:proofErr w:type="spellStart"/>
      <w:r w:rsidRPr="00094922">
        <w:t>penyembuhan</w:t>
      </w:r>
      <w:proofErr w:type="spellEnd"/>
      <w:r w:rsidRPr="00094922">
        <w:t xml:space="preserve"> </w:t>
      </w:r>
      <w:proofErr w:type="spellStart"/>
      <w:r w:rsidRPr="00094922">
        <w:t>dengan</w:t>
      </w:r>
      <w:proofErr w:type="spellEnd"/>
      <w:r w:rsidRPr="00094922">
        <w:t xml:space="preserve"> </w:t>
      </w:r>
      <w:proofErr w:type="spellStart"/>
      <w:r w:rsidRPr="00094922">
        <w:t>medis</w:t>
      </w:r>
      <w:proofErr w:type="spellEnd"/>
      <w:r w:rsidRPr="00094922">
        <w:t xml:space="preserve"> </w:t>
      </w:r>
      <w:proofErr w:type="spellStart"/>
      <w:r w:rsidRPr="00094922">
        <w:t>atau</w:t>
      </w:r>
      <w:proofErr w:type="spellEnd"/>
      <w:r w:rsidRPr="00094922">
        <w:t xml:space="preserve"> </w:t>
      </w:r>
      <w:proofErr w:type="spellStart"/>
      <w:r w:rsidRPr="00094922">
        <w:t>dengan</w:t>
      </w:r>
      <w:proofErr w:type="spellEnd"/>
      <w:r w:rsidRPr="00094922">
        <w:t xml:space="preserve"> media lain, </w:t>
      </w:r>
      <w:proofErr w:type="spellStart"/>
      <w:r w:rsidRPr="00094922">
        <w:t>rehabilitatif</w:t>
      </w:r>
      <w:proofErr w:type="spellEnd"/>
      <w:r w:rsidRPr="00094922">
        <w:t xml:space="preserve"> agar korban </w:t>
      </w:r>
      <w:proofErr w:type="spellStart"/>
      <w:r w:rsidRPr="00094922">
        <w:t>tidak</w:t>
      </w:r>
      <w:proofErr w:type="spellEnd"/>
      <w:r w:rsidRPr="00094922">
        <w:t xml:space="preserve"> </w:t>
      </w:r>
      <w:proofErr w:type="spellStart"/>
      <w:r w:rsidRPr="00094922">
        <w:t>kembali</w:t>
      </w:r>
      <w:proofErr w:type="spellEnd"/>
      <w:r w:rsidRPr="00094922">
        <w:t xml:space="preserve"> </w:t>
      </w:r>
      <w:proofErr w:type="spellStart"/>
      <w:r w:rsidRPr="00094922">
        <w:t>ketagihan</w:t>
      </w:r>
      <w:proofErr w:type="spellEnd"/>
      <w:r w:rsidRPr="00094922">
        <w:t xml:space="preserve"> </w:t>
      </w:r>
      <w:proofErr w:type="spellStart"/>
      <w:r w:rsidRPr="00094922">
        <w:t>dengan</w:t>
      </w:r>
      <w:proofErr w:type="spellEnd"/>
      <w:r w:rsidRPr="00094922">
        <w:t xml:space="preserve"> </w:t>
      </w:r>
      <w:proofErr w:type="spellStart"/>
      <w:r w:rsidRPr="00094922">
        <w:t>narkoba</w:t>
      </w:r>
      <w:proofErr w:type="spellEnd"/>
      <w:r w:rsidRPr="00094922">
        <w:t xml:space="preserve">, dan </w:t>
      </w:r>
      <w:proofErr w:type="spellStart"/>
      <w:r w:rsidRPr="00094922">
        <w:t>represif</w:t>
      </w:r>
      <w:proofErr w:type="spellEnd"/>
      <w:r w:rsidRPr="00094922">
        <w:t xml:space="preserve"> </w:t>
      </w:r>
      <w:proofErr w:type="spellStart"/>
      <w:r w:rsidRPr="00094922">
        <w:t>melalui</w:t>
      </w:r>
      <w:proofErr w:type="spellEnd"/>
      <w:r w:rsidRPr="00094922">
        <w:t xml:space="preserve"> </w:t>
      </w:r>
      <w:proofErr w:type="spellStart"/>
      <w:r w:rsidRPr="00094922">
        <w:t>jalur</w:t>
      </w:r>
      <w:proofErr w:type="spellEnd"/>
      <w:r w:rsidRPr="00094922">
        <w:t xml:space="preserve"> </w:t>
      </w:r>
      <w:proofErr w:type="spellStart"/>
      <w:r w:rsidRPr="00094922">
        <w:t>hukum</w:t>
      </w:r>
      <w:proofErr w:type="spellEnd"/>
      <w:r w:rsidRPr="00094922">
        <w:t>.</w:t>
      </w:r>
      <w:bookmarkStart w:id="12" w:name="_TOC_250001"/>
      <w:bookmarkEnd w:id="12"/>
      <w:r w:rsidR="00094922" w:rsidRPr="00094922">
        <w:t xml:space="preserve"> </w:t>
      </w:r>
    </w:p>
    <w:p w14:paraId="2312A2C6" w14:textId="1CFB3DA4" w:rsidR="007A620D" w:rsidRDefault="007A620D" w:rsidP="00094922">
      <w:pPr>
        <w:pStyle w:val="ListParagraph5f940579-baef-4043-a1ec-f1cae9a61a42"/>
        <w:tabs>
          <w:tab w:val="left" w:pos="1060"/>
        </w:tabs>
        <w:spacing w:line="360" w:lineRule="auto"/>
        <w:ind w:right="1779"/>
        <w:jc w:val="both"/>
        <w:rPr>
          <w:sz w:val="24"/>
          <w:szCs w:val="24"/>
        </w:rPr>
      </w:pPr>
    </w:p>
    <w:p w14:paraId="6D788525" w14:textId="4398C65A" w:rsidR="007A620D" w:rsidRDefault="007A620D" w:rsidP="00094922">
      <w:pPr>
        <w:pStyle w:val="ListParagraph5f940579-baef-4043-a1ec-f1cae9a61a42"/>
        <w:tabs>
          <w:tab w:val="left" w:pos="1060"/>
        </w:tabs>
        <w:spacing w:line="360" w:lineRule="auto"/>
        <w:ind w:right="1779"/>
        <w:jc w:val="both"/>
        <w:rPr>
          <w:sz w:val="24"/>
          <w:szCs w:val="24"/>
        </w:rPr>
      </w:pPr>
    </w:p>
    <w:p w14:paraId="56FE4E20" w14:textId="7507FCE2" w:rsidR="007A620D" w:rsidRDefault="007A620D" w:rsidP="00094922">
      <w:pPr>
        <w:pStyle w:val="ListParagraph5f940579-baef-4043-a1ec-f1cae9a61a42"/>
        <w:tabs>
          <w:tab w:val="left" w:pos="1060"/>
        </w:tabs>
        <w:spacing w:line="360" w:lineRule="auto"/>
        <w:ind w:right="1779"/>
        <w:jc w:val="both"/>
        <w:rPr>
          <w:sz w:val="24"/>
          <w:szCs w:val="24"/>
        </w:rPr>
      </w:pPr>
    </w:p>
    <w:p w14:paraId="4E7D7372" w14:textId="3DC2B44E" w:rsidR="007A620D" w:rsidRDefault="007A620D" w:rsidP="00094922">
      <w:pPr>
        <w:pStyle w:val="ListParagraph5f940579-baef-4043-a1ec-f1cae9a61a42"/>
        <w:tabs>
          <w:tab w:val="left" w:pos="1060"/>
        </w:tabs>
        <w:spacing w:line="360" w:lineRule="auto"/>
        <w:ind w:right="1779"/>
        <w:jc w:val="both"/>
        <w:rPr>
          <w:sz w:val="24"/>
          <w:szCs w:val="24"/>
        </w:rPr>
      </w:pPr>
    </w:p>
    <w:p w14:paraId="718BF0A5" w14:textId="209BE1C1" w:rsidR="007A620D" w:rsidRDefault="007A620D" w:rsidP="00094922">
      <w:pPr>
        <w:pStyle w:val="ListParagraph5f940579-baef-4043-a1ec-f1cae9a61a42"/>
        <w:tabs>
          <w:tab w:val="left" w:pos="1060"/>
        </w:tabs>
        <w:spacing w:line="360" w:lineRule="auto"/>
        <w:ind w:right="1779"/>
        <w:jc w:val="both"/>
        <w:rPr>
          <w:sz w:val="24"/>
          <w:szCs w:val="24"/>
        </w:rPr>
      </w:pPr>
    </w:p>
    <w:p w14:paraId="17306DAD" w14:textId="77777777" w:rsidR="007A620D" w:rsidRDefault="007A620D" w:rsidP="00094922">
      <w:pPr>
        <w:pStyle w:val="ListParagraph5f940579-baef-4043-a1ec-f1cae9a61a42"/>
        <w:tabs>
          <w:tab w:val="left" w:pos="1060"/>
        </w:tabs>
        <w:spacing w:line="360" w:lineRule="auto"/>
        <w:ind w:right="1779"/>
        <w:jc w:val="both"/>
        <w:rPr>
          <w:sz w:val="24"/>
          <w:szCs w:val="24"/>
        </w:rPr>
      </w:pPr>
    </w:p>
    <w:p w14:paraId="2BF7094C" w14:textId="3F2C7017" w:rsidR="00A14CF4" w:rsidRDefault="00A14CF4" w:rsidP="00094922">
      <w:pPr>
        <w:pStyle w:val="ListParagraph5f940579-baef-4043-a1ec-f1cae9a61a42"/>
        <w:tabs>
          <w:tab w:val="left" w:pos="1060"/>
        </w:tabs>
        <w:spacing w:line="360" w:lineRule="auto"/>
        <w:ind w:right="1779"/>
        <w:jc w:val="both"/>
        <w:rPr>
          <w:sz w:val="24"/>
          <w:szCs w:val="24"/>
        </w:rPr>
      </w:pPr>
    </w:p>
    <w:p w14:paraId="26D50723" w14:textId="77777777" w:rsidR="00A14CF4" w:rsidRPr="00094922" w:rsidRDefault="00A14CF4" w:rsidP="00094922">
      <w:pPr>
        <w:pStyle w:val="ListParagraph5f940579-baef-4043-a1ec-f1cae9a61a42"/>
        <w:tabs>
          <w:tab w:val="left" w:pos="1060"/>
        </w:tabs>
        <w:spacing w:line="360" w:lineRule="auto"/>
        <w:ind w:right="1779"/>
        <w:jc w:val="both"/>
        <w:rPr>
          <w:sz w:val="24"/>
          <w:szCs w:val="24"/>
        </w:rPr>
      </w:pPr>
    </w:p>
    <w:p w14:paraId="02923B72" w14:textId="77777777" w:rsidR="000B1962" w:rsidRDefault="00094922" w:rsidP="000B1962">
      <w:pPr>
        <w:pStyle w:val="BodyText"/>
        <w:spacing w:before="10" w:line="360" w:lineRule="auto"/>
        <w:jc w:val="center"/>
        <w:rPr>
          <w:b/>
        </w:rPr>
      </w:pPr>
      <w:bookmarkStart w:id="13" w:name="_TOC_250000"/>
      <w:bookmarkEnd w:id="13"/>
      <w:r w:rsidRPr="00094922">
        <w:rPr>
          <w:b/>
        </w:rPr>
        <w:t>DAFTAR PUSTAKA</w:t>
      </w:r>
    </w:p>
    <w:p w14:paraId="44A655B6" w14:textId="77777777" w:rsidR="007E0115" w:rsidRDefault="00463E8B" w:rsidP="007E0115">
      <w:pPr>
        <w:pStyle w:val="BodyText"/>
        <w:spacing w:line="276" w:lineRule="auto"/>
        <w:ind w:firstLine="720"/>
        <w:jc w:val="both"/>
      </w:pPr>
      <w:r w:rsidRPr="00A14CF4">
        <w:t>Wikipedia. 2018. “</w:t>
      </w:r>
      <w:proofErr w:type="spellStart"/>
      <w:r w:rsidRPr="00A14CF4">
        <w:t>Narkoba</w:t>
      </w:r>
      <w:proofErr w:type="spellEnd"/>
      <w:r w:rsidRPr="00A14CF4">
        <w:t>” (online), (</w:t>
      </w:r>
      <w:hyperlink r:id="rId12" w:history="1">
        <w:r w:rsidRPr="00A14CF4">
          <w:rPr>
            <w:u w:val="single" w:color="0562C1"/>
          </w:rPr>
          <w:t>http://id.wikipedia.org/wiki/Narkoba</w:t>
        </w:r>
        <w:r w:rsidRPr="00A14CF4">
          <w:t>)</w:t>
        </w:r>
      </w:hyperlink>
    </w:p>
    <w:p w14:paraId="12432CD0" w14:textId="423D4C56" w:rsidR="007E0115" w:rsidRDefault="00463E8B" w:rsidP="007E0115">
      <w:pPr>
        <w:pStyle w:val="BodyText"/>
        <w:spacing w:line="276" w:lineRule="auto"/>
        <w:ind w:left="1843" w:hanging="1123"/>
        <w:jc w:val="both"/>
      </w:pPr>
      <w:r w:rsidRPr="00A14CF4">
        <w:t>Tanjung, Ain.</w:t>
      </w:r>
      <w:r w:rsidR="00232B05" w:rsidRPr="00A14CF4">
        <w:t xml:space="preserve">, </w:t>
      </w:r>
      <w:proofErr w:type="spellStart"/>
      <w:r w:rsidRPr="00A14CF4">
        <w:rPr>
          <w:i/>
          <w:iCs/>
        </w:rPr>
        <w:t>Pahami</w:t>
      </w:r>
      <w:proofErr w:type="spellEnd"/>
      <w:r w:rsidRPr="00A14CF4">
        <w:rPr>
          <w:i/>
          <w:iCs/>
        </w:rPr>
        <w:t xml:space="preserve"> </w:t>
      </w:r>
      <w:proofErr w:type="spellStart"/>
      <w:r w:rsidRPr="00A14CF4">
        <w:rPr>
          <w:i/>
          <w:iCs/>
        </w:rPr>
        <w:t>Kejahatan</w:t>
      </w:r>
      <w:proofErr w:type="spellEnd"/>
      <w:r w:rsidRPr="00A14CF4">
        <w:rPr>
          <w:i/>
          <w:iCs/>
        </w:rPr>
        <w:t xml:space="preserve"> </w:t>
      </w:r>
      <w:proofErr w:type="spellStart"/>
      <w:r w:rsidRPr="00A14CF4">
        <w:rPr>
          <w:i/>
          <w:iCs/>
        </w:rPr>
        <w:t>Narkoba</w:t>
      </w:r>
      <w:proofErr w:type="spellEnd"/>
      <w:r w:rsidR="00232B05" w:rsidRPr="00A14CF4">
        <w:t>,</w:t>
      </w:r>
      <w:r w:rsidRPr="00A14CF4">
        <w:t xml:space="preserve"> </w:t>
      </w:r>
      <w:r w:rsidR="00232B05" w:rsidRPr="00A14CF4">
        <w:t>(</w:t>
      </w:r>
      <w:r w:rsidRPr="00A14CF4">
        <w:t>Jakarta:</w:t>
      </w:r>
      <w:r w:rsidRPr="00A14CF4">
        <w:rPr>
          <w:spacing w:val="-13"/>
        </w:rPr>
        <w:t xml:space="preserve"> </w:t>
      </w:r>
      <w:r w:rsidRPr="00A14CF4">
        <w:t xml:space="preserve">Lembaga </w:t>
      </w:r>
      <w:proofErr w:type="spellStart"/>
      <w:r w:rsidRPr="00A14CF4">
        <w:t>Terpadu</w:t>
      </w:r>
      <w:proofErr w:type="spellEnd"/>
      <w:r w:rsidR="00232B05" w:rsidRPr="00A14CF4">
        <w:t xml:space="preserve"> </w:t>
      </w:r>
      <w:proofErr w:type="spellStart"/>
      <w:r w:rsidRPr="00A14CF4">
        <w:t>Pemasyarakatan</w:t>
      </w:r>
      <w:proofErr w:type="spellEnd"/>
      <w:r w:rsidRPr="00A14CF4">
        <w:t xml:space="preserve"> Anti</w:t>
      </w:r>
      <w:r w:rsidRPr="00A14CF4">
        <w:rPr>
          <w:spacing w:val="1"/>
        </w:rPr>
        <w:t xml:space="preserve"> </w:t>
      </w:r>
      <w:proofErr w:type="spellStart"/>
      <w:r w:rsidRPr="00A14CF4">
        <w:t>Narkoba</w:t>
      </w:r>
      <w:proofErr w:type="spellEnd"/>
      <w:r w:rsidR="00232B05" w:rsidRPr="00A14CF4">
        <w:t>, 2018).</w:t>
      </w:r>
    </w:p>
    <w:p w14:paraId="4C646447" w14:textId="0009C7D0" w:rsidR="000B1962" w:rsidRPr="00A14CF4" w:rsidRDefault="00463E8B" w:rsidP="007E0115">
      <w:pPr>
        <w:pStyle w:val="BodyText"/>
        <w:spacing w:line="276" w:lineRule="auto"/>
        <w:ind w:left="1701" w:hanging="981"/>
        <w:jc w:val="both"/>
      </w:pPr>
      <w:r w:rsidRPr="00A14CF4">
        <w:t xml:space="preserve">Badan </w:t>
      </w:r>
      <w:proofErr w:type="spellStart"/>
      <w:r w:rsidRPr="00A14CF4">
        <w:t>narkotika</w:t>
      </w:r>
      <w:proofErr w:type="spellEnd"/>
      <w:r w:rsidRPr="00A14CF4">
        <w:t xml:space="preserve"> </w:t>
      </w:r>
      <w:proofErr w:type="spellStart"/>
      <w:r w:rsidRPr="00A14CF4">
        <w:t>nasional</w:t>
      </w:r>
      <w:proofErr w:type="spellEnd"/>
      <w:r w:rsidRPr="00A14CF4">
        <w:t xml:space="preserve"> ( </w:t>
      </w:r>
      <w:hyperlink r:id="rId13" w:history="1">
        <w:r w:rsidRPr="00A14CF4">
          <w:rPr>
            <w:rStyle w:val="Hyperlink"/>
            <w:color w:val="auto"/>
          </w:rPr>
          <w:t>https://bnn.go.id</w:t>
        </w:r>
      </w:hyperlink>
      <w:r w:rsidRPr="00A14CF4">
        <w:t xml:space="preserve"> )</w:t>
      </w:r>
      <w:r w:rsidR="000B1962" w:rsidRPr="00A14CF4">
        <w:t>.</w:t>
      </w:r>
    </w:p>
    <w:p w14:paraId="0EF409FB" w14:textId="77777777" w:rsidR="000B1962" w:rsidRPr="00A14CF4" w:rsidRDefault="00463E8B" w:rsidP="007E0115">
      <w:pPr>
        <w:pStyle w:val="BodyText"/>
        <w:spacing w:before="10" w:line="276" w:lineRule="auto"/>
        <w:ind w:left="1843" w:hanging="1123"/>
        <w:jc w:val="both"/>
        <w:rPr>
          <w:b/>
        </w:rPr>
      </w:pPr>
      <w:r w:rsidRPr="00A14CF4">
        <w:t>BNK</w:t>
      </w:r>
      <w:r w:rsidR="00232B05" w:rsidRPr="00A14CF4">
        <w:t xml:space="preserve">., </w:t>
      </w:r>
      <w:r w:rsidRPr="00A14CF4">
        <w:rPr>
          <w:i/>
          <w:iCs/>
        </w:rPr>
        <w:t xml:space="preserve">Faktor dan </w:t>
      </w:r>
      <w:proofErr w:type="spellStart"/>
      <w:r w:rsidRPr="00A14CF4">
        <w:rPr>
          <w:i/>
          <w:iCs/>
        </w:rPr>
        <w:t>Akibat</w:t>
      </w:r>
      <w:proofErr w:type="spellEnd"/>
      <w:r w:rsidRPr="00A14CF4">
        <w:rPr>
          <w:i/>
          <w:iCs/>
          <w:spacing w:val="-3"/>
        </w:rPr>
        <w:t xml:space="preserve"> </w:t>
      </w:r>
      <w:proofErr w:type="spellStart"/>
      <w:r w:rsidRPr="00A14CF4">
        <w:rPr>
          <w:i/>
          <w:iCs/>
        </w:rPr>
        <w:t>Narkoba</w:t>
      </w:r>
      <w:proofErr w:type="spellEnd"/>
      <w:r w:rsidR="00232B05" w:rsidRPr="00A14CF4">
        <w:rPr>
          <w:i/>
          <w:iCs/>
        </w:rPr>
        <w:t>,</w:t>
      </w:r>
      <w:r w:rsidR="00232B05" w:rsidRPr="00A14CF4">
        <w:t xml:space="preserve"> </w:t>
      </w:r>
      <w:proofErr w:type="spellStart"/>
      <w:r w:rsidR="00232B05" w:rsidRPr="00A14CF4">
        <w:t>Samarinda</w:t>
      </w:r>
      <w:proofErr w:type="spellEnd"/>
      <w:r w:rsidR="00232B05" w:rsidRPr="00A14CF4">
        <w:t>: 2018).</w:t>
      </w:r>
    </w:p>
    <w:p w14:paraId="38D0DAB4" w14:textId="1CA92565" w:rsidR="000B1962" w:rsidRPr="00A14CF4" w:rsidRDefault="00B44B86" w:rsidP="007E0115">
      <w:pPr>
        <w:pStyle w:val="BodyText"/>
        <w:spacing w:before="10" w:line="276" w:lineRule="auto"/>
        <w:ind w:left="1843" w:hanging="1123"/>
        <w:jc w:val="both"/>
      </w:pPr>
      <w:hyperlink r:id="rId14" w:history="1">
        <w:r w:rsidR="000B1962" w:rsidRPr="00A14CF4">
          <w:rPr>
            <w:rStyle w:val="Hyperlink"/>
            <w:color w:val="auto"/>
          </w:rPr>
          <w:t>(http://bnk.samarinda.go.id/index.php?q=faktor-akibat-narkoba.</w:t>
        </w:r>
      </w:hyperlink>
      <w:r w:rsidR="00463E8B" w:rsidRPr="00A14CF4">
        <w:t xml:space="preserve"> </w:t>
      </w:r>
      <w:proofErr w:type="spellStart"/>
      <w:r w:rsidR="00463E8B" w:rsidRPr="00A14CF4">
        <w:t>diakses</w:t>
      </w:r>
      <w:proofErr w:type="spellEnd"/>
      <w:r w:rsidR="00463E8B" w:rsidRPr="00A14CF4">
        <w:t xml:space="preserve"> </w:t>
      </w:r>
      <w:proofErr w:type="spellStart"/>
      <w:r w:rsidR="00463E8B" w:rsidRPr="00A14CF4">
        <w:t>tanggal</w:t>
      </w:r>
      <w:proofErr w:type="spellEnd"/>
      <w:r w:rsidR="00A14CF4">
        <w:t xml:space="preserve"> </w:t>
      </w:r>
      <w:r w:rsidR="00463E8B" w:rsidRPr="00A14CF4">
        <w:t>24 April 2018</w:t>
      </w:r>
      <w:r w:rsidR="000B1962" w:rsidRPr="00A14CF4">
        <w:t>.</w:t>
      </w:r>
    </w:p>
    <w:p w14:paraId="22656379" w14:textId="77777777" w:rsidR="000B1962" w:rsidRPr="00A14CF4" w:rsidRDefault="00463E8B" w:rsidP="007E0115">
      <w:pPr>
        <w:pStyle w:val="BodyText"/>
        <w:spacing w:before="10" w:line="276" w:lineRule="auto"/>
        <w:ind w:left="1985" w:hanging="1265"/>
        <w:jc w:val="both"/>
        <w:rPr>
          <w:rStyle w:val="Emphasis"/>
          <w:b/>
          <w:i w:val="0"/>
          <w:iCs w:val="0"/>
        </w:rPr>
      </w:pPr>
      <w:r w:rsidRPr="00A14CF4">
        <w:rPr>
          <w:rStyle w:val="Strong"/>
          <w:iCs/>
        </w:rPr>
        <w:t xml:space="preserve"> R. </w:t>
      </w:r>
      <w:proofErr w:type="spellStart"/>
      <w:r w:rsidRPr="00A14CF4">
        <w:rPr>
          <w:rStyle w:val="Strong"/>
          <w:iCs/>
        </w:rPr>
        <w:t>Soesilo</w:t>
      </w:r>
      <w:proofErr w:type="spellEnd"/>
      <w:r w:rsidRPr="00A14CF4">
        <w:rPr>
          <w:i/>
        </w:rPr>
        <w:t> </w:t>
      </w:r>
      <w:proofErr w:type="spellStart"/>
      <w:r w:rsidRPr="00A14CF4">
        <w:rPr>
          <w:i/>
        </w:rPr>
        <w:t>dalam</w:t>
      </w:r>
      <w:proofErr w:type="spellEnd"/>
      <w:r w:rsidRPr="00A14CF4">
        <w:rPr>
          <w:i/>
        </w:rPr>
        <w:t xml:space="preserve"> </w:t>
      </w:r>
      <w:proofErr w:type="spellStart"/>
      <w:r w:rsidRPr="00A14CF4">
        <w:rPr>
          <w:i/>
        </w:rPr>
        <w:t>bukunya</w:t>
      </w:r>
      <w:proofErr w:type="spellEnd"/>
      <w:r w:rsidRPr="00A14CF4">
        <w:rPr>
          <w:i/>
        </w:rPr>
        <w:t> </w:t>
      </w:r>
      <w:r w:rsidRPr="00A14CF4">
        <w:rPr>
          <w:rStyle w:val="Emphasis"/>
          <w:i w:val="0"/>
        </w:rPr>
        <w:t xml:space="preserve">Kitab </w:t>
      </w:r>
      <w:proofErr w:type="spellStart"/>
      <w:r w:rsidRPr="00A14CF4">
        <w:rPr>
          <w:rStyle w:val="Emphasis"/>
          <w:i w:val="0"/>
        </w:rPr>
        <w:t>Undang-Undang</w:t>
      </w:r>
      <w:proofErr w:type="spellEnd"/>
      <w:r w:rsidRPr="00A14CF4">
        <w:rPr>
          <w:rStyle w:val="Emphasis"/>
          <w:i w:val="0"/>
        </w:rPr>
        <w:t xml:space="preserve"> Hukum </w:t>
      </w:r>
      <w:proofErr w:type="spellStart"/>
      <w:r w:rsidRPr="00A14CF4">
        <w:rPr>
          <w:rStyle w:val="Emphasis"/>
          <w:i w:val="0"/>
        </w:rPr>
        <w:t>Pidana</w:t>
      </w:r>
      <w:proofErr w:type="spellEnd"/>
      <w:r w:rsidRPr="00A14CF4">
        <w:rPr>
          <w:rStyle w:val="Emphasis"/>
          <w:i w:val="0"/>
        </w:rPr>
        <w:t xml:space="preserve"> (KUHP)</w:t>
      </w:r>
    </w:p>
    <w:p w14:paraId="1A42BE5E" w14:textId="1EBFC271" w:rsidR="0019207C" w:rsidRPr="00A14CF4" w:rsidRDefault="00463E8B" w:rsidP="007E0115">
      <w:pPr>
        <w:pStyle w:val="BodyText"/>
        <w:spacing w:before="10" w:line="276" w:lineRule="auto"/>
        <w:ind w:left="1985" w:hanging="1265"/>
        <w:jc w:val="both"/>
        <w:rPr>
          <w:b/>
        </w:rPr>
      </w:pPr>
      <w:r w:rsidRPr="00A14CF4">
        <w:rPr>
          <w:rStyle w:val="Emphasis"/>
          <w:i w:val="0"/>
        </w:rPr>
        <w:t xml:space="preserve">www.hukumonline.com </w:t>
      </w:r>
      <w:proofErr w:type="gramStart"/>
      <w:r w:rsidRPr="00A14CF4">
        <w:rPr>
          <w:rStyle w:val="Emphasis"/>
          <w:i w:val="0"/>
        </w:rPr>
        <w:t>( 2018</w:t>
      </w:r>
      <w:proofErr w:type="gramEnd"/>
      <w:r w:rsidRPr="00A14CF4">
        <w:rPr>
          <w:rStyle w:val="Emphasis"/>
          <w:i w:val="0"/>
        </w:rPr>
        <w:t xml:space="preserve"> )</w:t>
      </w:r>
      <w:r w:rsidR="007E0115">
        <w:rPr>
          <w:rStyle w:val="Emphasis"/>
          <w:i w:val="0"/>
        </w:rPr>
        <w:t>.</w:t>
      </w:r>
    </w:p>
    <w:p w14:paraId="0D8DDBFE" w14:textId="77777777" w:rsidR="0019207C" w:rsidRPr="00094922" w:rsidRDefault="0019207C" w:rsidP="007E0115">
      <w:pPr>
        <w:pStyle w:val="BodyText"/>
        <w:spacing w:line="360" w:lineRule="auto"/>
        <w:jc w:val="both"/>
      </w:pPr>
    </w:p>
    <w:p w14:paraId="163D4976" w14:textId="77777777" w:rsidR="0019207C" w:rsidRPr="00094922" w:rsidRDefault="0019207C" w:rsidP="00094922">
      <w:pPr>
        <w:pStyle w:val="BodyText"/>
        <w:spacing w:line="360" w:lineRule="auto"/>
      </w:pPr>
    </w:p>
    <w:p w14:paraId="4837F175" w14:textId="77777777" w:rsidR="0019207C" w:rsidRPr="00094922" w:rsidRDefault="0019207C" w:rsidP="00094922">
      <w:pPr>
        <w:pStyle w:val="BodyText"/>
        <w:spacing w:line="360" w:lineRule="auto"/>
      </w:pPr>
    </w:p>
    <w:p w14:paraId="2536FB2F" w14:textId="77777777" w:rsidR="0019207C" w:rsidRPr="00094922" w:rsidRDefault="0019207C" w:rsidP="00094922">
      <w:pPr>
        <w:pStyle w:val="BodyText"/>
        <w:spacing w:line="360" w:lineRule="auto"/>
      </w:pPr>
    </w:p>
    <w:p w14:paraId="494F0035" w14:textId="77777777" w:rsidR="0019207C" w:rsidRPr="00094922" w:rsidRDefault="0019207C" w:rsidP="00094922">
      <w:pPr>
        <w:pStyle w:val="BodyText"/>
        <w:spacing w:line="360" w:lineRule="auto"/>
      </w:pPr>
    </w:p>
    <w:p w14:paraId="5EF66488" w14:textId="77777777" w:rsidR="0019207C" w:rsidRPr="00094922" w:rsidRDefault="0019207C" w:rsidP="00094922">
      <w:pPr>
        <w:pStyle w:val="BodyText"/>
        <w:spacing w:line="360" w:lineRule="auto"/>
      </w:pPr>
    </w:p>
    <w:p w14:paraId="2D7BAC52" w14:textId="77777777" w:rsidR="0019207C" w:rsidRPr="00094922" w:rsidRDefault="0019207C" w:rsidP="00094922">
      <w:pPr>
        <w:pStyle w:val="BodyText"/>
        <w:spacing w:line="360" w:lineRule="auto"/>
      </w:pPr>
    </w:p>
    <w:p w14:paraId="7C8E8360" w14:textId="77777777" w:rsidR="0019207C" w:rsidRPr="00094922" w:rsidRDefault="0019207C" w:rsidP="00094922">
      <w:pPr>
        <w:pStyle w:val="BodyText"/>
        <w:spacing w:line="360" w:lineRule="auto"/>
      </w:pPr>
    </w:p>
    <w:p w14:paraId="4616CE94" w14:textId="48C0BD39" w:rsidR="0019207C" w:rsidRPr="00094922" w:rsidRDefault="007A620D" w:rsidP="007A620D">
      <w:pPr>
        <w:pStyle w:val="BodyText"/>
        <w:tabs>
          <w:tab w:val="left" w:pos="5760"/>
        </w:tabs>
        <w:spacing w:line="360" w:lineRule="auto"/>
      </w:pPr>
      <w:r>
        <w:tab/>
      </w:r>
    </w:p>
    <w:sectPr w:rsidR="0019207C" w:rsidRPr="00094922" w:rsidSect="00903330">
      <w:footerReference w:type="default" r:id="rId15"/>
      <w:pgSz w:w="11910" w:h="16840" w:code="9"/>
      <w:pgMar w:top="1338" w:right="1321" w:bottom="1702" w:left="133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AF97" w14:textId="77777777" w:rsidR="00B44B86" w:rsidRDefault="00B44B86">
      <w:pPr>
        <w:spacing w:after="0" w:line="240" w:lineRule="auto"/>
      </w:pPr>
      <w:r>
        <w:separator/>
      </w:r>
    </w:p>
  </w:endnote>
  <w:endnote w:type="continuationSeparator" w:id="0">
    <w:p w14:paraId="3D7B11FA" w14:textId="77777777" w:rsidR="00B44B86" w:rsidRDefault="00B44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348511"/>
      <w:docPartObj>
        <w:docPartGallery w:val="Page Numbers (Bottom of Page)"/>
        <w:docPartUnique/>
      </w:docPartObj>
    </w:sdtPr>
    <w:sdtEndPr>
      <w:rPr>
        <w:noProof/>
      </w:rPr>
    </w:sdtEndPr>
    <w:sdtContent>
      <w:p w14:paraId="2B41D834" w14:textId="3BA19D2C" w:rsidR="007A620D" w:rsidRDefault="007A62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B372FD" w14:textId="77777777" w:rsidR="0019207C" w:rsidRDefault="0019207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00CD0" w14:textId="77777777" w:rsidR="00B44B86" w:rsidRDefault="00B44B86">
      <w:pPr>
        <w:spacing w:after="0" w:line="240" w:lineRule="auto"/>
      </w:pPr>
      <w:r>
        <w:separator/>
      </w:r>
    </w:p>
  </w:footnote>
  <w:footnote w:type="continuationSeparator" w:id="0">
    <w:p w14:paraId="4005EDF1" w14:textId="77777777" w:rsidR="00B44B86" w:rsidRDefault="00B44B86">
      <w:pPr>
        <w:spacing w:after="0" w:line="240" w:lineRule="auto"/>
      </w:pPr>
      <w:r>
        <w:continuationSeparator/>
      </w:r>
    </w:p>
  </w:footnote>
  <w:footnote w:id="1">
    <w:p w14:paraId="39CC6EAC" w14:textId="77777777" w:rsidR="00B078F9" w:rsidRPr="00B078F9" w:rsidRDefault="00B078F9" w:rsidP="00B078F9">
      <w:pPr>
        <w:pStyle w:val="FootnoteText"/>
        <w:ind w:firstLine="720"/>
        <w:rPr>
          <w:i/>
          <w:iCs/>
        </w:rPr>
      </w:pPr>
      <w:r>
        <w:rPr>
          <w:rStyle w:val="FootnoteReference"/>
        </w:rPr>
        <w:footnoteRef/>
      </w:r>
      <w:r>
        <w:t xml:space="preserve"> </w:t>
      </w:r>
      <w:r w:rsidRPr="00B078F9">
        <w:rPr>
          <w:i/>
          <w:iCs/>
        </w:rPr>
        <w:t>Wikipedia. 2018. “Narkoba” (online</w:t>
      </w:r>
      <w:r w:rsidRPr="007A620D">
        <w:rPr>
          <w:i/>
          <w:iCs/>
        </w:rPr>
        <w:t>), (</w:t>
      </w:r>
      <w:hyperlink r:id="rId1" w:history="1">
        <w:r w:rsidRPr="007A620D">
          <w:rPr>
            <w:rStyle w:val="Hyperlink"/>
            <w:i/>
            <w:iCs/>
            <w:color w:val="auto"/>
          </w:rPr>
          <w:t>http://id.wikipedia.org/wiki/Narkoba)</w:t>
        </w:r>
      </w:hyperlink>
    </w:p>
    <w:p w14:paraId="185FE7F4" w14:textId="72BE82B0" w:rsidR="00B078F9" w:rsidRDefault="00B078F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ind w:left="100" w:hanging="226"/>
      </w:pPr>
      <w:rPr>
        <w:rFonts w:ascii="Times New Roman" w:eastAsia="Times New Roman" w:hAnsi="Times New Roman" w:cs="Times New Roman" w:hint="default"/>
        <w:spacing w:val="-3"/>
        <w:w w:val="100"/>
        <w:sz w:val="24"/>
        <w:szCs w:val="24"/>
        <w:lang w:eastAsia="en-US" w:bidi="ar-SA"/>
      </w:rPr>
    </w:lvl>
    <w:lvl w:ilvl="1" w:tentative="1">
      <w:numFmt w:val="bullet"/>
      <w:lvlText w:val="•"/>
      <w:lvlJc w:val="left"/>
      <w:pPr>
        <w:ind w:left="1014" w:hanging="226"/>
      </w:pPr>
      <w:rPr>
        <w:rFonts w:hint="default"/>
        <w:lang w:eastAsia="en-US" w:bidi="ar-SA"/>
      </w:rPr>
    </w:lvl>
    <w:lvl w:ilvl="2" w:tentative="1">
      <w:numFmt w:val="bullet"/>
      <w:lvlText w:val="•"/>
      <w:lvlJc w:val="left"/>
      <w:pPr>
        <w:ind w:left="1929" w:hanging="226"/>
      </w:pPr>
      <w:rPr>
        <w:rFonts w:hint="default"/>
        <w:lang w:eastAsia="en-US" w:bidi="ar-SA"/>
      </w:rPr>
    </w:lvl>
    <w:lvl w:ilvl="3" w:tentative="1">
      <w:numFmt w:val="bullet"/>
      <w:lvlText w:val="•"/>
      <w:lvlJc w:val="left"/>
      <w:pPr>
        <w:ind w:left="2843" w:hanging="226"/>
      </w:pPr>
      <w:rPr>
        <w:rFonts w:hint="default"/>
        <w:lang w:eastAsia="en-US" w:bidi="ar-SA"/>
      </w:rPr>
    </w:lvl>
    <w:lvl w:ilvl="4" w:tentative="1">
      <w:numFmt w:val="bullet"/>
      <w:lvlText w:val="•"/>
      <w:lvlJc w:val="left"/>
      <w:pPr>
        <w:ind w:left="3758" w:hanging="226"/>
      </w:pPr>
      <w:rPr>
        <w:rFonts w:hint="default"/>
        <w:lang w:eastAsia="en-US" w:bidi="ar-SA"/>
      </w:rPr>
    </w:lvl>
    <w:lvl w:ilvl="5" w:tentative="1">
      <w:numFmt w:val="bullet"/>
      <w:lvlText w:val="•"/>
      <w:lvlJc w:val="left"/>
      <w:pPr>
        <w:ind w:left="4673" w:hanging="226"/>
      </w:pPr>
      <w:rPr>
        <w:rFonts w:hint="default"/>
        <w:lang w:eastAsia="en-US" w:bidi="ar-SA"/>
      </w:rPr>
    </w:lvl>
    <w:lvl w:ilvl="6" w:tentative="1">
      <w:numFmt w:val="bullet"/>
      <w:lvlText w:val="•"/>
      <w:lvlJc w:val="left"/>
      <w:pPr>
        <w:ind w:left="5587" w:hanging="226"/>
      </w:pPr>
      <w:rPr>
        <w:rFonts w:hint="default"/>
        <w:lang w:eastAsia="en-US" w:bidi="ar-SA"/>
      </w:rPr>
    </w:lvl>
    <w:lvl w:ilvl="7" w:tentative="1">
      <w:numFmt w:val="bullet"/>
      <w:lvlText w:val="•"/>
      <w:lvlJc w:val="left"/>
      <w:pPr>
        <w:ind w:left="6502" w:hanging="226"/>
      </w:pPr>
      <w:rPr>
        <w:rFonts w:hint="default"/>
        <w:lang w:eastAsia="en-US" w:bidi="ar-SA"/>
      </w:rPr>
    </w:lvl>
    <w:lvl w:ilvl="8" w:tentative="1">
      <w:numFmt w:val="bullet"/>
      <w:lvlText w:val="•"/>
      <w:lvlJc w:val="left"/>
      <w:pPr>
        <w:ind w:left="7417" w:hanging="226"/>
      </w:pPr>
      <w:rPr>
        <w:rFonts w:hint="default"/>
        <w:lang w:eastAsia="en-US" w:bidi="ar-SA"/>
      </w:rPr>
    </w:lvl>
  </w:abstractNum>
  <w:abstractNum w:abstractNumId="1" w15:restartNumberingAfterBreak="0">
    <w:nsid w:val="00000002"/>
    <w:multiLevelType w:val="multilevel"/>
    <w:tmpl w:val="F896367E"/>
    <w:lvl w:ilvl="0">
      <w:start w:val="1"/>
      <w:numFmt w:val="lowerLetter"/>
      <w:lvlText w:val="%1."/>
      <w:lvlJc w:val="left"/>
      <w:pPr>
        <w:ind w:left="325" w:hanging="226"/>
      </w:pPr>
      <w:rPr>
        <w:rFonts w:ascii="Times New Roman" w:eastAsia="Times New Roman" w:hAnsi="Times New Roman" w:cs="Times New Roman"/>
        <w:spacing w:val="-1"/>
        <w:w w:val="100"/>
        <w:sz w:val="24"/>
        <w:szCs w:val="24"/>
        <w:lang w:eastAsia="en-US" w:bidi="ar-SA"/>
      </w:rPr>
    </w:lvl>
    <w:lvl w:ilvl="1">
      <w:start w:val="1"/>
      <w:numFmt w:val="decimal"/>
      <w:lvlText w:val="%2)"/>
      <w:lvlJc w:val="left"/>
      <w:pPr>
        <w:ind w:left="820" w:hanging="201"/>
      </w:pPr>
      <w:rPr>
        <w:rFonts w:ascii="Times New Roman" w:eastAsia="Times New Roman" w:hAnsi="Times New Roman" w:cs="Times New Roman" w:hint="default"/>
        <w:spacing w:val="-3"/>
        <w:w w:val="100"/>
        <w:sz w:val="22"/>
        <w:szCs w:val="22"/>
        <w:lang w:eastAsia="en-US" w:bidi="ar-SA"/>
      </w:rPr>
    </w:lvl>
    <w:lvl w:ilvl="2" w:tentative="1">
      <w:numFmt w:val="bullet"/>
      <w:lvlText w:val="•"/>
      <w:lvlJc w:val="left"/>
      <w:pPr>
        <w:ind w:left="1080" w:hanging="201"/>
      </w:pPr>
      <w:rPr>
        <w:rFonts w:hint="default"/>
        <w:lang w:eastAsia="en-US" w:bidi="ar-SA"/>
      </w:rPr>
    </w:lvl>
    <w:lvl w:ilvl="3" w:tentative="1">
      <w:numFmt w:val="bullet"/>
      <w:lvlText w:val="•"/>
      <w:lvlJc w:val="left"/>
      <w:pPr>
        <w:ind w:left="2100" w:hanging="201"/>
      </w:pPr>
      <w:rPr>
        <w:rFonts w:hint="default"/>
        <w:lang w:eastAsia="en-US" w:bidi="ar-SA"/>
      </w:rPr>
    </w:lvl>
    <w:lvl w:ilvl="4" w:tentative="1">
      <w:numFmt w:val="bullet"/>
      <w:lvlText w:val="•"/>
      <w:lvlJc w:val="left"/>
      <w:pPr>
        <w:ind w:left="3121" w:hanging="201"/>
      </w:pPr>
      <w:rPr>
        <w:rFonts w:hint="default"/>
        <w:lang w:eastAsia="en-US" w:bidi="ar-SA"/>
      </w:rPr>
    </w:lvl>
    <w:lvl w:ilvl="5" w:tentative="1">
      <w:numFmt w:val="bullet"/>
      <w:lvlText w:val="•"/>
      <w:lvlJc w:val="left"/>
      <w:pPr>
        <w:ind w:left="4142" w:hanging="201"/>
      </w:pPr>
      <w:rPr>
        <w:rFonts w:hint="default"/>
        <w:lang w:eastAsia="en-US" w:bidi="ar-SA"/>
      </w:rPr>
    </w:lvl>
    <w:lvl w:ilvl="6" w:tentative="1">
      <w:numFmt w:val="bullet"/>
      <w:lvlText w:val="•"/>
      <w:lvlJc w:val="left"/>
      <w:pPr>
        <w:ind w:left="5163" w:hanging="201"/>
      </w:pPr>
      <w:rPr>
        <w:rFonts w:hint="default"/>
        <w:lang w:eastAsia="en-US" w:bidi="ar-SA"/>
      </w:rPr>
    </w:lvl>
    <w:lvl w:ilvl="7" w:tentative="1">
      <w:numFmt w:val="bullet"/>
      <w:lvlText w:val="•"/>
      <w:lvlJc w:val="left"/>
      <w:pPr>
        <w:ind w:left="6184" w:hanging="201"/>
      </w:pPr>
      <w:rPr>
        <w:rFonts w:hint="default"/>
        <w:lang w:eastAsia="en-US" w:bidi="ar-SA"/>
      </w:rPr>
    </w:lvl>
    <w:lvl w:ilvl="8" w:tentative="1">
      <w:numFmt w:val="bullet"/>
      <w:lvlText w:val="•"/>
      <w:lvlJc w:val="left"/>
      <w:pPr>
        <w:ind w:left="7204" w:hanging="201"/>
      </w:pPr>
      <w:rPr>
        <w:rFonts w:hint="default"/>
        <w:lang w:eastAsia="en-US" w:bidi="ar-SA"/>
      </w:rPr>
    </w:lvl>
  </w:abstractNum>
  <w:abstractNum w:abstractNumId="2" w15:restartNumberingAfterBreak="0">
    <w:nsid w:val="00000003"/>
    <w:multiLevelType w:val="multilevel"/>
    <w:tmpl w:val="00000003"/>
    <w:lvl w:ilvl="0">
      <w:start w:val="1"/>
      <w:numFmt w:val="lowerLetter"/>
      <w:lvlText w:val="%1."/>
      <w:lvlJc w:val="left"/>
      <w:pPr>
        <w:ind w:left="325" w:hanging="226"/>
      </w:pPr>
      <w:rPr>
        <w:rFonts w:ascii="Times New Roman" w:eastAsia="Times New Roman" w:hAnsi="Times New Roman" w:cs="Times New Roman" w:hint="default"/>
        <w:spacing w:val="-1"/>
        <w:w w:val="100"/>
        <w:sz w:val="24"/>
        <w:szCs w:val="24"/>
        <w:lang w:eastAsia="en-US" w:bidi="ar-SA"/>
      </w:rPr>
    </w:lvl>
    <w:lvl w:ilvl="1">
      <w:numFmt w:val="bullet"/>
      <w:lvlText w:val=""/>
      <w:lvlJc w:val="left"/>
      <w:pPr>
        <w:ind w:left="820" w:hanging="360"/>
      </w:pPr>
      <w:rPr>
        <w:rFonts w:ascii="Symbol" w:eastAsia="Symbol" w:hAnsi="Symbol" w:cs="Symbol" w:hint="default"/>
        <w:w w:val="99"/>
        <w:sz w:val="24"/>
        <w:szCs w:val="24"/>
        <w:lang w:eastAsia="en-US" w:bidi="ar-SA"/>
      </w:rPr>
    </w:lvl>
    <w:lvl w:ilvl="2" w:tentative="1">
      <w:numFmt w:val="bullet"/>
      <w:lvlText w:val="•"/>
      <w:lvlJc w:val="left"/>
      <w:pPr>
        <w:ind w:left="1756" w:hanging="360"/>
      </w:pPr>
      <w:rPr>
        <w:rFonts w:hint="default"/>
        <w:lang w:eastAsia="en-US" w:bidi="ar-SA"/>
      </w:rPr>
    </w:lvl>
    <w:lvl w:ilvl="3" w:tentative="1">
      <w:numFmt w:val="bullet"/>
      <w:lvlText w:val="•"/>
      <w:lvlJc w:val="left"/>
      <w:pPr>
        <w:ind w:left="2692" w:hanging="360"/>
      </w:pPr>
      <w:rPr>
        <w:rFonts w:hint="default"/>
        <w:lang w:eastAsia="en-US" w:bidi="ar-SA"/>
      </w:rPr>
    </w:lvl>
    <w:lvl w:ilvl="4" w:tentative="1">
      <w:numFmt w:val="bullet"/>
      <w:lvlText w:val="•"/>
      <w:lvlJc w:val="left"/>
      <w:pPr>
        <w:ind w:left="3628" w:hanging="360"/>
      </w:pPr>
      <w:rPr>
        <w:rFonts w:hint="default"/>
        <w:lang w:eastAsia="en-US" w:bidi="ar-SA"/>
      </w:rPr>
    </w:lvl>
    <w:lvl w:ilvl="5" w:tentative="1">
      <w:numFmt w:val="bullet"/>
      <w:lvlText w:val="•"/>
      <w:lvlJc w:val="left"/>
      <w:pPr>
        <w:ind w:left="4565" w:hanging="360"/>
      </w:pPr>
      <w:rPr>
        <w:rFonts w:hint="default"/>
        <w:lang w:eastAsia="en-US" w:bidi="ar-SA"/>
      </w:rPr>
    </w:lvl>
    <w:lvl w:ilvl="6" w:tentative="1">
      <w:numFmt w:val="bullet"/>
      <w:lvlText w:val="•"/>
      <w:lvlJc w:val="left"/>
      <w:pPr>
        <w:ind w:left="5501" w:hanging="360"/>
      </w:pPr>
      <w:rPr>
        <w:rFonts w:hint="default"/>
        <w:lang w:eastAsia="en-US" w:bidi="ar-SA"/>
      </w:rPr>
    </w:lvl>
    <w:lvl w:ilvl="7" w:tentative="1">
      <w:numFmt w:val="bullet"/>
      <w:lvlText w:val="•"/>
      <w:lvlJc w:val="left"/>
      <w:pPr>
        <w:ind w:left="6437" w:hanging="360"/>
      </w:pPr>
      <w:rPr>
        <w:rFonts w:hint="default"/>
        <w:lang w:eastAsia="en-US" w:bidi="ar-SA"/>
      </w:rPr>
    </w:lvl>
    <w:lvl w:ilvl="8" w:tentative="1">
      <w:numFmt w:val="bullet"/>
      <w:lvlText w:val="•"/>
      <w:lvlJc w:val="left"/>
      <w:pPr>
        <w:ind w:left="7373" w:hanging="360"/>
      </w:pPr>
      <w:rPr>
        <w:rFonts w:hint="default"/>
        <w:lang w:eastAsia="en-US" w:bidi="ar-SA"/>
      </w:rPr>
    </w:lvl>
  </w:abstractNum>
  <w:abstractNum w:abstractNumId="3" w15:restartNumberingAfterBreak="0">
    <w:nsid w:val="00000004"/>
    <w:multiLevelType w:val="multilevel"/>
    <w:tmpl w:val="00000004"/>
    <w:lvl w:ilvl="0">
      <w:start w:val="3"/>
      <w:numFmt w:val="decimal"/>
      <w:lvlText w:val="%1)"/>
      <w:lvlJc w:val="left"/>
      <w:pPr>
        <w:ind w:left="820" w:hanging="260"/>
      </w:pPr>
      <w:rPr>
        <w:rFonts w:ascii="Times New Roman" w:eastAsia="Times New Roman" w:hAnsi="Times New Roman" w:cs="Times New Roman" w:hint="default"/>
        <w:w w:val="100"/>
        <w:sz w:val="24"/>
        <w:szCs w:val="24"/>
        <w:lang w:eastAsia="en-US" w:bidi="ar-SA"/>
      </w:rPr>
    </w:lvl>
    <w:lvl w:ilvl="1" w:tentative="1">
      <w:numFmt w:val="bullet"/>
      <w:lvlText w:val="•"/>
      <w:lvlJc w:val="left"/>
      <w:pPr>
        <w:ind w:left="1662" w:hanging="260"/>
      </w:pPr>
      <w:rPr>
        <w:rFonts w:hint="default"/>
        <w:lang w:eastAsia="en-US" w:bidi="ar-SA"/>
      </w:rPr>
    </w:lvl>
    <w:lvl w:ilvl="2" w:tentative="1">
      <w:numFmt w:val="bullet"/>
      <w:lvlText w:val="•"/>
      <w:lvlJc w:val="left"/>
      <w:pPr>
        <w:ind w:left="2505" w:hanging="260"/>
      </w:pPr>
      <w:rPr>
        <w:rFonts w:hint="default"/>
        <w:lang w:eastAsia="en-US" w:bidi="ar-SA"/>
      </w:rPr>
    </w:lvl>
    <w:lvl w:ilvl="3" w:tentative="1">
      <w:numFmt w:val="bullet"/>
      <w:lvlText w:val="•"/>
      <w:lvlJc w:val="left"/>
      <w:pPr>
        <w:ind w:left="3347" w:hanging="260"/>
      </w:pPr>
      <w:rPr>
        <w:rFonts w:hint="default"/>
        <w:lang w:eastAsia="en-US" w:bidi="ar-SA"/>
      </w:rPr>
    </w:lvl>
    <w:lvl w:ilvl="4" w:tentative="1">
      <w:numFmt w:val="bullet"/>
      <w:lvlText w:val="•"/>
      <w:lvlJc w:val="left"/>
      <w:pPr>
        <w:ind w:left="4190" w:hanging="260"/>
      </w:pPr>
      <w:rPr>
        <w:rFonts w:hint="default"/>
        <w:lang w:eastAsia="en-US" w:bidi="ar-SA"/>
      </w:rPr>
    </w:lvl>
    <w:lvl w:ilvl="5" w:tentative="1">
      <w:numFmt w:val="bullet"/>
      <w:lvlText w:val="•"/>
      <w:lvlJc w:val="left"/>
      <w:pPr>
        <w:ind w:left="5033" w:hanging="260"/>
      </w:pPr>
      <w:rPr>
        <w:rFonts w:hint="default"/>
        <w:lang w:eastAsia="en-US" w:bidi="ar-SA"/>
      </w:rPr>
    </w:lvl>
    <w:lvl w:ilvl="6" w:tentative="1">
      <w:numFmt w:val="bullet"/>
      <w:lvlText w:val="•"/>
      <w:lvlJc w:val="left"/>
      <w:pPr>
        <w:ind w:left="5875" w:hanging="260"/>
      </w:pPr>
      <w:rPr>
        <w:rFonts w:hint="default"/>
        <w:lang w:eastAsia="en-US" w:bidi="ar-SA"/>
      </w:rPr>
    </w:lvl>
    <w:lvl w:ilvl="7" w:tentative="1">
      <w:numFmt w:val="bullet"/>
      <w:lvlText w:val="•"/>
      <w:lvlJc w:val="left"/>
      <w:pPr>
        <w:ind w:left="6718" w:hanging="260"/>
      </w:pPr>
      <w:rPr>
        <w:rFonts w:hint="default"/>
        <w:lang w:eastAsia="en-US" w:bidi="ar-SA"/>
      </w:rPr>
    </w:lvl>
    <w:lvl w:ilvl="8" w:tentative="1">
      <w:numFmt w:val="bullet"/>
      <w:lvlText w:val="•"/>
      <w:lvlJc w:val="left"/>
      <w:pPr>
        <w:ind w:left="7561" w:hanging="260"/>
      </w:pPr>
      <w:rPr>
        <w:rFonts w:hint="default"/>
        <w:lang w:eastAsia="en-US" w:bidi="ar-SA"/>
      </w:rPr>
    </w:lvl>
  </w:abstractNum>
  <w:abstractNum w:abstractNumId="4" w15:restartNumberingAfterBreak="0">
    <w:nsid w:val="00000005"/>
    <w:multiLevelType w:val="multilevel"/>
    <w:tmpl w:val="00000005"/>
    <w:lvl w:ilvl="0" w:tentative="1">
      <w:start w:val="2"/>
      <w:numFmt w:val="decimal"/>
      <w:lvlText w:val="%1"/>
      <w:lvlJc w:val="left"/>
      <w:pPr>
        <w:ind w:left="460" w:hanging="361"/>
      </w:pPr>
      <w:rPr>
        <w:rFonts w:hint="default"/>
        <w:lang w:eastAsia="en-US" w:bidi="ar-SA"/>
      </w:rPr>
    </w:lvl>
    <w:lvl w:ilvl="1">
      <w:start w:val="1"/>
      <w:numFmt w:val="decimal"/>
      <w:lvlText w:val="%1.%2"/>
      <w:lvlJc w:val="left"/>
      <w:pPr>
        <w:ind w:left="460" w:hanging="361"/>
      </w:pPr>
      <w:rPr>
        <w:rFonts w:hint="default"/>
        <w:b/>
        <w:bCs/>
        <w:spacing w:val="-2"/>
        <w:w w:val="100"/>
        <w:lang w:eastAsia="en-US" w:bidi="ar-SA"/>
      </w:rPr>
    </w:lvl>
    <w:lvl w:ilvl="2">
      <w:start w:val="1"/>
      <w:numFmt w:val="decimal"/>
      <w:lvlText w:val="%1.%2.%3"/>
      <w:lvlJc w:val="left"/>
      <w:pPr>
        <w:ind w:left="1360" w:hanging="541"/>
      </w:pPr>
      <w:rPr>
        <w:rFonts w:ascii="Times New Roman" w:eastAsia="Times New Roman" w:hAnsi="Times New Roman" w:cs="Times New Roman" w:hint="default"/>
        <w:spacing w:val="-1"/>
        <w:w w:val="100"/>
        <w:sz w:val="24"/>
        <w:szCs w:val="24"/>
        <w:lang w:eastAsia="en-US" w:bidi="ar-SA"/>
      </w:rPr>
    </w:lvl>
    <w:lvl w:ilvl="3">
      <w:start w:val="1"/>
      <w:numFmt w:val="lowerLetter"/>
      <w:lvlText w:val="%4."/>
      <w:lvlJc w:val="left"/>
      <w:pPr>
        <w:ind w:left="820" w:hanging="226"/>
      </w:pPr>
      <w:rPr>
        <w:rFonts w:ascii="Times New Roman" w:eastAsia="Times New Roman" w:hAnsi="Times New Roman" w:cs="Times New Roman" w:hint="default"/>
        <w:spacing w:val="-3"/>
        <w:w w:val="100"/>
        <w:sz w:val="24"/>
        <w:szCs w:val="24"/>
        <w:lang w:eastAsia="en-US" w:bidi="ar-SA"/>
      </w:rPr>
    </w:lvl>
    <w:lvl w:ilvl="4" w:tentative="1">
      <w:numFmt w:val="bullet"/>
      <w:lvlText w:val="•"/>
      <w:lvlJc w:val="left"/>
      <w:pPr>
        <w:ind w:left="1360" w:hanging="226"/>
      </w:pPr>
      <w:rPr>
        <w:rFonts w:hint="default"/>
        <w:lang w:eastAsia="en-US" w:bidi="ar-SA"/>
      </w:rPr>
    </w:lvl>
    <w:lvl w:ilvl="5" w:tentative="1">
      <w:numFmt w:val="bullet"/>
      <w:lvlText w:val="•"/>
      <w:lvlJc w:val="left"/>
      <w:pPr>
        <w:ind w:left="2674" w:hanging="226"/>
      </w:pPr>
      <w:rPr>
        <w:rFonts w:hint="default"/>
        <w:lang w:eastAsia="en-US" w:bidi="ar-SA"/>
      </w:rPr>
    </w:lvl>
    <w:lvl w:ilvl="6" w:tentative="1">
      <w:numFmt w:val="bullet"/>
      <w:lvlText w:val="•"/>
      <w:lvlJc w:val="left"/>
      <w:pPr>
        <w:ind w:left="3988" w:hanging="226"/>
      </w:pPr>
      <w:rPr>
        <w:rFonts w:hint="default"/>
        <w:lang w:eastAsia="en-US" w:bidi="ar-SA"/>
      </w:rPr>
    </w:lvl>
    <w:lvl w:ilvl="7" w:tentative="1">
      <w:numFmt w:val="bullet"/>
      <w:lvlText w:val="•"/>
      <w:lvlJc w:val="left"/>
      <w:pPr>
        <w:ind w:left="5303" w:hanging="226"/>
      </w:pPr>
      <w:rPr>
        <w:rFonts w:hint="default"/>
        <w:lang w:eastAsia="en-US" w:bidi="ar-SA"/>
      </w:rPr>
    </w:lvl>
    <w:lvl w:ilvl="8" w:tentative="1">
      <w:numFmt w:val="bullet"/>
      <w:lvlText w:val="•"/>
      <w:lvlJc w:val="left"/>
      <w:pPr>
        <w:ind w:left="6617" w:hanging="226"/>
      </w:pPr>
      <w:rPr>
        <w:rFonts w:hint="default"/>
        <w:lang w:eastAsia="en-US" w:bidi="ar-SA"/>
      </w:rPr>
    </w:lvl>
  </w:abstractNum>
  <w:abstractNum w:abstractNumId="5" w15:restartNumberingAfterBreak="0">
    <w:nsid w:val="00000007"/>
    <w:multiLevelType w:val="singleLevel"/>
    <w:tmpl w:val="00000007"/>
    <w:lvl w:ilvl="0">
      <w:start w:val="1"/>
      <w:numFmt w:val="upperLetter"/>
      <w:suff w:val="space"/>
      <w:lvlText w:val="%1."/>
      <w:lvlJc w:val="left"/>
    </w:lvl>
  </w:abstractNum>
  <w:abstractNum w:abstractNumId="6" w15:restartNumberingAfterBreak="0">
    <w:nsid w:val="00000008"/>
    <w:multiLevelType w:val="multilevel"/>
    <w:tmpl w:val="00000008"/>
    <w:lvl w:ilvl="0">
      <w:start w:val="1"/>
      <w:numFmt w:val="decimal"/>
      <w:lvlText w:val="%1)"/>
      <w:lvlJc w:val="left"/>
      <w:pPr>
        <w:ind w:left="359" w:hanging="260"/>
      </w:pPr>
      <w:rPr>
        <w:rFonts w:ascii="Times New Roman" w:eastAsia="Times New Roman" w:hAnsi="Times New Roman" w:cs="Times New Roman" w:hint="default"/>
        <w:spacing w:val="-1"/>
        <w:w w:val="100"/>
        <w:sz w:val="24"/>
        <w:szCs w:val="24"/>
        <w:lang w:eastAsia="en-US" w:bidi="ar-SA"/>
      </w:rPr>
    </w:lvl>
    <w:lvl w:ilvl="1" w:tentative="1">
      <w:numFmt w:val="bullet"/>
      <w:lvlText w:val="•"/>
      <w:lvlJc w:val="left"/>
      <w:pPr>
        <w:ind w:left="1248" w:hanging="260"/>
      </w:pPr>
      <w:rPr>
        <w:rFonts w:hint="default"/>
        <w:lang w:eastAsia="en-US" w:bidi="ar-SA"/>
      </w:rPr>
    </w:lvl>
    <w:lvl w:ilvl="2" w:tentative="1">
      <w:numFmt w:val="bullet"/>
      <w:lvlText w:val="•"/>
      <w:lvlJc w:val="left"/>
      <w:pPr>
        <w:ind w:left="2137" w:hanging="260"/>
      </w:pPr>
      <w:rPr>
        <w:rFonts w:hint="default"/>
        <w:lang w:eastAsia="en-US" w:bidi="ar-SA"/>
      </w:rPr>
    </w:lvl>
    <w:lvl w:ilvl="3" w:tentative="1">
      <w:numFmt w:val="bullet"/>
      <w:lvlText w:val="•"/>
      <w:lvlJc w:val="left"/>
      <w:pPr>
        <w:ind w:left="3025" w:hanging="260"/>
      </w:pPr>
      <w:rPr>
        <w:rFonts w:hint="default"/>
        <w:lang w:eastAsia="en-US" w:bidi="ar-SA"/>
      </w:rPr>
    </w:lvl>
    <w:lvl w:ilvl="4" w:tentative="1">
      <w:numFmt w:val="bullet"/>
      <w:lvlText w:val="•"/>
      <w:lvlJc w:val="left"/>
      <w:pPr>
        <w:ind w:left="3914" w:hanging="260"/>
      </w:pPr>
      <w:rPr>
        <w:rFonts w:hint="default"/>
        <w:lang w:eastAsia="en-US" w:bidi="ar-SA"/>
      </w:rPr>
    </w:lvl>
    <w:lvl w:ilvl="5" w:tentative="1">
      <w:numFmt w:val="bullet"/>
      <w:lvlText w:val="•"/>
      <w:lvlJc w:val="left"/>
      <w:pPr>
        <w:ind w:left="4803" w:hanging="260"/>
      </w:pPr>
      <w:rPr>
        <w:rFonts w:hint="default"/>
        <w:lang w:eastAsia="en-US" w:bidi="ar-SA"/>
      </w:rPr>
    </w:lvl>
    <w:lvl w:ilvl="6" w:tentative="1">
      <w:numFmt w:val="bullet"/>
      <w:lvlText w:val="•"/>
      <w:lvlJc w:val="left"/>
      <w:pPr>
        <w:ind w:left="5691" w:hanging="260"/>
      </w:pPr>
      <w:rPr>
        <w:rFonts w:hint="default"/>
        <w:lang w:eastAsia="en-US" w:bidi="ar-SA"/>
      </w:rPr>
    </w:lvl>
    <w:lvl w:ilvl="7" w:tentative="1">
      <w:numFmt w:val="bullet"/>
      <w:lvlText w:val="•"/>
      <w:lvlJc w:val="left"/>
      <w:pPr>
        <w:ind w:left="6580" w:hanging="260"/>
      </w:pPr>
      <w:rPr>
        <w:rFonts w:hint="default"/>
        <w:lang w:eastAsia="en-US" w:bidi="ar-SA"/>
      </w:rPr>
    </w:lvl>
    <w:lvl w:ilvl="8" w:tentative="1">
      <w:numFmt w:val="bullet"/>
      <w:lvlText w:val="•"/>
      <w:lvlJc w:val="left"/>
      <w:pPr>
        <w:ind w:left="7469" w:hanging="260"/>
      </w:pPr>
      <w:rPr>
        <w:rFonts w:hint="default"/>
        <w:lang w:eastAsia="en-US" w:bidi="ar-SA"/>
      </w:rPr>
    </w:lvl>
  </w:abstractNum>
  <w:abstractNum w:abstractNumId="7" w15:restartNumberingAfterBreak="0">
    <w:nsid w:val="00000009"/>
    <w:multiLevelType w:val="multilevel"/>
    <w:tmpl w:val="00000009"/>
    <w:lvl w:ilvl="0">
      <w:start w:val="3"/>
      <w:numFmt w:val="decimal"/>
      <w:lvlText w:val="%1"/>
      <w:lvlJc w:val="left"/>
      <w:pPr>
        <w:ind w:left="460" w:hanging="361"/>
      </w:pPr>
      <w:rPr>
        <w:rFonts w:hint="default"/>
        <w:lang w:eastAsia="en-US" w:bidi="ar-SA"/>
      </w:rPr>
    </w:lvl>
    <w:lvl w:ilvl="1">
      <w:start w:val="1"/>
      <w:numFmt w:val="decimal"/>
      <w:lvlText w:val="%1.%2"/>
      <w:lvlJc w:val="left"/>
      <w:pPr>
        <w:ind w:left="460" w:hanging="361"/>
      </w:pPr>
      <w:rPr>
        <w:rFonts w:ascii="Times New Roman" w:eastAsia="Times New Roman" w:hAnsi="Times New Roman" w:cs="Times New Roman" w:hint="default"/>
        <w:b/>
        <w:bCs/>
        <w:spacing w:val="-2"/>
        <w:w w:val="100"/>
        <w:sz w:val="24"/>
        <w:szCs w:val="24"/>
        <w:lang w:eastAsia="en-US" w:bidi="ar-SA"/>
      </w:rPr>
    </w:lvl>
    <w:lvl w:ilvl="2">
      <w:start w:val="1"/>
      <w:numFmt w:val="decimal"/>
      <w:lvlText w:val="%3."/>
      <w:lvlJc w:val="left"/>
      <w:pPr>
        <w:ind w:left="1060" w:hanging="240"/>
      </w:pPr>
      <w:rPr>
        <w:rFonts w:ascii="Times New Roman" w:eastAsia="Times New Roman" w:hAnsi="Times New Roman" w:cs="Times New Roman" w:hint="default"/>
        <w:spacing w:val="-1"/>
        <w:w w:val="100"/>
        <w:sz w:val="24"/>
        <w:szCs w:val="24"/>
        <w:lang w:eastAsia="en-US" w:bidi="ar-SA"/>
      </w:rPr>
    </w:lvl>
    <w:lvl w:ilvl="3" w:tentative="1">
      <w:numFmt w:val="bullet"/>
      <w:lvlText w:val="•"/>
      <w:lvlJc w:val="left"/>
      <w:pPr>
        <w:ind w:left="2879" w:hanging="240"/>
      </w:pPr>
      <w:rPr>
        <w:rFonts w:hint="default"/>
        <w:lang w:eastAsia="en-US" w:bidi="ar-SA"/>
      </w:rPr>
    </w:lvl>
    <w:lvl w:ilvl="4" w:tentative="1">
      <w:numFmt w:val="bullet"/>
      <w:lvlText w:val="•"/>
      <w:lvlJc w:val="left"/>
      <w:pPr>
        <w:ind w:left="3788" w:hanging="240"/>
      </w:pPr>
      <w:rPr>
        <w:rFonts w:hint="default"/>
        <w:lang w:eastAsia="en-US" w:bidi="ar-SA"/>
      </w:rPr>
    </w:lvl>
    <w:lvl w:ilvl="5" w:tentative="1">
      <w:numFmt w:val="bullet"/>
      <w:lvlText w:val="•"/>
      <w:lvlJc w:val="left"/>
      <w:pPr>
        <w:ind w:left="4698" w:hanging="240"/>
      </w:pPr>
      <w:rPr>
        <w:rFonts w:hint="default"/>
        <w:lang w:eastAsia="en-US" w:bidi="ar-SA"/>
      </w:rPr>
    </w:lvl>
    <w:lvl w:ilvl="6" w:tentative="1">
      <w:numFmt w:val="bullet"/>
      <w:lvlText w:val="•"/>
      <w:lvlJc w:val="left"/>
      <w:pPr>
        <w:ind w:left="5608" w:hanging="240"/>
      </w:pPr>
      <w:rPr>
        <w:rFonts w:hint="default"/>
        <w:lang w:eastAsia="en-US" w:bidi="ar-SA"/>
      </w:rPr>
    </w:lvl>
    <w:lvl w:ilvl="7" w:tentative="1">
      <w:numFmt w:val="bullet"/>
      <w:lvlText w:val="•"/>
      <w:lvlJc w:val="left"/>
      <w:pPr>
        <w:ind w:left="6517" w:hanging="240"/>
      </w:pPr>
      <w:rPr>
        <w:rFonts w:hint="default"/>
        <w:lang w:eastAsia="en-US" w:bidi="ar-SA"/>
      </w:rPr>
    </w:lvl>
    <w:lvl w:ilvl="8" w:tentative="1">
      <w:numFmt w:val="bullet"/>
      <w:lvlText w:val="•"/>
      <w:lvlJc w:val="left"/>
      <w:pPr>
        <w:ind w:left="7427" w:hanging="240"/>
      </w:pPr>
      <w:rPr>
        <w:rFonts w:hint="default"/>
        <w:lang w:eastAsia="en-US" w:bidi="ar-SA"/>
      </w:rPr>
    </w:lvl>
  </w:abstractNum>
  <w:abstractNum w:abstractNumId="8" w15:restartNumberingAfterBreak="0">
    <w:nsid w:val="0000000A"/>
    <w:multiLevelType w:val="multilevel"/>
    <w:tmpl w:val="0000000A"/>
    <w:lvl w:ilvl="0">
      <w:start w:val="1"/>
      <w:numFmt w:val="decimal"/>
      <w:lvlText w:val="[%1]"/>
      <w:lvlJc w:val="left"/>
      <w:pPr>
        <w:ind w:left="498" w:hanging="339"/>
      </w:pPr>
      <w:rPr>
        <w:rFonts w:ascii="Times New Roman" w:eastAsia="Times New Roman" w:hAnsi="Times New Roman" w:cs="Times New Roman" w:hint="default"/>
        <w:spacing w:val="-1"/>
        <w:w w:val="100"/>
        <w:sz w:val="24"/>
        <w:szCs w:val="24"/>
        <w:lang w:eastAsia="en-US" w:bidi="ar-SA"/>
      </w:rPr>
    </w:lvl>
    <w:lvl w:ilvl="1" w:tentative="1">
      <w:numFmt w:val="bullet"/>
      <w:lvlText w:val="•"/>
      <w:lvlJc w:val="left"/>
      <w:pPr>
        <w:ind w:left="1374" w:hanging="339"/>
      </w:pPr>
      <w:rPr>
        <w:rFonts w:hint="default"/>
        <w:lang w:eastAsia="en-US" w:bidi="ar-SA"/>
      </w:rPr>
    </w:lvl>
    <w:lvl w:ilvl="2" w:tentative="1">
      <w:numFmt w:val="bullet"/>
      <w:lvlText w:val="•"/>
      <w:lvlJc w:val="left"/>
      <w:pPr>
        <w:ind w:left="2249" w:hanging="339"/>
      </w:pPr>
      <w:rPr>
        <w:rFonts w:hint="default"/>
        <w:lang w:eastAsia="en-US" w:bidi="ar-SA"/>
      </w:rPr>
    </w:lvl>
    <w:lvl w:ilvl="3" w:tentative="1">
      <w:numFmt w:val="bullet"/>
      <w:lvlText w:val="•"/>
      <w:lvlJc w:val="left"/>
      <w:pPr>
        <w:ind w:left="3123" w:hanging="339"/>
      </w:pPr>
      <w:rPr>
        <w:rFonts w:hint="default"/>
        <w:lang w:eastAsia="en-US" w:bidi="ar-SA"/>
      </w:rPr>
    </w:lvl>
    <w:lvl w:ilvl="4" w:tentative="1">
      <w:numFmt w:val="bullet"/>
      <w:lvlText w:val="•"/>
      <w:lvlJc w:val="left"/>
      <w:pPr>
        <w:ind w:left="3998" w:hanging="339"/>
      </w:pPr>
      <w:rPr>
        <w:rFonts w:hint="default"/>
        <w:lang w:eastAsia="en-US" w:bidi="ar-SA"/>
      </w:rPr>
    </w:lvl>
    <w:lvl w:ilvl="5" w:tentative="1">
      <w:numFmt w:val="bullet"/>
      <w:lvlText w:val="•"/>
      <w:lvlJc w:val="left"/>
      <w:pPr>
        <w:ind w:left="4873" w:hanging="339"/>
      </w:pPr>
      <w:rPr>
        <w:rFonts w:hint="default"/>
        <w:lang w:eastAsia="en-US" w:bidi="ar-SA"/>
      </w:rPr>
    </w:lvl>
    <w:lvl w:ilvl="6" w:tentative="1">
      <w:numFmt w:val="bullet"/>
      <w:lvlText w:val="•"/>
      <w:lvlJc w:val="left"/>
      <w:pPr>
        <w:ind w:left="5747" w:hanging="339"/>
      </w:pPr>
      <w:rPr>
        <w:rFonts w:hint="default"/>
        <w:lang w:eastAsia="en-US" w:bidi="ar-SA"/>
      </w:rPr>
    </w:lvl>
    <w:lvl w:ilvl="7" w:tentative="1">
      <w:numFmt w:val="bullet"/>
      <w:lvlText w:val="•"/>
      <w:lvlJc w:val="left"/>
      <w:pPr>
        <w:ind w:left="6622" w:hanging="339"/>
      </w:pPr>
      <w:rPr>
        <w:rFonts w:hint="default"/>
        <w:lang w:eastAsia="en-US" w:bidi="ar-SA"/>
      </w:rPr>
    </w:lvl>
    <w:lvl w:ilvl="8" w:tentative="1">
      <w:numFmt w:val="bullet"/>
      <w:lvlText w:val="•"/>
      <w:lvlJc w:val="left"/>
      <w:pPr>
        <w:ind w:left="7497" w:hanging="339"/>
      </w:pPr>
      <w:rPr>
        <w:rFonts w:hint="default"/>
        <w:lang w:eastAsia="en-US" w:bidi="ar-SA"/>
      </w:rPr>
    </w:lvl>
  </w:abstractNum>
  <w:abstractNum w:abstractNumId="9" w15:restartNumberingAfterBreak="0">
    <w:nsid w:val="0000000B"/>
    <w:multiLevelType w:val="multilevel"/>
    <w:tmpl w:val="0000000B"/>
    <w:lvl w:ilvl="0">
      <w:start w:val="1"/>
      <w:numFmt w:val="lowerLetter"/>
      <w:lvlText w:val="%1."/>
      <w:lvlJc w:val="left"/>
      <w:pPr>
        <w:ind w:left="325" w:hanging="226"/>
      </w:pPr>
      <w:rPr>
        <w:rFonts w:ascii="Times New Roman" w:eastAsia="Times New Roman" w:hAnsi="Times New Roman" w:cs="Times New Roman" w:hint="default"/>
        <w:spacing w:val="-2"/>
        <w:w w:val="100"/>
        <w:sz w:val="24"/>
        <w:szCs w:val="24"/>
        <w:lang w:eastAsia="en-US" w:bidi="ar-SA"/>
      </w:rPr>
    </w:lvl>
    <w:lvl w:ilvl="1">
      <w:start w:val="1"/>
      <w:numFmt w:val="decimal"/>
      <w:lvlText w:val="%2)"/>
      <w:lvlJc w:val="left"/>
      <w:pPr>
        <w:ind w:left="828" w:hanging="260"/>
      </w:pPr>
      <w:rPr>
        <w:rFonts w:ascii="Times New Roman" w:eastAsia="Times New Roman" w:hAnsi="Times New Roman" w:cs="Times New Roman" w:hint="default"/>
        <w:spacing w:val="-1"/>
        <w:w w:val="100"/>
        <w:sz w:val="24"/>
        <w:szCs w:val="24"/>
        <w:lang w:eastAsia="en-US" w:bidi="ar-SA"/>
      </w:rPr>
    </w:lvl>
    <w:lvl w:ilvl="2" w:tentative="1">
      <w:numFmt w:val="bullet"/>
      <w:lvlText w:val="•"/>
      <w:lvlJc w:val="left"/>
      <w:pPr>
        <w:ind w:left="1756" w:hanging="260"/>
      </w:pPr>
      <w:rPr>
        <w:rFonts w:hint="default"/>
        <w:lang w:eastAsia="en-US" w:bidi="ar-SA"/>
      </w:rPr>
    </w:lvl>
    <w:lvl w:ilvl="3" w:tentative="1">
      <w:numFmt w:val="bullet"/>
      <w:lvlText w:val="•"/>
      <w:lvlJc w:val="left"/>
      <w:pPr>
        <w:ind w:left="2692" w:hanging="260"/>
      </w:pPr>
      <w:rPr>
        <w:rFonts w:hint="default"/>
        <w:lang w:eastAsia="en-US" w:bidi="ar-SA"/>
      </w:rPr>
    </w:lvl>
    <w:lvl w:ilvl="4" w:tentative="1">
      <w:numFmt w:val="bullet"/>
      <w:lvlText w:val="•"/>
      <w:lvlJc w:val="left"/>
      <w:pPr>
        <w:ind w:left="3628" w:hanging="260"/>
      </w:pPr>
      <w:rPr>
        <w:rFonts w:hint="default"/>
        <w:lang w:eastAsia="en-US" w:bidi="ar-SA"/>
      </w:rPr>
    </w:lvl>
    <w:lvl w:ilvl="5" w:tentative="1">
      <w:numFmt w:val="bullet"/>
      <w:lvlText w:val="•"/>
      <w:lvlJc w:val="left"/>
      <w:pPr>
        <w:ind w:left="4565" w:hanging="260"/>
      </w:pPr>
      <w:rPr>
        <w:rFonts w:hint="default"/>
        <w:lang w:eastAsia="en-US" w:bidi="ar-SA"/>
      </w:rPr>
    </w:lvl>
    <w:lvl w:ilvl="6" w:tentative="1">
      <w:numFmt w:val="bullet"/>
      <w:lvlText w:val="•"/>
      <w:lvlJc w:val="left"/>
      <w:pPr>
        <w:ind w:left="5501" w:hanging="260"/>
      </w:pPr>
      <w:rPr>
        <w:rFonts w:hint="default"/>
        <w:lang w:eastAsia="en-US" w:bidi="ar-SA"/>
      </w:rPr>
    </w:lvl>
    <w:lvl w:ilvl="7" w:tentative="1">
      <w:numFmt w:val="bullet"/>
      <w:lvlText w:val="•"/>
      <w:lvlJc w:val="left"/>
      <w:pPr>
        <w:ind w:left="6437" w:hanging="260"/>
      </w:pPr>
      <w:rPr>
        <w:rFonts w:hint="default"/>
        <w:lang w:eastAsia="en-US" w:bidi="ar-SA"/>
      </w:rPr>
    </w:lvl>
    <w:lvl w:ilvl="8" w:tentative="1">
      <w:numFmt w:val="bullet"/>
      <w:lvlText w:val="•"/>
      <w:lvlJc w:val="left"/>
      <w:pPr>
        <w:ind w:left="7373" w:hanging="260"/>
      </w:pPr>
      <w:rPr>
        <w:rFonts w:hint="default"/>
        <w:lang w:eastAsia="en-US" w:bidi="ar-SA"/>
      </w:rPr>
    </w:lvl>
  </w:abstractNum>
  <w:abstractNum w:abstractNumId="10" w15:restartNumberingAfterBreak="0">
    <w:nsid w:val="0000000C"/>
    <w:multiLevelType w:val="multilevel"/>
    <w:tmpl w:val="0000000C"/>
    <w:lvl w:ilvl="0" w:tentative="1">
      <w:start w:val="1"/>
      <w:numFmt w:val="decimal"/>
      <w:lvlText w:val="%1"/>
      <w:lvlJc w:val="left"/>
      <w:pPr>
        <w:ind w:left="460" w:hanging="361"/>
      </w:pPr>
      <w:rPr>
        <w:rFonts w:hint="default"/>
        <w:lang w:eastAsia="en-US" w:bidi="ar-SA"/>
      </w:rPr>
    </w:lvl>
    <w:lvl w:ilvl="1">
      <w:start w:val="1"/>
      <w:numFmt w:val="decimal"/>
      <w:lvlText w:val="%1.%2"/>
      <w:lvlJc w:val="left"/>
      <w:pPr>
        <w:ind w:left="460" w:hanging="361"/>
      </w:pPr>
      <w:rPr>
        <w:rFonts w:ascii="Times New Roman" w:eastAsia="Times New Roman" w:hAnsi="Times New Roman" w:cs="Times New Roman" w:hint="default"/>
        <w:b/>
        <w:bCs/>
        <w:spacing w:val="-1"/>
        <w:w w:val="100"/>
        <w:sz w:val="24"/>
        <w:szCs w:val="24"/>
        <w:lang w:eastAsia="en-US" w:bidi="ar-SA"/>
      </w:rPr>
    </w:lvl>
    <w:lvl w:ilvl="2" w:tentative="1">
      <w:numFmt w:val="bullet"/>
      <w:lvlText w:val="•"/>
      <w:lvlJc w:val="left"/>
      <w:pPr>
        <w:ind w:left="2217" w:hanging="361"/>
      </w:pPr>
      <w:rPr>
        <w:rFonts w:hint="default"/>
        <w:lang w:eastAsia="en-US" w:bidi="ar-SA"/>
      </w:rPr>
    </w:lvl>
    <w:lvl w:ilvl="3" w:tentative="1">
      <w:numFmt w:val="bullet"/>
      <w:lvlText w:val="•"/>
      <w:lvlJc w:val="left"/>
      <w:pPr>
        <w:ind w:left="3095" w:hanging="361"/>
      </w:pPr>
      <w:rPr>
        <w:rFonts w:hint="default"/>
        <w:lang w:eastAsia="en-US" w:bidi="ar-SA"/>
      </w:rPr>
    </w:lvl>
    <w:lvl w:ilvl="4" w:tentative="1">
      <w:numFmt w:val="bullet"/>
      <w:lvlText w:val="•"/>
      <w:lvlJc w:val="left"/>
      <w:pPr>
        <w:ind w:left="3974" w:hanging="361"/>
      </w:pPr>
      <w:rPr>
        <w:rFonts w:hint="default"/>
        <w:lang w:eastAsia="en-US" w:bidi="ar-SA"/>
      </w:rPr>
    </w:lvl>
    <w:lvl w:ilvl="5" w:tentative="1">
      <w:numFmt w:val="bullet"/>
      <w:lvlText w:val="•"/>
      <w:lvlJc w:val="left"/>
      <w:pPr>
        <w:ind w:left="4853" w:hanging="361"/>
      </w:pPr>
      <w:rPr>
        <w:rFonts w:hint="default"/>
        <w:lang w:eastAsia="en-US" w:bidi="ar-SA"/>
      </w:rPr>
    </w:lvl>
    <w:lvl w:ilvl="6" w:tentative="1">
      <w:numFmt w:val="bullet"/>
      <w:lvlText w:val="•"/>
      <w:lvlJc w:val="left"/>
      <w:pPr>
        <w:ind w:left="5731" w:hanging="361"/>
      </w:pPr>
      <w:rPr>
        <w:rFonts w:hint="default"/>
        <w:lang w:eastAsia="en-US" w:bidi="ar-SA"/>
      </w:rPr>
    </w:lvl>
    <w:lvl w:ilvl="7" w:tentative="1">
      <w:numFmt w:val="bullet"/>
      <w:lvlText w:val="•"/>
      <w:lvlJc w:val="left"/>
      <w:pPr>
        <w:ind w:left="6610" w:hanging="361"/>
      </w:pPr>
      <w:rPr>
        <w:rFonts w:hint="default"/>
        <w:lang w:eastAsia="en-US" w:bidi="ar-SA"/>
      </w:rPr>
    </w:lvl>
    <w:lvl w:ilvl="8" w:tentative="1">
      <w:numFmt w:val="bullet"/>
      <w:lvlText w:val="•"/>
      <w:lvlJc w:val="left"/>
      <w:pPr>
        <w:ind w:left="7489" w:hanging="361"/>
      </w:pPr>
      <w:rPr>
        <w:rFonts w:hint="default"/>
        <w:lang w:eastAsia="en-US" w:bidi="ar-SA"/>
      </w:rPr>
    </w:lvl>
  </w:abstractNum>
  <w:abstractNum w:abstractNumId="11" w15:restartNumberingAfterBreak="0">
    <w:nsid w:val="0000000D"/>
    <w:multiLevelType w:val="multilevel"/>
    <w:tmpl w:val="0000000D"/>
    <w:lvl w:ilvl="0">
      <w:numFmt w:val="bullet"/>
      <w:lvlText w:val=""/>
      <w:lvlJc w:val="left"/>
      <w:pPr>
        <w:ind w:left="820" w:hanging="360"/>
      </w:pPr>
      <w:rPr>
        <w:rFonts w:ascii="Symbol" w:eastAsia="Symbol" w:hAnsi="Symbol" w:cs="Symbol" w:hint="default"/>
        <w:w w:val="99"/>
        <w:sz w:val="24"/>
        <w:szCs w:val="24"/>
        <w:lang w:eastAsia="en-US" w:bidi="ar-SA"/>
      </w:rPr>
    </w:lvl>
    <w:lvl w:ilvl="1" w:tentative="1">
      <w:numFmt w:val="bullet"/>
      <w:lvlText w:val="•"/>
      <w:lvlJc w:val="left"/>
      <w:pPr>
        <w:ind w:left="1662" w:hanging="360"/>
      </w:pPr>
      <w:rPr>
        <w:rFonts w:hint="default"/>
        <w:lang w:eastAsia="en-US" w:bidi="ar-SA"/>
      </w:rPr>
    </w:lvl>
    <w:lvl w:ilvl="2" w:tentative="1">
      <w:numFmt w:val="bullet"/>
      <w:lvlText w:val="•"/>
      <w:lvlJc w:val="left"/>
      <w:pPr>
        <w:ind w:left="2505" w:hanging="360"/>
      </w:pPr>
      <w:rPr>
        <w:rFonts w:hint="default"/>
        <w:lang w:eastAsia="en-US" w:bidi="ar-SA"/>
      </w:rPr>
    </w:lvl>
    <w:lvl w:ilvl="3" w:tentative="1">
      <w:numFmt w:val="bullet"/>
      <w:lvlText w:val="•"/>
      <w:lvlJc w:val="left"/>
      <w:pPr>
        <w:ind w:left="3347" w:hanging="360"/>
      </w:pPr>
      <w:rPr>
        <w:rFonts w:hint="default"/>
        <w:lang w:eastAsia="en-US" w:bidi="ar-SA"/>
      </w:rPr>
    </w:lvl>
    <w:lvl w:ilvl="4" w:tentative="1">
      <w:numFmt w:val="bullet"/>
      <w:lvlText w:val="•"/>
      <w:lvlJc w:val="left"/>
      <w:pPr>
        <w:ind w:left="4190" w:hanging="360"/>
      </w:pPr>
      <w:rPr>
        <w:rFonts w:hint="default"/>
        <w:lang w:eastAsia="en-US" w:bidi="ar-SA"/>
      </w:rPr>
    </w:lvl>
    <w:lvl w:ilvl="5" w:tentative="1">
      <w:numFmt w:val="bullet"/>
      <w:lvlText w:val="•"/>
      <w:lvlJc w:val="left"/>
      <w:pPr>
        <w:ind w:left="5033" w:hanging="360"/>
      </w:pPr>
      <w:rPr>
        <w:rFonts w:hint="default"/>
        <w:lang w:eastAsia="en-US" w:bidi="ar-SA"/>
      </w:rPr>
    </w:lvl>
    <w:lvl w:ilvl="6" w:tentative="1">
      <w:numFmt w:val="bullet"/>
      <w:lvlText w:val="•"/>
      <w:lvlJc w:val="left"/>
      <w:pPr>
        <w:ind w:left="5875" w:hanging="360"/>
      </w:pPr>
      <w:rPr>
        <w:rFonts w:hint="default"/>
        <w:lang w:eastAsia="en-US" w:bidi="ar-SA"/>
      </w:rPr>
    </w:lvl>
    <w:lvl w:ilvl="7" w:tentative="1">
      <w:numFmt w:val="bullet"/>
      <w:lvlText w:val="•"/>
      <w:lvlJc w:val="left"/>
      <w:pPr>
        <w:ind w:left="6718" w:hanging="360"/>
      </w:pPr>
      <w:rPr>
        <w:rFonts w:hint="default"/>
        <w:lang w:eastAsia="en-US" w:bidi="ar-SA"/>
      </w:rPr>
    </w:lvl>
    <w:lvl w:ilvl="8" w:tentative="1">
      <w:numFmt w:val="bullet"/>
      <w:lvlText w:val="•"/>
      <w:lvlJc w:val="left"/>
      <w:pPr>
        <w:ind w:left="7561" w:hanging="360"/>
      </w:pPr>
      <w:rPr>
        <w:rFonts w:hint="default"/>
        <w:lang w:eastAsia="en-US" w:bidi="ar-SA"/>
      </w:rPr>
    </w:lvl>
  </w:abstractNum>
  <w:abstractNum w:abstractNumId="12" w15:restartNumberingAfterBreak="0">
    <w:nsid w:val="0000000E"/>
    <w:multiLevelType w:val="multilevel"/>
    <w:tmpl w:val="33DC0ED0"/>
    <w:lvl w:ilvl="0">
      <w:start w:val="1"/>
      <w:numFmt w:val="lowerLetter"/>
      <w:lvlText w:val="%1."/>
      <w:lvlJc w:val="left"/>
      <w:pPr>
        <w:ind w:left="1060" w:hanging="240"/>
      </w:pPr>
      <w:rPr>
        <w:rFonts w:ascii="Times New Roman" w:eastAsia="Times New Roman" w:hAnsi="Times New Roman" w:cs="Times New Roman" w:hint="default"/>
        <w:spacing w:val="-1"/>
        <w:w w:val="100"/>
        <w:sz w:val="24"/>
        <w:szCs w:val="24"/>
        <w:lang w:eastAsia="en-US" w:bidi="ar-SA"/>
      </w:rPr>
    </w:lvl>
    <w:lvl w:ilvl="1" w:tentative="1">
      <w:numFmt w:val="bullet"/>
      <w:lvlText w:val="•"/>
      <w:lvlJc w:val="left"/>
      <w:pPr>
        <w:ind w:left="1878" w:hanging="240"/>
      </w:pPr>
      <w:rPr>
        <w:rFonts w:hint="default"/>
        <w:lang w:eastAsia="en-US" w:bidi="ar-SA"/>
      </w:rPr>
    </w:lvl>
    <w:lvl w:ilvl="2" w:tentative="1">
      <w:numFmt w:val="bullet"/>
      <w:lvlText w:val="•"/>
      <w:lvlJc w:val="left"/>
      <w:pPr>
        <w:ind w:left="2697" w:hanging="240"/>
      </w:pPr>
      <w:rPr>
        <w:rFonts w:hint="default"/>
        <w:lang w:eastAsia="en-US" w:bidi="ar-SA"/>
      </w:rPr>
    </w:lvl>
    <w:lvl w:ilvl="3" w:tentative="1">
      <w:numFmt w:val="bullet"/>
      <w:lvlText w:val="•"/>
      <w:lvlJc w:val="left"/>
      <w:pPr>
        <w:ind w:left="3515" w:hanging="240"/>
      </w:pPr>
      <w:rPr>
        <w:rFonts w:hint="default"/>
        <w:lang w:eastAsia="en-US" w:bidi="ar-SA"/>
      </w:rPr>
    </w:lvl>
    <w:lvl w:ilvl="4" w:tentative="1">
      <w:numFmt w:val="bullet"/>
      <w:lvlText w:val="•"/>
      <w:lvlJc w:val="left"/>
      <w:pPr>
        <w:ind w:left="4334" w:hanging="240"/>
      </w:pPr>
      <w:rPr>
        <w:rFonts w:hint="default"/>
        <w:lang w:eastAsia="en-US" w:bidi="ar-SA"/>
      </w:rPr>
    </w:lvl>
    <w:lvl w:ilvl="5" w:tentative="1">
      <w:numFmt w:val="bullet"/>
      <w:lvlText w:val="•"/>
      <w:lvlJc w:val="left"/>
      <w:pPr>
        <w:ind w:left="5153" w:hanging="240"/>
      </w:pPr>
      <w:rPr>
        <w:rFonts w:hint="default"/>
        <w:lang w:eastAsia="en-US" w:bidi="ar-SA"/>
      </w:rPr>
    </w:lvl>
    <w:lvl w:ilvl="6" w:tentative="1">
      <w:numFmt w:val="bullet"/>
      <w:lvlText w:val="•"/>
      <w:lvlJc w:val="left"/>
      <w:pPr>
        <w:ind w:left="5971" w:hanging="240"/>
      </w:pPr>
      <w:rPr>
        <w:rFonts w:hint="default"/>
        <w:lang w:eastAsia="en-US" w:bidi="ar-SA"/>
      </w:rPr>
    </w:lvl>
    <w:lvl w:ilvl="7" w:tentative="1">
      <w:numFmt w:val="bullet"/>
      <w:lvlText w:val="•"/>
      <w:lvlJc w:val="left"/>
      <w:pPr>
        <w:ind w:left="6790" w:hanging="240"/>
      </w:pPr>
      <w:rPr>
        <w:rFonts w:hint="default"/>
        <w:lang w:eastAsia="en-US" w:bidi="ar-SA"/>
      </w:rPr>
    </w:lvl>
    <w:lvl w:ilvl="8" w:tentative="1">
      <w:numFmt w:val="bullet"/>
      <w:lvlText w:val="•"/>
      <w:lvlJc w:val="left"/>
      <w:pPr>
        <w:ind w:left="7609" w:hanging="240"/>
      </w:pPr>
      <w:rPr>
        <w:rFonts w:hint="default"/>
        <w:lang w:eastAsia="en-US" w:bidi="ar-SA"/>
      </w:rPr>
    </w:lvl>
  </w:abstractNum>
  <w:abstractNum w:abstractNumId="13" w15:restartNumberingAfterBreak="0">
    <w:nsid w:val="0000000F"/>
    <w:multiLevelType w:val="multilevel"/>
    <w:tmpl w:val="0000000F"/>
    <w:lvl w:ilvl="0">
      <w:start w:val="1"/>
      <w:numFmt w:val="lowerLetter"/>
      <w:lvlText w:val="%1."/>
      <w:lvlJc w:val="left"/>
      <w:pPr>
        <w:ind w:left="685" w:hanging="226"/>
      </w:pPr>
      <w:rPr>
        <w:rFonts w:ascii="Times New Roman" w:eastAsia="Times New Roman" w:hAnsi="Times New Roman" w:cs="Times New Roman" w:hint="default"/>
        <w:spacing w:val="-1"/>
        <w:w w:val="100"/>
        <w:sz w:val="24"/>
        <w:szCs w:val="24"/>
        <w:lang w:eastAsia="en-US" w:bidi="ar-SA"/>
      </w:rPr>
    </w:lvl>
    <w:lvl w:ilvl="1" w:tentative="1">
      <w:numFmt w:val="bullet"/>
      <w:lvlText w:val="•"/>
      <w:lvlJc w:val="left"/>
      <w:pPr>
        <w:ind w:left="1536" w:hanging="226"/>
      </w:pPr>
      <w:rPr>
        <w:rFonts w:hint="default"/>
        <w:lang w:eastAsia="en-US" w:bidi="ar-SA"/>
      </w:rPr>
    </w:lvl>
    <w:lvl w:ilvl="2" w:tentative="1">
      <w:numFmt w:val="bullet"/>
      <w:lvlText w:val="•"/>
      <w:lvlJc w:val="left"/>
      <w:pPr>
        <w:ind w:left="2393" w:hanging="226"/>
      </w:pPr>
      <w:rPr>
        <w:rFonts w:hint="default"/>
        <w:lang w:eastAsia="en-US" w:bidi="ar-SA"/>
      </w:rPr>
    </w:lvl>
    <w:lvl w:ilvl="3" w:tentative="1">
      <w:numFmt w:val="bullet"/>
      <w:lvlText w:val="•"/>
      <w:lvlJc w:val="left"/>
      <w:pPr>
        <w:ind w:left="3249" w:hanging="226"/>
      </w:pPr>
      <w:rPr>
        <w:rFonts w:hint="default"/>
        <w:lang w:eastAsia="en-US" w:bidi="ar-SA"/>
      </w:rPr>
    </w:lvl>
    <w:lvl w:ilvl="4" w:tentative="1">
      <w:numFmt w:val="bullet"/>
      <w:lvlText w:val="•"/>
      <w:lvlJc w:val="left"/>
      <w:pPr>
        <w:ind w:left="4106" w:hanging="226"/>
      </w:pPr>
      <w:rPr>
        <w:rFonts w:hint="default"/>
        <w:lang w:eastAsia="en-US" w:bidi="ar-SA"/>
      </w:rPr>
    </w:lvl>
    <w:lvl w:ilvl="5" w:tentative="1">
      <w:numFmt w:val="bullet"/>
      <w:lvlText w:val="•"/>
      <w:lvlJc w:val="left"/>
      <w:pPr>
        <w:ind w:left="4963" w:hanging="226"/>
      </w:pPr>
      <w:rPr>
        <w:rFonts w:hint="default"/>
        <w:lang w:eastAsia="en-US" w:bidi="ar-SA"/>
      </w:rPr>
    </w:lvl>
    <w:lvl w:ilvl="6" w:tentative="1">
      <w:numFmt w:val="bullet"/>
      <w:lvlText w:val="•"/>
      <w:lvlJc w:val="left"/>
      <w:pPr>
        <w:ind w:left="5819" w:hanging="226"/>
      </w:pPr>
      <w:rPr>
        <w:rFonts w:hint="default"/>
        <w:lang w:eastAsia="en-US" w:bidi="ar-SA"/>
      </w:rPr>
    </w:lvl>
    <w:lvl w:ilvl="7" w:tentative="1">
      <w:numFmt w:val="bullet"/>
      <w:lvlText w:val="•"/>
      <w:lvlJc w:val="left"/>
      <w:pPr>
        <w:ind w:left="6676" w:hanging="226"/>
      </w:pPr>
      <w:rPr>
        <w:rFonts w:hint="default"/>
        <w:lang w:eastAsia="en-US" w:bidi="ar-SA"/>
      </w:rPr>
    </w:lvl>
    <w:lvl w:ilvl="8" w:tentative="1">
      <w:numFmt w:val="bullet"/>
      <w:lvlText w:val="•"/>
      <w:lvlJc w:val="left"/>
      <w:pPr>
        <w:ind w:left="7533" w:hanging="226"/>
      </w:pPr>
      <w:rPr>
        <w:rFonts w:hint="default"/>
        <w:lang w:eastAsia="en-US" w:bidi="ar-SA"/>
      </w:rPr>
    </w:lvl>
  </w:abstractNum>
  <w:abstractNum w:abstractNumId="14" w15:restartNumberingAfterBreak="0">
    <w:nsid w:val="00000010"/>
    <w:multiLevelType w:val="multilevel"/>
    <w:tmpl w:val="00000010"/>
    <w:lvl w:ilvl="0">
      <w:start w:val="1"/>
      <w:numFmt w:val="lowerLetter"/>
      <w:lvlText w:val="%1."/>
      <w:lvlJc w:val="left"/>
      <w:pPr>
        <w:ind w:left="325" w:hanging="226"/>
      </w:pPr>
      <w:rPr>
        <w:rFonts w:ascii="Times New Roman" w:eastAsia="Times New Roman" w:hAnsi="Times New Roman" w:cs="Times New Roman" w:hint="default"/>
        <w:spacing w:val="-1"/>
        <w:w w:val="100"/>
        <w:sz w:val="24"/>
        <w:szCs w:val="24"/>
        <w:lang w:eastAsia="en-US" w:bidi="ar-SA"/>
      </w:rPr>
    </w:lvl>
    <w:lvl w:ilvl="1">
      <w:start w:val="1"/>
      <w:numFmt w:val="decimal"/>
      <w:lvlText w:val="%2)"/>
      <w:lvlJc w:val="left"/>
      <w:pPr>
        <w:ind w:left="820" w:hanging="260"/>
      </w:pPr>
      <w:rPr>
        <w:rFonts w:ascii="Times New Roman" w:eastAsia="Times New Roman" w:hAnsi="Times New Roman" w:cs="Times New Roman" w:hint="default"/>
        <w:w w:val="100"/>
        <w:sz w:val="24"/>
        <w:szCs w:val="24"/>
        <w:lang w:eastAsia="en-US" w:bidi="ar-SA"/>
      </w:rPr>
    </w:lvl>
    <w:lvl w:ilvl="2" w:tentative="1">
      <w:numFmt w:val="bullet"/>
      <w:lvlText w:val="•"/>
      <w:lvlJc w:val="left"/>
      <w:pPr>
        <w:ind w:left="1080" w:hanging="260"/>
      </w:pPr>
      <w:rPr>
        <w:rFonts w:hint="default"/>
        <w:lang w:eastAsia="en-US" w:bidi="ar-SA"/>
      </w:rPr>
    </w:lvl>
    <w:lvl w:ilvl="3" w:tentative="1">
      <w:numFmt w:val="bullet"/>
      <w:lvlText w:val="•"/>
      <w:lvlJc w:val="left"/>
      <w:pPr>
        <w:ind w:left="2100" w:hanging="260"/>
      </w:pPr>
      <w:rPr>
        <w:rFonts w:hint="default"/>
        <w:lang w:eastAsia="en-US" w:bidi="ar-SA"/>
      </w:rPr>
    </w:lvl>
    <w:lvl w:ilvl="4" w:tentative="1">
      <w:numFmt w:val="bullet"/>
      <w:lvlText w:val="•"/>
      <w:lvlJc w:val="left"/>
      <w:pPr>
        <w:ind w:left="3121" w:hanging="260"/>
      </w:pPr>
      <w:rPr>
        <w:rFonts w:hint="default"/>
        <w:lang w:eastAsia="en-US" w:bidi="ar-SA"/>
      </w:rPr>
    </w:lvl>
    <w:lvl w:ilvl="5" w:tentative="1">
      <w:numFmt w:val="bullet"/>
      <w:lvlText w:val="•"/>
      <w:lvlJc w:val="left"/>
      <w:pPr>
        <w:ind w:left="4142" w:hanging="260"/>
      </w:pPr>
      <w:rPr>
        <w:rFonts w:hint="default"/>
        <w:lang w:eastAsia="en-US" w:bidi="ar-SA"/>
      </w:rPr>
    </w:lvl>
    <w:lvl w:ilvl="6" w:tentative="1">
      <w:numFmt w:val="bullet"/>
      <w:lvlText w:val="•"/>
      <w:lvlJc w:val="left"/>
      <w:pPr>
        <w:ind w:left="5163" w:hanging="260"/>
      </w:pPr>
      <w:rPr>
        <w:rFonts w:hint="default"/>
        <w:lang w:eastAsia="en-US" w:bidi="ar-SA"/>
      </w:rPr>
    </w:lvl>
    <w:lvl w:ilvl="7" w:tentative="1">
      <w:numFmt w:val="bullet"/>
      <w:lvlText w:val="•"/>
      <w:lvlJc w:val="left"/>
      <w:pPr>
        <w:ind w:left="6184" w:hanging="260"/>
      </w:pPr>
      <w:rPr>
        <w:rFonts w:hint="default"/>
        <w:lang w:eastAsia="en-US" w:bidi="ar-SA"/>
      </w:rPr>
    </w:lvl>
    <w:lvl w:ilvl="8" w:tentative="1">
      <w:numFmt w:val="bullet"/>
      <w:lvlText w:val="•"/>
      <w:lvlJc w:val="left"/>
      <w:pPr>
        <w:ind w:left="7204" w:hanging="260"/>
      </w:pPr>
      <w:rPr>
        <w:rFonts w:hint="default"/>
        <w:lang w:eastAsia="en-US" w:bidi="ar-SA"/>
      </w:rPr>
    </w:lvl>
  </w:abstractNum>
  <w:abstractNum w:abstractNumId="15" w15:restartNumberingAfterBreak="0">
    <w:nsid w:val="00000011"/>
    <w:multiLevelType w:val="singleLevel"/>
    <w:tmpl w:val="00000011"/>
    <w:lvl w:ilvl="0">
      <w:start w:val="1"/>
      <w:numFmt w:val="upperLetter"/>
      <w:suff w:val="space"/>
      <w:lvlText w:val="%1."/>
      <w:lvlJc w:val="left"/>
    </w:lvl>
  </w:abstractNum>
  <w:abstractNum w:abstractNumId="16" w15:restartNumberingAfterBreak="0">
    <w:nsid w:val="00000012"/>
    <w:multiLevelType w:val="multilevel"/>
    <w:tmpl w:val="00000012"/>
    <w:lvl w:ilvl="0">
      <w:start w:val="1"/>
      <w:numFmt w:val="decimal"/>
      <w:lvlText w:val="%1."/>
      <w:lvlJc w:val="left"/>
      <w:pPr>
        <w:ind w:left="340" w:hanging="240"/>
      </w:pPr>
      <w:rPr>
        <w:rFonts w:ascii="Times New Roman" w:eastAsia="Times New Roman" w:hAnsi="Times New Roman" w:cs="Times New Roman" w:hint="default"/>
        <w:b/>
        <w:bCs/>
        <w:spacing w:val="-1"/>
        <w:w w:val="100"/>
        <w:sz w:val="24"/>
        <w:szCs w:val="24"/>
        <w:lang w:eastAsia="en-US" w:bidi="ar-SA"/>
      </w:rPr>
    </w:lvl>
    <w:lvl w:ilvl="1" w:tentative="1">
      <w:numFmt w:val="bullet"/>
      <w:lvlText w:val="•"/>
      <w:lvlJc w:val="left"/>
      <w:pPr>
        <w:ind w:left="1230" w:hanging="240"/>
      </w:pPr>
      <w:rPr>
        <w:rFonts w:hint="default"/>
        <w:lang w:eastAsia="en-US" w:bidi="ar-SA"/>
      </w:rPr>
    </w:lvl>
    <w:lvl w:ilvl="2" w:tentative="1">
      <w:numFmt w:val="bullet"/>
      <w:lvlText w:val="•"/>
      <w:lvlJc w:val="left"/>
      <w:pPr>
        <w:ind w:left="2121" w:hanging="240"/>
      </w:pPr>
      <w:rPr>
        <w:rFonts w:hint="default"/>
        <w:lang w:eastAsia="en-US" w:bidi="ar-SA"/>
      </w:rPr>
    </w:lvl>
    <w:lvl w:ilvl="3" w:tentative="1">
      <w:numFmt w:val="bullet"/>
      <w:lvlText w:val="•"/>
      <w:lvlJc w:val="left"/>
      <w:pPr>
        <w:ind w:left="3011" w:hanging="240"/>
      </w:pPr>
      <w:rPr>
        <w:rFonts w:hint="default"/>
        <w:lang w:eastAsia="en-US" w:bidi="ar-SA"/>
      </w:rPr>
    </w:lvl>
    <w:lvl w:ilvl="4" w:tentative="1">
      <w:numFmt w:val="bullet"/>
      <w:lvlText w:val="•"/>
      <w:lvlJc w:val="left"/>
      <w:pPr>
        <w:ind w:left="3902" w:hanging="240"/>
      </w:pPr>
      <w:rPr>
        <w:rFonts w:hint="default"/>
        <w:lang w:eastAsia="en-US" w:bidi="ar-SA"/>
      </w:rPr>
    </w:lvl>
    <w:lvl w:ilvl="5" w:tentative="1">
      <w:numFmt w:val="bullet"/>
      <w:lvlText w:val="•"/>
      <w:lvlJc w:val="left"/>
      <w:pPr>
        <w:ind w:left="4793" w:hanging="240"/>
      </w:pPr>
      <w:rPr>
        <w:rFonts w:hint="default"/>
        <w:lang w:eastAsia="en-US" w:bidi="ar-SA"/>
      </w:rPr>
    </w:lvl>
    <w:lvl w:ilvl="6" w:tentative="1">
      <w:numFmt w:val="bullet"/>
      <w:lvlText w:val="•"/>
      <w:lvlJc w:val="left"/>
      <w:pPr>
        <w:ind w:left="5683" w:hanging="240"/>
      </w:pPr>
      <w:rPr>
        <w:rFonts w:hint="default"/>
        <w:lang w:eastAsia="en-US" w:bidi="ar-SA"/>
      </w:rPr>
    </w:lvl>
    <w:lvl w:ilvl="7" w:tentative="1">
      <w:numFmt w:val="bullet"/>
      <w:lvlText w:val="•"/>
      <w:lvlJc w:val="left"/>
      <w:pPr>
        <w:ind w:left="6574" w:hanging="240"/>
      </w:pPr>
      <w:rPr>
        <w:rFonts w:hint="default"/>
        <w:lang w:eastAsia="en-US" w:bidi="ar-SA"/>
      </w:rPr>
    </w:lvl>
    <w:lvl w:ilvl="8" w:tentative="1">
      <w:numFmt w:val="bullet"/>
      <w:lvlText w:val="•"/>
      <w:lvlJc w:val="left"/>
      <w:pPr>
        <w:ind w:left="7465" w:hanging="240"/>
      </w:pPr>
      <w:rPr>
        <w:rFonts w:hint="default"/>
        <w:lang w:eastAsia="en-US" w:bidi="ar-SA"/>
      </w:rPr>
    </w:lvl>
  </w:abstractNum>
  <w:abstractNum w:abstractNumId="17" w15:restartNumberingAfterBreak="0">
    <w:nsid w:val="03F50175"/>
    <w:multiLevelType w:val="hybridMultilevel"/>
    <w:tmpl w:val="1F961AAE"/>
    <w:lvl w:ilvl="0" w:tplc="3809000F">
      <w:start w:val="1"/>
      <w:numFmt w:val="decimal"/>
      <w:lvlText w:val="%1."/>
      <w:lvlJc w:val="left"/>
      <w:pPr>
        <w:ind w:left="820" w:hanging="360"/>
      </w:pPr>
    </w:lvl>
    <w:lvl w:ilvl="1" w:tplc="38090019" w:tentative="1">
      <w:start w:val="1"/>
      <w:numFmt w:val="lowerLetter"/>
      <w:lvlText w:val="%2."/>
      <w:lvlJc w:val="left"/>
      <w:pPr>
        <w:ind w:left="1540" w:hanging="360"/>
      </w:pPr>
    </w:lvl>
    <w:lvl w:ilvl="2" w:tplc="3809001B" w:tentative="1">
      <w:start w:val="1"/>
      <w:numFmt w:val="lowerRoman"/>
      <w:lvlText w:val="%3."/>
      <w:lvlJc w:val="right"/>
      <w:pPr>
        <w:ind w:left="2260" w:hanging="180"/>
      </w:pPr>
    </w:lvl>
    <w:lvl w:ilvl="3" w:tplc="3809000F" w:tentative="1">
      <w:start w:val="1"/>
      <w:numFmt w:val="decimal"/>
      <w:lvlText w:val="%4."/>
      <w:lvlJc w:val="left"/>
      <w:pPr>
        <w:ind w:left="2980" w:hanging="360"/>
      </w:pPr>
    </w:lvl>
    <w:lvl w:ilvl="4" w:tplc="38090019" w:tentative="1">
      <w:start w:val="1"/>
      <w:numFmt w:val="lowerLetter"/>
      <w:lvlText w:val="%5."/>
      <w:lvlJc w:val="left"/>
      <w:pPr>
        <w:ind w:left="3700" w:hanging="360"/>
      </w:pPr>
    </w:lvl>
    <w:lvl w:ilvl="5" w:tplc="3809001B" w:tentative="1">
      <w:start w:val="1"/>
      <w:numFmt w:val="lowerRoman"/>
      <w:lvlText w:val="%6."/>
      <w:lvlJc w:val="right"/>
      <w:pPr>
        <w:ind w:left="4420" w:hanging="180"/>
      </w:pPr>
    </w:lvl>
    <w:lvl w:ilvl="6" w:tplc="3809000F" w:tentative="1">
      <w:start w:val="1"/>
      <w:numFmt w:val="decimal"/>
      <w:lvlText w:val="%7."/>
      <w:lvlJc w:val="left"/>
      <w:pPr>
        <w:ind w:left="5140" w:hanging="360"/>
      </w:pPr>
    </w:lvl>
    <w:lvl w:ilvl="7" w:tplc="38090019" w:tentative="1">
      <w:start w:val="1"/>
      <w:numFmt w:val="lowerLetter"/>
      <w:lvlText w:val="%8."/>
      <w:lvlJc w:val="left"/>
      <w:pPr>
        <w:ind w:left="5860" w:hanging="360"/>
      </w:pPr>
    </w:lvl>
    <w:lvl w:ilvl="8" w:tplc="3809001B" w:tentative="1">
      <w:start w:val="1"/>
      <w:numFmt w:val="lowerRoman"/>
      <w:lvlText w:val="%9."/>
      <w:lvlJc w:val="right"/>
      <w:pPr>
        <w:ind w:left="6580" w:hanging="180"/>
      </w:pPr>
    </w:lvl>
  </w:abstractNum>
  <w:abstractNum w:abstractNumId="18" w15:restartNumberingAfterBreak="0">
    <w:nsid w:val="106A67A5"/>
    <w:multiLevelType w:val="hybridMultilevel"/>
    <w:tmpl w:val="BF84D31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73E7FEC"/>
    <w:multiLevelType w:val="hybridMultilevel"/>
    <w:tmpl w:val="C3E49F0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7A26F76"/>
    <w:multiLevelType w:val="hybridMultilevel"/>
    <w:tmpl w:val="91A4E4A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472F181B"/>
    <w:multiLevelType w:val="multilevel"/>
    <w:tmpl w:val="472F181B"/>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2" w15:restartNumberingAfterBreak="0">
    <w:nsid w:val="4DEE57A4"/>
    <w:multiLevelType w:val="multilevel"/>
    <w:tmpl w:val="00000000"/>
    <w:lvl w:ilvl="0">
      <w:start w:val="1"/>
      <w:numFmt w:val="lowerLetter"/>
      <w:lvlText w:val="%1."/>
      <w:lvlJc w:val="left"/>
      <w:pPr>
        <w:ind w:left="100" w:hanging="226"/>
      </w:pPr>
      <w:rPr>
        <w:rFonts w:ascii="Times New Roman" w:eastAsia="Times New Roman" w:hAnsi="Times New Roman" w:cs="Times New Roman" w:hint="default"/>
        <w:spacing w:val="-1"/>
        <w:w w:val="100"/>
        <w:sz w:val="24"/>
        <w:szCs w:val="24"/>
        <w:lang w:eastAsia="en-US" w:bidi="ar-SA"/>
      </w:rPr>
    </w:lvl>
    <w:lvl w:ilvl="1" w:tentative="1">
      <w:numFmt w:val="bullet"/>
      <w:lvlText w:val="•"/>
      <w:lvlJc w:val="left"/>
      <w:pPr>
        <w:ind w:left="1014" w:hanging="226"/>
      </w:pPr>
      <w:rPr>
        <w:rFonts w:hint="default"/>
        <w:lang w:eastAsia="en-US" w:bidi="ar-SA"/>
      </w:rPr>
    </w:lvl>
    <w:lvl w:ilvl="2" w:tentative="1">
      <w:numFmt w:val="bullet"/>
      <w:lvlText w:val="•"/>
      <w:lvlJc w:val="left"/>
      <w:pPr>
        <w:ind w:left="1929" w:hanging="226"/>
      </w:pPr>
      <w:rPr>
        <w:rFonts w:hint="default"/>
        <w:lang w:eastAsia="en-US" w:bidi="ar-SA"/>
      </w:rPr>
    </w:lvl>
    <w:lvl w:ilvl="3" w:tentative="1">
      <w:numFmt w:val="bullet"/>
      <w:lvlText w:val="•"/>
      <w:lvlJc w:val="left"/>
      <w:pPr>
        <w:ind w:left="2843" w:hanging="226"/>
      </w:pPr>
      <w:rPr>
        <w:rFonts w:hint="default"/>
        <w:lang w:eastAsia="en-US" w:bidi="ar-SA"/>
      </w:rPr>
    </w:lvl>
    <w:lvl w:ilvl="4" w:tentative="1">
      <w:numFmt w:val="bullet"/>
      <w:lvlText w:val="•"/>
      <w:lvlJc w:val="left"/>
      <w:pPr>
        <w:ind w:left="3758" w:hanging="226"/>
      </w:pPr>
      <w:rPr>
        <w:rFonts w:hint="default"/>
        <w:lang w:eastAsia="en-US" w:bidi="ar-SA"/>
      </w:rPr>
    </w:lvl>
    <w:lvl w:ilvl="5" w:tentative="1">
      <w:numFmt w:val="bullet"/>
      <w:lvlText w:val="•"/>
      <w:lvlJc w:val="left"/>
      <w:pPr>
        <w:ind w:left="4673" w:hanging="226"/>
      </w:pPr>
      <w:rPr>
        <w:rFonts w:hint="default"/>
        <w:lang w:eastAsia="en-US" w:bidi="ar-SA"/>
      </w:rPr>
    </w:lvl>
    <w:lvl w:ilvl="6" w:tentative="1">
      <w:numFmt w:val="bullet"/>
      <w:lvlText w:val="•"/>
      <w:lvlJc w:val="left"/>
      <w:pPr>
        <w:ind w:left="5587" w:hanging="226"/>
      </w:pPr>
      <w:rPr>
        <w:rFonts w:hint="default"/>
        <w:lang w:eastAsia="en-US" w:bidi="ar-SA"/>
      </w:rPr>
    </w:lvl>
    <w:lvl w:ilvl="7" w:tentative="1">
      <w:numFmt w:val="bullet"/>
      <w:lvlText w:val="•"/>
      <w:lvlJc w:val="left"/>
      <w:pPr>
        <w:ind w:left="6502" w:hanging="226"/>
      </w:pPr>
      <w:rPr>
        <w:rFonts w:hint="default"/>
        <w:lang w:eastAsia="en-US" w:bidi="ar-SA"/>
      </w:rPr>
    </w:lvl>
    <w:lvl w:ilvl="8" w:tentative="1">
      <w:numFmt w:val="bullet"/>
      <w:lvlText w:val="•"/>
      <w:lvlJc w:val="left"/>
      <w:pPr>
        <w:ind w:left="7417" w:hanging="226"/>
      </w:pPr>
      <w:rPr>
        <w:rFonts w:hint="default"/>
        <w:lang w:eastAsia="en-US" w:bidi="ar-SA"/>
      </w:rPr>
    </w:lvl>
  </w:abstractNum>
  <w:abstractNum w:abstractNumId="23" w15:restartNumberingAfterBreak="0">
    <w:nsid w:val="508B1B54"/>
    <w:multiLevelType w:val="hybridMultilevel"/>
    <w:tmpl w:val="4AEC9FF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4" w15:restartNumberingAfterBreak="0">
    <w:nsid w:val="534831D6"/>
    <w:multiLevelType w:val="multilevel"/>
    <w:tmpl w:val="534831D6"/>
    <w:lvl w:ilvl="0">
      <w:start w:val="1"/>
      <w:numFmt w:val="lowerLetter"/>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tentative="1">
      <w:start w:val="1"/>
      <w:numFmt w:val="lowerLetter"/>
      <w:lvlText w:val="%3."/>
      <w:lvlJc w:val="left"/>
      <w:pPr>
        <w:tabs>
          <w:tab w:val="left" w:pos="2160"/>
        </w:tabs>
        <w:ind w:left="2160" w:hanging="360"/>
      </w:pPr>
    </w:lvl>
    <w:lvl w:ilvl="3" w:tentative="1">
      <w:start w:val="1"/>
      <w:numFmt w:val="lowerLetter"/>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Letter"/>
      <w:lvlText w:val="%6."/>
      <w:lvlJc w:val="left"/>
      <w:pPr>
        <w:tabs>
          <w:tab w:val="left" w:pos="4320"/>
        </w:tabs>
        <w:ind w:left="4320" w:hanging="360"/>
      </w:pPr>
    </w:lvl>
    <w:lvl w:ilvl="6" w:tentative="1">
      <w:start w:val="1"/>
      <w:numFmt w:val="lowerLetter"/>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Letter"/>
      <w:lvlText w:val="%9."/>
      <w:lvlJc w:val="left"/>
      <w:pPr>
        <w:tabs>
          <w:tab w:val="left" w:pos="6480"/>
        </w:tabs>
        <w:ind w:left="6480" w:hanging="360"/>
      </w:pPr>
    </w:lvl>
  </w:abstractNum>
  <w:abstractNum w:abstractNumId="25" w15:restartNumberingAfterBreak="0">
    <w:nsid w:val="5F4B0B6F"/>
    <w:multiLevelType w:val="hybridMultilevel"/>
    <w:tmpl w:val="0E2AA8A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7FD55125"/>
    <w:multiLevelType w:val="hybridMultilevel"/>
    <w:tmpl w:val="8F10E190"/>
    <w:lvl w:ilvl="0" w:tplc="38090019">
      <w:start w:val="1"/>
      <w:numFmt w:val="lowerLetter"/>
      <w:lvlText w:val="%1."/>
      <w:lvlJc w:val="left"/>
      <w:pPr>
        <w:ind w:left="1540" w:hanging="360"/>
      </w:pPr>
    </w:lvl>
    <w:lvl w:ilvl="1" w:tplc="38090019" w:tentative="1">
      <w:start w:val="1"/>
      <w:numFmt w:val="lowerLetter"/>
      <w:lvlText w:val="%2."/>
      <w:lvlJc w:val="left"/>
      <w:pPr>
        <w:ind w:left="2260" w:hanging="360"/>
      </w:pPr>
    </w:lvl>
    <w:lvl w:ilvl="2" w:tplc="3809001B" w:tentative="1">
      <w:start w:val="1"/>
      <w:numFmt w:val="lowerRoman"/>
      <w:lvlText w:val="%3."/>
      <w:lvlJc w:val="right"/>
      <w:pPr>
        <w:ind w:left="2980" w:hanging="180"/>
      </w:pPr>
    </w:lvl>
    <w:lvl w:ilvl="3" w:tplc="3809000F" w:tentative="1">
      <w:start w:val="1"/>
      <w:numFmt w:val="decimal"/>
      <w:lvlText w:val="%4."/>
      <w:lvlJc w:val="left"/>
      <w:pPr>
        <w:ind w:left="3700" w:hanging="360"/>
      </w:pPr>
    </w:lvl>
    <w:lvl w:ilvl="4" w:tplc="38090019" w:tentative="1">
      <w:start w:val="1"/>
      <w:numFmt w:val="lowerLetter"/>
      <w:lvlText w:val="%5."/>
      <w:lvlJc w:val="left"/>
      <w:pPr>
        <w:ind w:left="4420" w:hanging="360"/>
      </w:pPr>
    </w:lvl>
    <w:lvl w:ilvl="5" w:tplc="3809001B" w:tentative="1">
      <w:start w:val="1"/>
      <w:numFmt w:val="lowerRoman"/>
      <w:lvlText w:val="%6."/>
      <w:lvlJc w:val="right"/>
      <w:pPr>
        <w:ind w:left="5140" w:hanging="180"/>
      </w:pPr>
    </w:lvl>
    <w:lvl w:ilvl="6" w:tplc="3809000F" w:tentative="1">
      <w:start w:val="1"/>
      <w:numFmt w:val="decimal"/>
      <w:lvlText w:val="%7."/>
      <w:lvlJc w:val="left"/>
      <w:pPr>
        <w:ind w:left="5860" w:hanging="360"/>
      </w:pPr>
    </w:lvl>
    <w:lvl w:ilvl="7" w:tplc="38090019" w:tentative="1">
      <w:start w:val="1"/>
      <w:numFmt w:val="lowerLetter"/>
      <w:lvlText w:val="%8."/>
      <w:lvlJc w:val="left"/>
      <w:pPr>
        <w:ind w:left="6580" w:hanging="360"/>
      </w:pPr>
    </w:lvl>
    <w:lvl w:ilvl="8" w:tplc="3809001B" w:tentative="1">
      <w:start w:val="1"/>
      <w:numFmt w:val="lowerRoman"/>
      <w:lvlText w:val="%9."/>
      <w:lvlJc w:val="right"/>
      <w:pPr>
        <w:ind w:left="7300" w:hanging="180"/>
      </w:pPr>
    </w:lvl>
  </w:abstractNum>
  <w:num w:numId="1" w16cid:durableId="952369503">
    <w:abstractNumId w:val="10"/>
  </w:num>
  <w:num w:numId="2" w16cid:durableId="574555242">
    <w:abstractNumId w:val="15"/>
  </w:num>
  <w:num w:numId="3" w16cid:durableId="934091630">
    <w:abstractNumId w:val="4"/>
  </w:num>
  <w:num w:numId="4" w16cid:durableId="23870836">
    <w:abstractNumId w:val="13"/>
  </w:num>
  <w:num w:numId="5" w16cid:durableId="982853487">
    <w:abstractNumId w:val="11"/>
  </w:num>
  <w:num w:numId="6" w16cid:durableId="929314628">
    <w:abstractNumId w:val="2"/>
  </w:num>
  <w:num w:numId="7" w16cid:durableId="838035913">
    <w:abstractNumId w:val="22"/>
  </w:num>
  <w:num w:numId="8" w16cid:durableId="1100679976">
    <w:abstractNumId w:val="6"/>
  </w:num>
  <w:num w:numId="9" w16cid:durableId="315064043">
    <w:abstractNumId w:val="16"/>
  </w:num>
  <w:num w:numId="10" w16cid:durableId="517811892">
    <w:abstractNumId w:val="0"/>
  </w:num>
  <w:num w:numId="11" w16cid:durableId="2125533614">
    <w:abstractNumId w:val="1"/>
  </w:num>
  <w:num w:numId="12" w16cid:durableId="1806317655">
    <w:abstractNumId w:val="3"/>
  </w:num>
  <w:num w:numId="13" w16cid:durableId="558440258">
    <w:abstractNumId w:val="9"/>
  </w:num>
  <w:num w:numId="14" w16cid:durableId="1132946775">
    <w:abstractNumId w:val="12"/>
  </w:num>
  <w:num w:numId="15" w16cid:durableId="50034555">
    <w:abstractNumId w:val="14"/>
  </w:num>
  <w:num w:numId="16" w16cid:durableId="27606503">
    <w:abstractNumId w:val="5"/>
  </w:num>
  <w:num w:numId="17" w16cid:durableId="449514582">
    <w:abstractNumId w:val="21"/>
  </w:num>
  <w:num w:numId="18" w16cid:durableId="1028028750">
    <w:abstractNumId w:val="24"/>
  </w:num>
  <w:num w:numId="19" w16cid:durableId="1111438008">
    <w:abstractNumId w:val="7"/>
  </w:num>
  <w:num w:numId="20" w16cid:durableId="2145808201">
    <w:abstractNumId w:val="8"/>
  </w:num>
  <w:num w:numId="21" w16cid:durableId="955600590">
    <w:abstractNumId w:val="20"/>
  </w:num>
  <w:num w:numId="22" w16cid:durableId="1132866852">
    <w:abstractNumId w:val="17"/>
  </w:num>
  <w:num w:numId="23" w16cid:durableId="1498883799">
    <w:abstractNumId w:val="25"/>
  </w:num>
  <w:num w:numId="24" w16cid:durableId="99230549">
    <w:abstractNumId w:val="19"/>
  </w:num>
  <w:num w:numId="25" w16cid:durableId="2085569668">
    <w:abstractNumId w:val="23"/>
  </w:num>
  <w:num w:numId="26" w16cid:durableId="1372346590">
    <w:abstractNumId w:val="26"/>
  </w:num>
  <w:num w:numId="27" w16cid:durableId="20255483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7C"/>
    <w:rsid w:val="00094922"/>
    <w:rsid w:val="000B1962"/>
    <w:rsid w:val="00155CD1"/>
    <w:rsid w:val="0019207C"/>
    <w:rsid w:val="00232B05"/>
    <w:rsid w:val="00252DC6"/>
    <w:rsid w:val="00463E8B"/>
    <w:rsid w:val="005A53D1"/>
    <w:rsid w:val="00763841"/>
    <w:rsid w:val="007A620D"/>
    <w:rsid w:val="007E0115"/>
    <w:rsid w:val="00903330"/>
    <w:rsid w:val="00942DAE"/>
    <w:rsid w:val="00A14CF4"/>
    <w:rsid w:val="00B078F9"/>
    <w:rsid w:val="00B44B86"/>
    <w:rsid w:val="00D424B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6309E5DA"/>
  <w15:docId w15:val="{3E39B782-DE63-40FD-B6E0-F8DB2607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uiPriority="1" w:qFormat="1"/>
    <w:lsdException w:name="heading 1" w:uiPriority="9" w:qFormat="1"/>
    <w:lsdException w:name="heading 2" w:uiPriority="9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pPr>
    <w:rPr>
      <w:rFonts w:eastAsia="Times New Roman"/>
      <w:sz w:val="22"/>
      <w:szCs w:val="22"/>
      <w:lang w:eastAsia="en-US"/>
    </w:rPr>
  </w:style>
  <w:style w:type="paragraph" w:styleId="Heading1">
    <w:name w:val="heading 1"/>
    <w:basedOn w:val="Normal"/>
    <w:next w:val="Normal"/>
    <w:link w:val="Heading1Char"/>
    <w:uiPriority w:val="9"/>
    <w:qFormat/>
    <w:pPr>
      <w:keepNext/>
      <w:keepLines/>
      <w:spacing w:before="240"/>
      <w:outlineLvl w:val="0"/>
    </w:pPr>
    <w:rPr>
      <w:rFonts w:ascii="Cambria" w:hAnsi="Cambria"/>
      <w:color w:val="365F90"/>
      <w:sz w:val="32"/>
      <w:szCs w:val="32"/>
    </w:rPr>
  </w:style>
  <w:style w:type="paragraph" w:styleId="Heading2">
    <w:name w:val="heading 2"/>
    <w:basedOn w:val="Normal"/>
    <w:uiPriority w:val="99"/>
    <w:pPr>
      <w:ind w:left="1154"/>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bCs/>
    </w:rPr>
  </w:style>
  <w:style w:type="paragraph" w:customStyle="1" w:styleId="TOC11">
    <w:name w:val="TOC 11"/>
    <w:basedOn w:val="Normal"/>
    <w:uiPriority w:val="1"/>
    <w:qFormat/>
    <w:pPr>
      <w:spacing w:before="298"/>
      <w:ind w:left="640" w:hanging="541"/>
    </w:pPr>
    <w:rPr>
      <w:sz w:val="24"/>
      <w:szCs w:val="24"/>
    </w:rPr>
  </w:style>
  <w:style w:type="paragraph" w:customStyle="1" w:styleId="Heading11">
    <w:name w:val="Heading 11"/>
    <w:basedOn w:val="Normal"/>
    <w:uiPriority w:val="1"/>
    <w:qFormat/>
    <w:pPr>
      <w:spacing w:before="63"/>
      <w:ind w:left="3489" w:right="3512"/>
      <w:jc w:val="center"/>
      <w:outlineLvl w:val="1"/>
    </w:pPr>
    <w:rPr>
      <w:b/>
      <w:bCs/>
      <w:sz w:val="32"/>
      <w:szCs w:val="32"/>
    </w:rPr>
  </w:style>
  <w:style w:type="paragraph" w:customStyle="1" w:styleId="Heading21">
    <w:name w:val="Heading 21"/>
    <w:basedOn w:val="Normal"/>
    <w:uiPriority w:val="1"/>
    <w:qFormat/>
    <w:pPr>
      <w:spacing w:before="60"/>
      <w:ind w:left="460" w:hanging="361"/>
      <w:outlineLvl w:val="2"/>
    </w:pPr>
    <w:rPr>
      <w:b/>
      <w:bCs/>
      <w:sz w:val="24"/>
      <w:szCs w:val="24"/>
    </w:rPr>
  </w:style>
  <w:style w:type="paragraph" w:customStyle="1" w:styleId="ListParagraph5f940579-baef-4043-a1ec-f1cae9a61a42">
    <w:name w:val="List Paragraph_5f940579-baef-4043-a1ec-f1cae9a61a42"/>
    <w:basedOn w:val="Normal"/>
    <w:uiPriority w:val="1"/>
    <w:qFormat/>
    <w:pPr>
      <w:ind w:left="82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Pr>
      <w:rFonts w:ascii="Cambria" w:hAnsi="Cambria"/>
      <w:color w:val="365F90"/>
      <w:sz w:val="32"/>
      <w:szCs w:val="32"/>
      <w:lang w:eastAsia="en-US"/>
    </w:rPr>
  </w:style>
  <w:style w:type="character" w:styleId="UnresolvedMention">
    <w:name w:val="Unresolved Mention"/>
    <w:basedOn w:val="DefaultParagraphFont"/>
    <w:uiPriority w:val="99"/>
    <w:semiHidden/>
    <w:unhideWhenUsed/>
    <w:rsid w:val="00155CD1"/>
    <w:rPr>
      <w:color w:val="605E5C"/>
      <w:shd w:val="clear" w:color="auto" w:fill="E1DFDD"/>
    </w:rPr>
  </w:style>
  <w:style w:type="paragraph" w:styleId="FootnoteText">
    <w:name w:val="footnote text"/>
    <w:basedOn w:val="Normal"/>
    <w:link w:val="FootnoteTextChar"/>
    <w:semiHidden/>
    <w:unhideWhenUsed/>
    <w:rsid w:val="00B078F9"/>
    <w:rPr>
      <w:sz w:val="20"/>
      <w:szCs w:val="20"/>
    </w:rPr>
  </w:style>
  <w:style w:type="character" w:customStyle="1" w:styleId="FootnoteTextChar">
    <w:name w:val="Footnote Text Char"/>
    <w:basedOn w:val="DefaultParagraphFont"/>
    <w:link w:val="FootnoteText"/>
    <w:semiHidden/>
    <w:rsid w:val="00B078F9"/>
    <w:rPr>
      <w:rFonts w:eastAsia="Times New Roman"/>
      <w:lang w:eastAsia="en-US"/>
    </w:rPr>
  </w:style>
  <w:style w:type="character" w:styleId="FootnoteReference">
    <w:name w:val="footnote reference"/>
    <w:basedOn w:val="DefaultParagraphFont"/>
    <w:semiHidden/>
    <w:unhideWhenUsed/>
    <w:rsid w:val="00B078F9"/>
    <w:rPr>
      <w:vertAlign w:val="superscript"/>
    </w:rPr>
  </w:style>
  <w:style w:type="paragraph" w:styleId="Header">
    <w:name w:val="header"/>
    <w:basedOn w:val="Normal"/>
    <w:link w:val="HeaderChar"/>
    <w:unhideWhenUsed/>
    <w:rsid w:val="00A14CF4"/>
    <w:pPr>
      <w:tabs>
        <w:tab w:val="center" w:pos="4680"/>
        <w:tab w:val="right" w:pos="9360"/>
      </w:tabs>
      <w:spacing w:after="0" w:line="240" w:lineRule="auto"/>
    </w:pPr>
  </w:style>
  <w:style w:type="character" w:customStyle="1" w:styleId="HeaderChar">
    <w:name w:val="Header Char"/>
    <w:basedOn w:val="DefaultParagraphFont"/>
    <w:link w:val="Header"/>
    <w:rsid w:val="00A14CF4"/>
    <w:rPr>
      <w:rFonts w:eastAsia="Times New Roman"/>
      <w:sz w:val="22"/>
      <w:szCs w:val="22"/>
      <w:lang w:eastAsia="en-US"/>
    </w:rPr>
  </w:style>
  <w:style w:type="paragraph" w:styleId="Footer">
    <w:name w:val="footer"/>
    <w:basedOn w:val="Normal"/>
    <w:link w:val="FooterChar"/>
    <w:uiPriority w:val="99"/>
    <w:unhideWhenUsed/>
    <w:rsid w:val="00A14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CF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nn.go.id/"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id.wikipedia.org/wiki/Narkob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essihia14@gmail.com" TargetMode="External"/><Relationship Id="rId4" Type="http://schemas.openxmlformats.org/officeDocument/2006/relationships/styles" Target="styles.xml"/><Relationship Id="rId9" Type="http://schemas.openxmlformats.org/officeDocument/2006/relationships/hyperlink" Target="mailto:dearandrean99@gmail.com" TargetMode="External"/><Relationship Id="rId14" Type="http://schemas.openxmlformats.org/officeDocument/2006/relationships/hyperlink" Target="(http://bnk.samarinda.go.id/index.php?q=faktor-akibat-narkob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d.wikipedia.org/wiki/Narkob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E506B820-80D9-4BFB-9375-BE061CF264D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4323</Words>
  <Characters>24643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JENIS-JENIS NARKOBA &amp; PSIKOTROPIKA BESERTA PENANGGULANGANNYA</vt:lpstr>
    </vt:vector>
  </TitlesOfParts>
  <Company/>
  <LinksUpToDate>false</LinksUpToDate>
  <CharactersWithSpaces>28909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JENIS-JENIS NARKOBA &amp; PSIKOTROPIKA BESERTA PENANGGULANGANNYA</dc:title>
  <dc:creator>WPS Office</dc:creator>
  <cp:lastModifiedBy>Fachri</cp:lastModifiedBy>
  <cp:revision>4</cp:revision>
  <dcterms:created xsi:type="dcterms:W3CDTF">2022-04-07T07:46:00Z</dcterms:created>
  <dcterms:modified xsi:type="dcterms:W3CDTF">2022-07-19T02:51:00Z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Nitro Pro (11. 0. 2. 110)</vt:lpwstr>
  </property>
  <property fmtid="{D5CDD505-2E9C-101B-9397-08002B2CF9AE}" pid="4" name="LastSaved">
    <vt:filetime>2021-12-13T00:00:00Z</vt:filetime>
  </property>
  <property fmtid="{D5CDD505-2E9C-101B-9397-08002B2CF9AE}" pid="5" name="KSOProductBuildVer">
    <vt:lpwstr>1033-9.1.0.4480</vt:lpwstr>
  </property>
  <property fmtid="{D5CDD505-2E9C-101B-9397-08002B2CF9AE}" pid="6" name="ICV">
    <vt:lpwstr>822c4074a2b24a43be6d5d55bee2e9be</vt:lpwstr>
  </property>
</Properties>
</file>